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Pr="003D4FA2" w:rsidR="00303760" w:rsidP="22C90DD8" w:rsidRDefault="00303760" wp14:noSpellErr="1" w14:paraId="0F11FA01" wp14:textId="06E4E2A6">
      <w:pPr>
        <w:jc w:val="left"/>
        <w:rPr>
          <w:rFonts w:ascii="Times New Roman" w:hAnsi="Times New Roman" w:eastAsia="Times New Roman" w:cs="Times New Roman"/>
          <w:noProof w:val="0"/>
          <w:color w:val="AEAAAA" w:themeColor="background2" w:themeTint="FF" w:themeShade="BF"/>
          <w:sz w:val="20"/>
          <w:szCs w:val="20"/>
          <w:lang w:val="pl-PL"/>
        </w:rPr>
      </w:pPr>
      <w:r w:rsidRPr="22C90DD8" w:rsidR="22C90DD8">
        <w:rPr>
          <w:rFonts w:ascii="Times New Roman" w:hAnsi="Times New Roman" w:eastAsia="Times New Roman" w:cs="Times New Roman"/>
          <w:noProof w:val="0"/>
          <w:color w:val="AEAAAA" w:themeColor="background2" w:themeTint="FF" w:themeShade="BF"/>
          <w:sz w:val="20"/>
          <w:szCs w:val="20"/>
          <w:lang w:val="pl-PL"/>
        </w:rPr>
        <w:t>SZKOŁA</w:t>
      </w:r>
      <w:r w:rsidRPr="22C90DD8" w:rsidR="22C90DD8">
        <w:rPr>
          <w:rFonts w:ascii="Times New Roman" w:hAnsi="Times New Roman" w:eastAsia="Times New Roman" w:cs="Times New Roman"/>
          <w:noProof w:val="0"/>
          <w:color w:val="AEAAAA" w:themeColor="background2" w:themeTint="FF" w:themeShade="BF"/>
          <w:sz w:val="20"/>
          <w:szCs w:val="20"/>
          <w:lang w:val="pl-PL"/>
        </w:rPr>
        <w:t xml:space="preserve"> PODSTAWOWA Nr 217</w:t>
      </w:r>
    </w:p>
    <w:p xmlns:wp14="http://schemas.microsoft.com/office/word/2010/wordml" w:rsidRPr="003D4FA2" w:rsidR="00303760" w:rsidP="22C90DD8" w:rsidRDefault="00303760" wp14:noSpellErr="1" w14:paraId="785C5451" wp14:textId="2AAED399">
      <w:pPr>
        <w:jc w:val="left"/>
        <w:rPr>
          <w:rFonts w:ascii="Times New Roman" w:hAnsi="Times New Roman" w:eastAsia="Times New Roman" w:cs="Times New Roman"/>
          <w:noProof w:val="0"/>
          <w:color w:val="AEAAAA" w:themeColor="background2" w:themeTint="FF" w:themeShade="BF"/>
          <w:sz w:val="20"/>
          <w:szCs w:val="20"/>
          <w:lang w:val="pl-PL"/>
        </w:rPr>
      </w:pPr>
      <w:r w:rsidRPr="22C90DD8" w:rsidR="22C90DD8">
        <w:rPr>
          <w:rFonts w:ascii="Times New Roman" w:hAnsi="Times New Roman" w:eastAsia="Times New Roman" w:cs="Times New Roman"/>
          <w:noProof w:val="0"/>
          <w:color w:val="AEAAAA" w:themeColor="background2" w:themeTint="FF" w:themeShade="BF"/>
          <w:sz w:val="20"/>
          <w:szCs w:val="20"/>
          <w:lang w:val="pl-PL"/>
        </w:rPr>
        <w:t>im. Obrońców Radiostacji AK w Rembertowie</w:t>
      </w:r>
    </w:p>
    <w:p xmlns:wp14="http://schemas.microsoft.com/office/word/2010/wordml" w:rsidRPr="003D4FA2" w:rsidR="00303760" w:rsidP="22C90DD8" w:rsidRDefault="00303760" wp14:noSpellErr="1" w14:paraId="40B3071F" wp14:textId="4C0326AF">
      <w:pPr>
        <w:jc w:val="left"/>
        <w:rPr>
          <w:rFonts w:ascii="Times New Roman" w:hAnsi="Times New Roman" w:eastAsia="Times New Roman" w:cs="Times New Roman"/>
          <w:noProof w:val="0"/>
          <w:color w:val="AEAAAA" w:themeColor="background2" w:themeTint="FF" w:themeShade="BF"/>
          <w:sz w:val="20"/>
          <w:szCs w:val="20"/>
          <w:lang w:val="pl-PL"/>
        </w:rPr>
      </w:pPr>
      <w:r w:rsidRPr="22C90DD8" w:rsidR="22C90DD8">
        <w:rPr>
          <w:rFonts w:ascii="Times New Roman" w:hAnsi="Times New Roman" w:eastAsia="Times New Roman" w:cs="Times New Roman"/>
          <w:noProof w:val="0"/>
          <w:color w:val="AEAAAA" w:themeColor="background2" w:themeTint="FF" w:themeShade="BF"/>
          <w:sz w:val="20"/>
          <w:szCs w:val="20"/>
          <w:lang w:val="pl-PL"/>
        </w:rPr>
        <w:t>04-450 Warszawa ul. Paderewskiego 45</w:t>
      </w:r>
    </w:p>
    <w:p xmlns:wp14="http://schemas.microsoft.com/office/word/2010/wordml" w:rsidRPr="003D4FA2" w:rsidR="00303760" w:rsidP="22C90DD8" w:rsidRDefault="00303760" wp14:noSpellErr="1" w14:paraId="79BE49D6" wp14:textId="164D4C65">
      <w:pPr>
        <w:jc w:val="center"/>
        <w:rPr>
          <w:rFonts w:ascii="Times New Roman" w:hAnsi="Times New Roman" w:eastAsia="Times New Roman" w:cs="Times New Roman"/>
          <w:noProof w:val="0"/>
          <w:sz w:val="40"/>
          <w:szCs w:val="40"/>
          <w:lang w:val="pl-PL"/>
        </w:rPr>
      </w:pPr>
    </w:p>
    <w:p xmlns:wp14="http://schemas.microsoft.com/office/word/2010/wordml" w:rsidRPr="003D4FA2" w:rsidR="00303760" w:rsidP="22C90DD8" w:rsidRDefault="00303760" wp14:noSpellErr="1" w14:paraId="5DF9694C" wp14:textId="613F93DC">
      <w:pPr>
        <w:jc w:val="center"/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pl-PL"/>
        </w:rPr>
      </w:pPr>
      <w:r w:rsidRPr="22C90DD8" w:rsidR="22C90DD8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pl-PL"/>
        </w:rPr>
        <w:t>Wymagania edukacyjne niezbędne do uzyskania poszczególnych śródrocznych i rocznych ocen klasyfikacyjnych z języka angielskiego</w:t>
      </w:r>
    </w:p>
    <w:p xmlns:wp14="http://schemas.microsoft.com/office/word/2010/wordml" w:rsidRPr="003D4FA2" w:rsidR="00303760" w:rsidP="22C90DD8" w:rsidRDefault="00303760" w14:paraId="4DDBEF00" wp14:noSpellErr="1" wp14:textId="6421B8F6">
      <w:pPr>
        <w:jc w:val="center"/>
        <w:rPr>
          <w:rFonts w:ascii="Times New Roman" w:hAnsi="Times New Roman" w:eastAsia="Times New Roman" w:cs="Times New Roman"/>
          <w:noProof w:val="0"/>
          <w:sz w:val="28"/>
          <w:szCs w:val="28"/>
          <w:lang w:val="pl-PL"/>
        </w:rPr>
      </w:pPr>
      <w:r w:rsidRPr="22C90DD8" w:rsidR="22C90DD8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pl-PL"/>
        </w:rPr>
        <w:t>Klasa 5 rok szkolny 2018/2019</w:t>
      </w:r>
    </w:p>
    <w:p w:rsidR="22C90DD8" w:rsidP="22C90DD8" w:rsidRDefault="22C90DD8" w14:noSpellErr="1" w14:paraId="36D54076" w14:textId="221369AB">
      <w:pPr>
        <w:pStyle w:val="Normalny"/>
        <w:jc w:val="center"/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pl-PL"/>
        </w:rPr>
      </w:pPr>
    </w:p>
    <w:p w:rsidR="22C90DD8" w:rsidP="22C90DD8" w:rsidRDefault="22C90DD8" w14:noSpellErr="1" w14:paraId="3D841744" w14:textId="3B2CA5AA">
      <w:pPr>
        <w:pStyle w:val="Normalny"/>
        <w:jc w:val="center"/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pl-PL"/>
        </w:rPr>
      </w:pPr>
    </w:p>
    <w:p xmlns:wp14="http://schemas.microsoft.com/office/word/2010/wordml" w:rsidRPr="003D4FA2" w:rsidR="00303760" w:rsidP="22C90DD8" w:rsidRDefault="00303760" w14:paraId="20B54630" wp14:textId="77777777" wp14:noSpellErr="1">
      <w:pPr>
        <w:pStyle w:val="Domynie"/>
        <w:jc w:val="center"/>
        <w:rPr>
          <w:color w:val="auto"/>
          <w:lang w:val="en-US"/>
        </w:rPr>
      </w:pPr>
      <w:r w:rsidRPr="22C90DD8" w:rsidR="22C90DD8">
        <w:rPr>
          <w:rFonts w:ascii="Verdana" w:hAnsi="Verdana" w:cs="Verdana"/>
          <w:i w:val="1"/>
          <w:iCs w:val="1"/>
          <w:color w:val="auto"/>
          <w:sz w:val="28"/>
          <w:szCs w:val="28"/>
          <w:lang w:val="en-US"/>
        </w:rPr>
        <w:t>English Class A1+</w:t>
      </w:r>
    </w:p>
    <w:p xmlns:wp14="http://schemas.microsoft.com/office/word/2010/wordml" w:rsidRPr="003D4FA2" w:rsidR="00303760" w:rsidRDefault="00303760" w14:paraId="3461D779" wp14:textId="77777777">
      <w:pPr>
        <w:pStyle w:val="Nagwek3"/>
        <w:tabs>
          <w:tab w:val="num" w:pos="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Verdana" w:hAnsi="Verdana" w:cs="Verdana"/>
          <w:color w:val="auto"/>
          <w:sz w:val="16"/>
          <w:szCs w:val="16"/>
          <w:lang w:val="en-US"/>
        </w:rPr>
      </w:pPr>
    </w:p>
    <w:p xmlns:wp14="http://schemas.microsoft.com/office/word/2010/wordml" w:rsidRPr="003D4FA2" w:rsidR="00303760" w:rsidP="22C90DD8" w:rsidRDefault="00303760" w14:paraId="0AE828A3" wp14:textId="77777777" wp14:noSpellErr="1">
      <w:pPr>
        <w:pStyle w:val="Nagwek3"/>
        <w:numPr>
          <w:numId w:val="0"/>
        </w:numPr>
        <w:tabs>
          <w:tab w:val="num" w:pos="0"/>
          <w:tab w:val="left" w:pos="1440"/>
          <w:tab w:val="left" w:pos="2160"/>
          <w:tab w:val="left" w:pos="2880"/>
          <w:tab w:val="left" w:pos="3600"/>
          <w:tab w:val="left" w:pos="4320"/>
        </w:tabs>
        <w:rPr>
          <w:color w:val="auto"/>
        </w:rPr>
      </w:pPr>
      <w:r w:rsidRPr="22C90DD8" w:rsidR="22C90DD8">
        <w:rPr>
          <w:rFonts w:ascii="Verdana" w:hAnsi="Verdana" w:cs="Verdana"/>
          <w:color w:val="auto"/>
          <w:sz w:val="16"/>
          <w:szCs w:val="16"/>
        </w:rPr>
        <w:t xml:space="preserve">1. POZIOM KOMPETENCJI JĘZYKOWEJ WG ESOKJ A1, KTÓRA JEST MOŻLIWA DO OSIĄGNIĘCIA W WYNIKU REALIZACJI PODRĘCZNIKA </w:t>
      </w:r>
      <w:r w:rsidRPr="22C90DD8" w:rsidR="22C90DD8">
        <w:rPr>
          <w:rFonts w:ascii="Verdana" w:hAnsi="Verdana" w:cs="Verdana"/>
          <w:i w:val="1"/>
          <w:iCs w:val="1"/>
          <w:color w:val="auto"/>
          <w:sz w:val="16"/>
          <w:szCs w:val="16"/>
        </w:rPr>
        <w:t>English Class A1</w:t>
      </w:r>
    </w:p>
    <w:p xmlns:wp14="http://schemas.microsoft.com/office/word/2010/wordml" w:rsidRPr="003D4FA2" w:rsidR="00303760" w:rsidRDefault="00303760" w14:paraId="3CF2D8B6" wp14:textId="77777777">
      <w:pPr>
        <w:pStyle w:val="Domynie"/>
        <w:rPr>
          <w:rFonts w:ascii="Verdana" w:hAnsi="Verdana" w:cs="Verdana"/>
          <w:color w:val="auto"/>
          <w:sz w:val="16"/>
          <w:szCs w:val="16"/>
        </w:rPr>
      </w:pPr>
    </w:p>
    <w:p xmlns:wp14="http://schemas.microsoft.com/office/word/2010/wordml" w:rsidRPr="003D4FA2" w:rsidR="00303760" w:rsidRDefault="00303760" w14:paraId="0FB78278" wp14:textId="77777777">
      <w:pPr>
        <w:pStyle w:val="Domynie"/>
        <w:jc w:val="center"/>
        <w:rPr>
          <w:rFonts w:ascii="Verdana" w:hAnsi="Verdana" w:cs="Verdana"/>
          <w:color w:val="auto"/>
          <w:sz w:val="16"/>
          <w:szCs w:val="16"/>
        </w:rPr>
      </w:pPr>
    </w:p>
    <w:tbl>
      <w:tblPr>
        <w:tblW w:w="0" w:type="auto"/>
        <w:tblInd w:w="99" w:type="dxa"/>
        <w:tblLayout w:type="fixed"/>
        <w:tblCellMar>
          <w:left w:w="102" w:type="dxa"/>
        </w:tblCellMar>
        <w:tblLook w:val="0000" w:firstRow="0" w:lastRow="0" w:firstColumn="0" w:lastColumn="0" w:noHBand="0" w:noVBand="0"/>
      </w:tblPr>
      <w:tblGrid>
        <w:gridCol w:w="4287"/>
        <w:gridCol w:w="3748"/>
        <w:gridCol w:w="3750"/>
        <w:gridCol w:w="3763"/>
      </w:tblGrid>
      <w:tr xmlns:wp14="http://schemas.microsoft.com/office/word/2010/wordml" w:rsidRPr="003D4FA2" w:rsidR="00303760" w:rsidTr="22C90DD8" w14:paraId="27A9AB75" wp14:textId="77777777">
        <w:trPr>
          <w:cantSplit/>
        </w:trPr>
        <w:tc>
          <w:tcPr>
            <w:tcW w:w="4287" w:type="dxa"/>
            <w:vMerge w:val="restart"/>
            <w:tcBorders>
              <w:top w:val="single" w:color="000001" w:sz="2" w:space="0"/>
              <w:left w:val="single" w:color="000001" w:sz="2" w:space="0"/>
            </w:tcBorders>
            <w:shd w:val="clear" w:color="auto" w:fill="99CCFF"/>
            <w:tcMar/>
            <w:vAlign w:val="center"/>
          </w:tcPr>
          <w:p w:rsidRPr="003D4FA2" w:rsidR="00303760" w:rsidP="22C90DD8" w:rsidRDefault="00303760" w14:paraId="631EAA1C" wp14:textId="77777777" wp14:noSpellErr="1">
            <w:pPr>
              <w:pStyle w:val="Domynie"/>
              <w:jc w:val="center"/>
              <w:rPr>
                <w:color w:val="auto"/>
              </w:rPr>
            </w:pPr>
            <w:r w:rsidRPr="22C90DD8" w:rsidR="22C90DD8">
              <w:rPr>
                <w:rFonts w:ascii="Verdana" w:hAnsi="Verdana" w:cs="Verdana"/>
                <w:color w:val="auto"/>
                <w:sz w:val="16"/>
                <w:szCs w:val="16"/>
              </w:rPr>
              <w:t>WIEDZA</w:t>
            </w:r>
          </w:p>
        </w:tc>
        <w:tc>
          <w:tcPr>
            <w:tcW w:w="11261" w:type="dxa"/>
            <w:gridSpan w:val="3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99CCFF"/>
            <w:tcMar/>
            <w:vAlign w:val="center"/>
          </w:tcPr>
          <w:p w:rsidRPr="003D4FA2" w:rsidR="00303760" w:rsidP="22C90DD8" w:rsidRDefault="00303760" w14:paraId="255372A9" wp14:textId="77777777" wp14:noSpellErr="1">
            <w:pPr>
              <w:pStyle w:val="Domynie"/>
              <w:jc w:val="center"/>
              <w:rPr>
                <w:color w:val="auto"/>
              </w:rPr>
            </w:pPr>
            <w:r w:rsidRPr="22C90DD8" w:rsidR="22C90DD8">
              <w:rPr>
                <w:rFonts w:ascii="Verdana" w:hAnsi="Verdana" w:cs="Verdana"/>
                <w:color w:val="auto"/>
                <w:sz w:val="16"/>
                <w:szCs w:val="16"/>
              </w:rPr>
              <w:t>UMIEJĘTNOŚCI</w:t>
            </w:r>
          </w:p>
        </w:tc>
      </w:tr>
      <w:tr xmlns:wp14="http://schemas.microsoft.com/office/word/2010/wordml" w:rsidRPr="003D4FA2" w:rsidR="00303760" w:rsidTr="22C90DD8" w14:paraId="708B3150" wp14:textId="77777777">
        <w:trPr>
          <w:cantSplit/>
        </w:trPr>
        <w:tc>
          <w:tcPr>
            <w:tcW w:w="4287" w:type="dxa"/>
            <w:vMerge/>
            <w:tcBorders>
              <w:top w:val="single" w:color="000001" w:sz="2" w:space="0"/>
              <w:left w:val="single" w:color="000001" w:sz="2" w:space="0"/>
            </w:tcBorders>
            <w:shd w:val="clear" w:color="auto" w:fill="99CCFF"/>
            <w:vAlign w:val="center"/>
          </w:tcPr>
          <w:p w:rsidRPr="003D4FA2" w:rsidR="00303760" w:rsidRDefault="00303760" w14:paraId="1FC39945" wp14:textId="77777777">
            <w:pPr>
              <w:pStyle w:val="Domynie"/>
              <w:snapToGrid w:val="0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</w:tc>
        <w:tc>
          <w:tcPr>
            <w:tcW w:w="3748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</w:tcBorders>
            <w:shd w:val="clear" w:color="auto" w:fill="99CCFF"/>
            <w:tcMar/>
            <w:vAlign w:val="center"/>
          </w:tcPr>
          <w:p w:rsidRPr="003D4FA2" w:rsidR="00303760" w:rsidP="22C90DD8" w:rsidRDefault="00303760" w14:paraId="268B6877" wp14:textId="77777777" wp14:noSpellErr="1">
            <w:pPr>
              <w:pStyle w:val="Domynie"/>
              <w:jc w:val="center"/>
              <w:rPr>
                <w:color w:val="auto"/>
              </w:rPr>
            </w:pPr>
            <w:r w:rsidRPr="22C90DD8" w:rsidR="22C90DD8">
              <w:rPr>
                <w:rFonts w:ascii="Verdana" w:hAnsi="Verdana" w:cs="Verdana"/>
                <w:color w:val="auto"/>
                <w:sz w:val="16"/>
                <w:szCs w:val="16"/>
              </w:rPr>
              <w:t>RECEPCJA</w:t>
            </w:r>
          </w:p>
        </w:tc>
        <w:tc>
          <w:tcPr>
            <w:tcW w:w="3750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</w:tcBorders>
            <w:shd w:val="clear" w:color="auto" w:fill="99CCFF"/>
            <w:tcMar/>
            <w:vAlign w:val="center"/>
          </w:tcPr>
          <w:p w:rsidRPr="003D4FA2" w:rsidR="00303760" w:rsidP="22C90DD8" w:rsidRDefault="00303760" w14:paraId="56824C1D" wp14:textId="77777777" wp14:noSpellErr="1">
            <w:pPr>
              <w:pStyle w:val="Domynie"/>
              <w:jc w:val="center"/>
              <w:rPr>
                <w:color w:val="auto"/>
              </w:rPr>
            </w:pPr>
            <w:r w:rsidRPr="22C90DD8" w:rsidR="22C90DD8">
              <w:rPr>
                <w:rFonts w:ascii="Verdana" w:hAnsi="Verdana" w:cs="Verdana"/>
                <w:color w:val="auto"/>
                <w:sz w:val="16"/>
                <w:szCs w:val="16"/>
              </w:rPr>
              <w:t>PRODUKCJA</w:t>
            </w:r>
          </w:p>
        </w:tc>
        <w:tc>
          <w:tcPr>
            <w:tcW w:w="3763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99CCFF"/>
            <w:tcMar/>
            <w:vAlign w:val="bottom"/>
          </w:tcPr>
          <w:p w:rsidRPr="003D4FA2" w:rsidR="00303760" w:rsidP="22C90DD8" w:rsidRDefault="00303760" w14:paraId="7FD7D453" wp14:textId="77777777" wp14:noSpellErr="1">
            <w:pPr>
              <w:pStyle w:val="Domynie"/>
              <w:jc w:val="center"/>
              <w:rPr>
                <w:color w:val="auto"/>
              </w:rPr>
            </w:pPr>
            <w:r w:rsidRPr="22C90DD8" w:rsidR="22C90DD8">
              <w:rPr>
                <w:rFonts w:ascii="Verdana" w:hAnsi="Verdana" w:cs="Verdana"/>
                <w:color w:val="auto"/>
                <w:sz w:val="16"/>
                <w:szCs w:val="16"/>
              </w:rPr>
              <w:t>INTERAKCJA</w:t>
            </w:r>
          </w:p>
          <w:p w:rsidRPr="003D4FA2" w:rsidR="00303760" w:rsidRDefault="00303760" w14:paraId="0562CB0E" wp14:textId="77777777">
            <w:pPr>
              <w:pStyle w:val="Domynie"/>
              <w:jc w:val="center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</w:tc>
      </w:tr>
      <w:tr xmlns:wp14="http://schemas.microsoft.com/office/word/2010/wordml" w:rsidRPr="003D4FA2" w:rsidR="00303760" w:rsidTr="22C90DD8" w14:paraId="223E2FB4" wp14:textId="77777777">
        <w:trPr>
          <w:trHeight w:val="3968"/>
        </w:trPr>
        <w:tc>
          <w:tcPr>
            <w:tcW w:w="4287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</w:tcBorders>
            <w:shd w:val="clear" w:color="auto" w:fill="FFFFFF" w:themeFill="background1"/>
            <w:tcMar/>
          </w:tcPr>
          <w:p w:rsidRPr="003D4FA2" w:rsidR="00303760" w:rsidRDefault="00303760" w14:paraId="34CE0A41" wp14:textId="77777777">
            <w:pPr>
              <w:pStyle w:val="Domynie"/>
              <w:snapToGrid w:val="0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:rsidRPr="003D4FA2" w:rsidR="00303760" w:rsidP="22C90DD8" w:rsidRDefault="00303760" w14:paraId="3CDB7EC9" wp14:textId="77777777" wp14:noSpellErr="1">
            <w:pPr>
              <w:pStyle w:val="Domynie"/>
              <w:rPr>
                <w:color w:val="auto"/>
              </w:rPr>
            </w:pP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Uczeń posługuje się zakresem środków językowych pozwalających mu na realizację działań językowych w wybranych aspektach następujących bloków tematycznych:</w:t>
            </w:r>
          </w:p>
          <w:p w:rsidRPr="003D4FA2" w:rsidR="00303760" w:rsidRDefault="00303760" w14:paraId="62EBF3C5" wp14:textId="77777777">
            <w:pPr>
              <w:pStyle w:val="Domynie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:rsidRPr="003D4FA2" w:rsidR="00303760" w:rsidP="22C90DD8" w:rsidRDefault="00303760" w14:paraId="20F24C4C" wp14:textId="77777777" wp14:noSpellErr="1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  <w:rPr>
                <w:color w:val="auto"/>
                <w:lang w:val="en-US"/>
              </w:rPr>
            </w:pP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en-US"/>
              </w:rPr>
              <w:t>Get started!</w:t>
            </w:r>
          </w:p>
          <w:p w:rsidRPr="003D4FA2" w:rsidR="00303760" w:rsidP="22C90DD8" w:rsidRDefault="00303760" w14:paraId="421653FE" wp14:textId="77777777" wp14:noSpellErr="1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  <w:rPr>
                <w:color w:val="auto"/>
                <w:lang w:val="en-US"/>
              </w:rPr>
            </w:pP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en-US"/>
              </w:rPr>
              <w:t>Classmates</w:t>
            </w:r>
          </w:p>
          <w:p w:rsidRPr="003D4FA2" w:rsidR="00303760" w:rsidP="22C90DD8" w:rsidRDefault="00303760" w14:paraId="07490D7E" wp14:textId="77777777" wp14:noSpellErr="1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  <w:rPr>
                <w:color w:val="auto"/>
                <w:lang w:val="en-US"/>
              </w:rPr>
            </w:pP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en-US"/>
              </w:rPr>
              <w:t>Fun with food</w:t>
            </w:r>
          </w:p>
          <w:p w:rsidRPr="003D4FA2" w:rsidR="00303760" w:rsidP="22C90DD8" w:rsidRDefault="00303760" w14:paraId="7F0403B8" wp14:textId="77777777" wp14:noSpellErr="1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  <w:rPr>
                <w:color w:val="auto"/>
                <w:lang w:val="en-US"/>
              </w:rPr>
            </w:pP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en-US"/>
              </w:rPr>
              <w:t>Technology for all</w:t>
            </w:r>
          </w:p>
          <w:p w:rsidRPr="003D4FA2" w:rsidR="00303760" w:rsidP="22C90DD8" w:rsidRDefault="00303760" w14:paraId="50B51156" wp14:textId="77777777" wp14:noSpellErr="1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  <w:rPr>
                <w:color w:val="auto"/>
                <w:lang w:val="en-US"/>
              </w:rPr>
            </w:pP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en-US"/>
              </w:rPr>
              <w:t>Big world</w:t>
            </w:r>
          </w:p>
          <w:p w:rsidRPr="003D4FA2" w:rsidR="00303760" w:rsidP="22C90DD8" w:rsidRDefault="00303760" w14:paraId="1F7D3EB0" wp14:textId="77777777" wp14:noSpellErr="1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  <w:rPr>
                <w:color w:val="auto"/>
                <w:lang w:val="en-US"/>
              </w:rPr>
            </w:pP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en-US"/>
              </w:rPr>
              <w:t>Around town</w:t>
            </w:r>
          </w:p>
          <w:p w:rsidRPr="003D4FA2" w:rsidR="00303760" w:rsidP="22C90DD8" w:rsidRDefault="00303760" w14:paraId="52AE51BB" wp14:textId="77777777" wp14:noSpellErr="1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  <w:rPr>
                <w:color w:val="auto"/>
                <w:lang w:val="en-US"/>
              </w:rPr>
            </w:pP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en-US"/>
              </w:rPr>
              <w:t>Just the job</w:t>
            </w:r>
          </w:p>
          <w:p w:rsidRPr="003D4FA2" w:rsidR="00303760" w:rsidP="22C90DD8" w:rsidRDefault="00303760" w14:paraId="7C4A77F2" wp14:textId="77777777" wp14:noSpellErr="1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  <w:rPr>
                <w:color w:val="auto"/>
                <w:lang w:val="en-US"/>
              </w:rPr>
            </w:pP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en-US"/>
              </w:rPr>
              <w:t>Going places</w:t>
            </w:r>
          </w:p>
          <w:p w:rsidRPr="003D4FA2" w:rsidR="00303760" w:rsidP="22C90DD8" w:rsidRDefault="00303760" w14:paraId="2428461B" wp14:textId="77777777" wp14:noSpellErr="1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  <w:rPr>
                <w:color w:val="auto"/>
                <w:lang w:val="en-US"/>
              </w:rPr>
            </w:pP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en-US"/>
              </w:rPr>
              <w:t>Having fun</w:t>
            </w:r>
          </w:p>
        </w:tc>
        <w:tc>
          <w:tcPr>
            <w:tcW w:w="3748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</w:tcBorders>
            <w:shd w:val="clear" w:color="auto" w:fill="FFFFFF" w:themeFill="background1"/>
            <w:tcMar/>
          </w:tcPr>
          <w:p w:rsidRPr="003D4FA2" w:rsidR="00303760" w:rsidRDefault="00303760" w14:paraId="6D98A12B" wp14:textId="77777777">
            <w:pPr>
              <w:pStyle w:val="Domynie"/>
              <w:snapToGrid w:val="0"/>
              <w:jc w:val="both"/>
              <w:rPr>
                <w:rFonts w:ascii="Verdana" w:hAnsi="Verdana" w:cs="Verdana"/>
                <w:color w:val="auto"/>
                <w:sz w:val="16"/>
                <w:szCs w:val="16"/>
                <w:lang w:val="en-US"/>
              </w:rPr>
            </w:pPr>
          </w:p>
          <w:p w:rsidRPr="003D4FA2" w:rsidR="00303760" w:rsidP="22C90DD8" w:rsidRDefault="00303760" w14:paraId="5A260CD4" wp14:textId="77777777" wp14:noSpellErr="1">
            <w:pPr>
              <w:pStyle w:val="Domynie"/>
              <w:jc w:val="both"/>
              <w:rPr>
                <w:color w:val="auto"/>
              </w:rPr>
            </w:pP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SŁUCHANIE:</w:t>
            </w:r>
          </w:p>
          <w:p w:rsidRPr="003D4FA2" w:rsidR="00303760" w:rsidRDefault="00303760" w14:paraId="2946DB82" wp14:textId="77777777">
            <w:pPr>
              <w:pStyle w:val="Domynie"/>
              <w:jc w:val="both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:rsidRPr="003D4FA2" w:rsidR="00303760" w:rsidP="22C90DD8" w:rsidRDefault="00303760" w14:paraId="00598A7B" wp14:textId="77777777" wp14:noSpellErr="1">
            <w:pPr>
              <w:pStyle w:val="Domynie"/>
              <w:jc w:val="both"/>
              <w:rPr>
                <w:color w:val="auto"/>
              </w:rPr>
            </w:pP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Uczeń </w:t>
            </w: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eastAsia="pl-PL"/>
              </w:rPr>
              <w:t>potrafi zrozumieć wyrażenia</w:t>
            </w:r>
            <w:r>
              <w:br/>
            </w: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eastAsia="pl-PL"/>
              </w:rPr>
              <w:t xml:space="preserve"> i najczęściej używane słowa dotyczące </w:t>
            </w:r>
            <w:r>
              <w:br/>
            </w: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eastAsia="pl-PL"/>
              </w:rPr>
              <w:t xml:space="preserve">go osobiście, jego rodziny i bezpośredniego otoczenia, gdy tempo wypowiedzi jest wolne a wymowa wyraźna, potrafi zrozumieć główny sens zawarty w krótkich, prostych komunikatach i ogłoszeniach. </w:t>
            </w:r>
          </w:p>
          <w:p w:rsidRPr="003D4FA2" w:rsidR="00303760" w:rsidRDefault="00303760" w14:paraId="5997CC1D" wp14:textId="77777777">
            <w:pPr>
              <w:pStyle w:val="Domynie"/>
              <w:jc w:val="both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:rsidRPr="003D4FA2" w:rsidR="00303760" w:rsidP="22C90DD8" w:rsidRDefault="00303760" w14:paraId="08F0BFF6" wp14:textId="77777777" wp14:noSpellErr="1">
            <w:pPr>
              <w:pStyle w:val="Domynie"/>
              <w:jc w:val="both"/>
              <w:rPr>
                <w:color w:val="auto"/>
              </w:rPr>
            </w:pP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CZYTANIE:</w:t>
            </w:r>
          </w:p>
          <w:p w:rsidRPr="003D4FA2" w:rsidR="00303760" w:rsidRDefault="00303760" w14:paraId="110FFD37" wp14:textId="77777777">
            <w:pPr>
              <w:pStyle w:val="Domynie"/>
              <w:jc w:val="both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:rsidRPr="003D4FA2" w:rsidR="00303760" w:rsidP="22C90DD8" w:rsidRDefault="00303760" w14:paraId="2E9F3264" wp14:textId="77777777" wp14:noSpellErr="1">
            <w:pPr>
              <w:pStyle w:val="Domynie"/>
              <w:jc w:val="both"/>
              <w:rPr>
                <w:color w:val="auto"/>
              </w:rPr>
            </w:pP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Uczeń potrafi czytać bardzo krótkie, proste teksty. Potrafi znaleźć konkretne, przewidywalne informacje w prostych tekstach dotyczących życia codziennego, takich jak ogłoszenia, reklamy, prospekty, karty dań, rozkłady jazdy. Rozumie krótkie, proste listy prywatne</w:t>
            </w: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eastAsia="pl-PL"/>
              </w:rPr>
              <w:t>.</w:t>
            </w:r>
          </w:p>
          <w:p w:rsidRPr="003D4FA2" w:rsidR="00303760" w:rsidRDefault="00303760" w14:paraId="6B699379" wp14:textId="77777777">
            <w:pPr>
              <w:pStyle w:val="Domynie"/>
              <w:jc w:val="both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</w:tc>
        <w:tc>
          <w:tcPr>
            <w:tcW w:w="3750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</w:tcBorders>
            <w:shd w:val="clear" w:color="auto" w:fill="FFFFFF" w:themeFill="background1"/>
            <w:tcMar/>
          </w:tcPr>
          <w:p w:rsidRPr="003D4FA2" w:rsidR="00303760" w:rsidRDefault="00303760" w14:paraId="3FE9F23F" wp14:textId="77777777">
            <w:pPr>
              <w:pStyle w:val="Domynie"/>
              <w:snapToGrid w:val="0"/>
              <w:jc w:val="both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:rsidRPr="003D4FA2" w:rsidR="00303760" w:rsidP="22C90DD8" w:rsidRDefault="00303760" w14:paraId="6A3B7260" wp14:textId="77777777" wp14:noSpellErr="1">
            <w:pPr>
              <w:pStyle w:val="Domynie"/>
              <w:jc w:val="both"/>
              <w:rPr>
                <w:color w:val="auto"/>
              </w:rPr>
            </w:pP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MÓWIENIE:</w:t>
            </w:r>
          </w:p>
          <w:p w:rsidRPr="003D4FA2" w:rsidR="00303760" w:rsidRDefault="00303760" w14:paraId="1F72F646" wp14:textId="77777777">
            <w:pPr>
              <w:pStyle w:val="Domynie"/>
              <w:jc w:val="both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:rsidRPr="003D4FA2" w:rsidR="00303760" w:rsidP="22C90DD8" w:rsidRDefault="00303760" w14:paraId="0DF956A4" wp14:textId="77777777" wp14:noSpellErr="1">
            <w:pPr>
              <w:pStyle w:val="Domynie"/>
              <w:jc w:val="both"/>
              <w:rPr>
                <w:color w:val="auto"/>
              </w:rPr>
            </w:pP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eastAsia="pl-PL"/>
              </w:rPr>
              <w:t>Uczeń potrafi posłużyć się ciągiem wyrażeń i zdań, by w prosty sposób opisać swoją rodzinę, innych ludzi, warunki życia, swoje wykształcenie.</w:t>
            </w:r>
          </w:p>
          <w:p w:rsidRPr="003D4FA2" w:rsidR="00303760" w:rsidRDefault="00303760" w14:paraId="08CE6F91" wp14:textId="77777777">
            <w:pPr>
              <w:pStyle w:val="Domynie"/>
              <w:jc w:val="both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:rsidRPr="003D4FA2" w:rsidR="00303760" w:rsidP="22C90DD8" w:rsidRDefault="00303760" w14:paraId="0022F621" wp14:textId="77777777" wp14:noSpellErr="1">
            <w:pPr>
              <w:pStyle w:val="Domynie"/>
              <w:jc w:val="both"/>
              <w:rPr>
                <w:color w:val="auto"/>
              </w:rPr>
            </w:pP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PISANIE:</w:t>
            </w:r>
          </w:p>
          <w:p w:rsidRPr="003D4FA2" w:rsidR="00303760" w:rsidRDefault="00303760" w14:paraId="61CDCEAD" wp14:textId="77777777">
            <w:pPr>
              <w:pStyle w:val="Domynie"/>
              <w:jc w:val="both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:rsidRPr="003D4FA2" w:rsidR="00303760" w:rsidP="22C90DD8" w:rsidRDefault="00303760" w14:paraId="55ED93EC" wp14:textId="77777777" wp14:noSpellErr="1">
            <w:pPr>
              <w:pStyle w:val="Domynie"/>
              <w:jc w:val="both"/>
              <w:rPr>
                <w:color w:val="auto"/>
              </w:rPr>
            </w:pP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Uczeń </w:t>
            </w: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eastAsia="pl-PL"/>
              </w:rPr>
              <w:t>potrafi pisać krótkie i proste notatki lub wiadomości wynikające z doraźnych potrzeb. Potrafi napisać bardzo prosty list prywatny.</w:t>
            </w:r>
          </w:p>
        </w:tc>
        <w:tc>
          <w:tcPr>
            <w:tcW w:w="3763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FF" w:themeFill="background1"/>
            <w:tcMar/>
          </w:tcPr>
          <w:p w:rsidRPr="003D4FA2" w:rsidR="00303760" w:rsidRDefault="00303760" w14:paraId="6BB9E253" wp14:textId="77777777">
            <w:pPr>
              <w:pStyle w:val="Domynie"/>
              <w:snapToGrid w:val="0"/>
              <w:jc w:val="both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:rsidRPr="003D4FA2" w:rsidR="00303760" w:rsidP="22C90DD8" w:rsidRDefault="00303760" w14:paraId="7346EA32" wp14:textId="77777777" wp14:noSpellErr="1">
            <w:pPr>
              <w:pStyle w:val="Domynie"/>
              <w:jc w:val="both"/>
              <w:rPr>
                <w:color w:val="auto"/>
              </w:rPr>
            </w:pP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MÓWIENIE: </w:t>
            </w:r>
          </w:p>
          <w:p w:rsidRPr="003D4FA2" w:rsidR="00303760" w:rsidRDefault="00303760" w14:paraId="23DE523C" wp14:textId="77777777">
            <w:pPr>
              <w:pStyle w:val="Domynie"/>
              <w:jc w:val="both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:rsidRPr="003D4FA2" w:rsidR="00303760" w:rsidP="22C90DD8" w:rsidRDefault="00303760" w14:paraId="461302C4" wp14:textId="77777777" wp14:noSpellErr="1">
            <w:pPr>
              <w:pStyle w:val="Domynie"/>
              <w:jc w:val="both"/>
              <w:rPr>
                <w:color w:val="auto"/>
              </w:rPr>
            </w:pP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eastAsia="pl-PL"/>
              </w:rPr>
              <w:t xml:space="preserve">Uczeń potrafi brać udział w zwykłej, typowej rozmowie wymagającej prostej </w:t>
            </w:r>
            <w:r>
              <w:br/>
            </w: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eastAsia="pl-PL"/>
              </w:rPr>
              <w:t xml:space="preserve">i bezpośredniej wymiany informacji </w:t>
            </w:r>
            <w:r>
              <w:br/>
            </w: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eastAsia="pl-PL"/>
              </w:rPr>
              <w:t xml:space="preserve">na znane mu tematy. Potrafi sobie radzić </w:t>
            </w:r>
            <w:r>
              <w:br/>
            </w: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eastAsia="pl-PL"/>
              </w:rPr>
              <w:t>w bardzo krótkich rozmowach towarzyskich, nawet jeśli nie rozumie wystarczająco dużo, by samemu podtrzymać rozmowę.</w:t>
            </w:r>
          </w:p>
        </w:tc>
      </w:tr>
      <w:tr xmlns:wp14="http://schemas.microsoft.com/office/word/2010/wordml" w:rsidRPr="003D4FA2" w:rsidR="00303760" w:rsidTr="22C90DD8" w14:paraId="7C260F63" wp14:textId="77777777">
        <w:trPr>
          <w:trHeight w:val="70"/>
        </w:trPr>
        <w:tc>
          <w:tcPr>
            <w:tcW w:w="15548" w:type="dxa"/>
            <w:gridSpan w:val="4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FF" w:themeFill="background1"/>
            <w:tcMar/>
          </w:tcPr>
          <w:p w:rsidRPr="003D4FA2" w:rsidR="00303760" w:rsidP="22C90DD8" w:rsidRDefault="00303760" w14:paraId="56183644" wp14:textId="77777777" wp14:noSpellErr="1">
            <w:pPr>
              <w:pStyle w:val="Domynie"/>
              <w:rPr>
                <w:color w:val="auto"/>
              </w:rPr>
            </w:pPr>
            <w:r w:rsidRPr="22C90DD8" w:rsidR="22C90DD8">
              <w:rPr>
                <w:rFonts w:ascii="Verdana" w:hAnsi="Verdana" w:cs="Verdana"/>
                <w:b w:val="0"/>
                <w:bCs w:val="0"/>
                <w:i w:val="1"/>
                <w:iCs w:val="1"/>
                <w:color w:val="auto"/>
                <w:sz w:val="16"/>
                <w:szCs w:val="16"/>
              </w:rPr>
              <w:t>Osoba posługująca się językiem na tym poziomie rozumie wypowiedzi i często używane wyrażenia związane z najistotniejszymi sprawami (np.: podstawowe informacje dotyczące rozmówcy, jego rodziny, zakupów, otoczenia, pracy). Potrafi porozumiewać się w typowych, prostych sytuacjach komunikacyjnych, wymagających jedynie bezpośredniej wymiany zdań na tematy znane i powtarzające się. Potrafi w prosty sposób opisywać środowisko, z którego się wywodzi i bezpośrednie otoczenie, a także wypowiadać się w sposób bardzo prosty na tematy związane z najważniejszymi potrzebami.</w:t>
            </w:r>
          </w:p>
        </w:tc>
      </w:tr>
    </w:tbl>
    <w:p xmlns:wp14="http://schemas.microsoft.com/office/word/2010/wordml" w:rsidRPr="003D4FA2" w:rsidR="00303760" w:rsidRDefault="00303760" w14:paraId="52E56223" wp14:textId="77777777">
      <w:pPr>
        <w:pStyle w:val="Domynie"/>
        <w:rPr>
          <w:rFonts w:ascii="Verdana" w:hAnsi="Verdana" w:cs="Verdana"/>
          <w:color w:val="auto"/>
          <w:sz w:val="16"/>
          <w:szCs w:val="16"/>
        </w:rPr>
      </w:pPr>
    </w:p>
    <w:p xmlns:wp14="http://schemas.microsoft.com/office/word/2010/wordml" w:rsidRPr="003D4FA2" w:rsidR="00303760" w:rsidP="22C90DD8" w:rsidRDefault="00303760" w14:paraId="4433D10D" wp14:noSpellErr="1" wp14:textId="4BC15CED">
      <w:pPr>
        <w:pStyle w:val="Domynie"/>
        <w:rPr>
          <w:rFonts w:ascii="Verdana" w:hAnsi="Verdana" w:cs="Verdana"/>
          <w:color w:val="auto"/>
          <w:sz w:val="16"/>
          <w:szCs w:val="16"/>
        </w:rPr>
      </w:pPr>
    </w:p>
    <w:p xmlns:wp14="http://schemas.microsoft.com/office/word/2010/wordml" w:rsidRPr="003D4FA2" w:rsidR="00303760" w:rsidRDefault="00303760" w14:paraId="07547A01" wp14:textId="77777777">
      <w:pPr>
        <w:pStyle w:val="Domynie"/>
        <w:rPr>
          <w:rFonts w:ascii="Verdana" w:hAnsi="Verdana" w:cs="Verdana"/>
          <w:color w:val="auto"/>
          <w:sz w:val="16"/>
          <w:szCs w:val="16"/>
        </w:rPr>
      </w:pPr>
    </w:p>
    <w:p xmlns:wp14="http://schemas.microsoft.com/office/word/2010/wordml" w:rsidRPr="003D4FA2" w:rsidR="00303760" w:rsidP="22C90DD8" w:rsidRDefault="00303760" w14:paraId="738610EB" wp14:textId="59FA6D08">
      <w:pPr>
        <w:pStyle w:val="Domynie"/>
        <w:rPr>
          <w:rFonts w:ascii="Verdana" w:hAnsi="Verdana" w:cs="Verdana"/>
          <w:color w:val="auto"/>
          <w:sz w:val="16"/>
          <w:szCs w:val="16"/>
        </w:rPr>
      </w:pPr>
    </w:p>
    <w:p xmlns:wp14="http://schemas.microsoft.com/office/word/2010/wordml" w:rsidRPr="003D4FA2" w:rsidR="00303760" w:rsidP="22C90DD8" w:rsidRDefault="00303760" w14:paraId="4ECB32A9" wp14:textId="77777777" wp14:noSpellErr="1">
      <w:pPr>
        <w:jc w:val="center"/>
        <w:rPr>
          <w:color w:val="auto"/>
        </w:rPr>
      </w:pPr>
      <w:r w:rsidRPr="22C90DD8" w:rsidR="22C90DD8">
        <w:rPr>
          <w:rFonts w:ascii="Verdana" w:hAnsi="Verdana" w:cs="Verdana"/>
          <w:b w:val="1"/>
          <w:bCs w:val="1"/>
          <w:color w:val="auto"/>
          <w:sz w:val="28"/>
          <w:szCs w:val="28"/>
        </w:rPr>
        <w:t>Kryteria oceniania ogólne</w:t>
      </w:r>
    </w:p>
    <w:p xmlns:wp14="http://schemas.microsoft.com/office/word/2010/wordml" w:rsidRPr="003D4FA2" w:rsidR="00303760" w:rsidRDefault="00303760" w14:paraId="637805D2" wp14:textId="77777777">
      <w:pPr>
        <w:rPr>
          <w:rFonts w:ascii="Verdana" w:hAnsi="Verdana" w:cs="Verdana"/>
          <w:color w:val="auto"/>
          <w:sz w:val="16"/>
          <w:szCs w:val="16"/>
        </w:rPr>
      </w:pPr>
    </w:p>
    <w:tbl>
      <w:tblPr>
        <w:tblW w:w="0" w:type="auto"/>
        <w:tblInd w:w="30" w:type="dxa"/>
        <w:tblLayout w:type="fixed"/>
        <w:tblCellMar>
          <w:top w:w="55" w:type="dxa"/>
          <w:left w:w="5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3"/>
        <w:gridCol w:w="2128"/>
        <w:gridCol w:w="2126"/>
        <w:gridCol w:w="2126"/>
        <w:gridCol w:w="2128"/>
        <w:gridCol w:w="2126"/>
        <w:gridCol w:w="2440"/>
      </w:tblGrid>
      <w:tr xmlns:wp14="http://schemas.microsoft.com/office/word/2010/wordml" w:rsidRPr="003D4FA2" w:rsidR="00303760" w:rsidTr="22C90DD8" w14:paraId="422BB159" wp14:textId="77777777">
        <w:trPr>
          <w:cantSplit/>
        </w:trPr>
        <w:tc>
          <w:tcPr>
            <w:tcW w:w="1983" w:type="dxa"/>
            <w:vMerge w:val="restart"/>
            <w:tcBorders>
              <w:top w:val="single" w:color="00000A" w:sz="4" w:space="0"/>
              <w:left w:val="single" w:color="00000A" w:sz="4" w:space="0"/>
              <w:bottom w:val="single" w:color="00000A" w:sz="4" w:space="0"/>
            </w:tcBorders>
            <w:shd w:val="clear" w:color="auto" w:fill="FFFFFF" w:themeFill="background1"/>
            <w:tcMar/>
          </w:tcPr>
          <w:p w:rsidRPr="003D4FA2" w:rsidR="00303760" w:rsidRDefault="00303760" w14:paraId="463F29E8" wp14:textId="77777777">
            <w:pPr>
              <w:pStyle w:val="Zawartotabeli"/>
              <w:jc w:val="center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</w:tc>
        <w:tc>
          <w:tcPr>
            <w:tcW w:w="6380" w:type="dxa"/>
            <w:gridSpan w:val="3"/>
            <w:tcBorders>
              <w:top w:val="single" w:color="00000A" w:sz="4" w:space="0"/>
              <w:left w:val="single" w:color="00000A" w:sz="4" w:space="0"/>
              <w:bottom w:val="single" w:color="00000A" w:sz="4" w:space="0"/>
            </w:tcBorders>
            <w:shd w:val="clear" w:color="auto" w:fill="FFFFFF" w:themeFill="background1"/>
            <w:tcMar/>
          </w:tcPr>
          <w:p w:rsidRPr="003D4FA2" w:rsidR="00303760" w:rsidP="22C90DD8" w:rsidRDefault="00303760" w14:paraId="37626859" wp14:textId="77777777" wp14:noSpellErr="1">
            <w:pPr>
              <w:pStyle w:val="Zawartotabeli"/>
              <w:jc w:val="center"/>
              <w:rPr>
                <w:color w:val="auto"/>
              </w:rPr>
            </w:pPr>
            <w:r w:rsidRPr="22C90DD8" w:rsidR="22C90DD8">
              <w:rPr>
                <w:rFonts w:ascii="Verdana" w:hAnsi="Verdana" w:cs="Verdana"/>
                <w:color w:val="auto"/>
                <w:sz w:val="16"/>
                <w:szCs w:val="16"/>
              </w:rPr>
              <w:t>POZIOM PODSTAWOWY</w:t>
            </w:r>
          </w:p>
        </w:tc>
        <w:tc>
          <w:tcPr>
            <w:tcW w:w="6694" w:type="dxa"/>
            <w:gridSpan w:val="3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 w:themeFill="background1"/>
            <w:tcMar/>
          </w:tcPr>
          <w:p w:rsidRPr="003D4FA2" w:rsidR="00303760" w:rsidP="22C90DD8" w:rsidRDefault="00303760" w14:paraId="675583F7" wp14:textId="77777777" wp14:noSpellErr="1">
            <w:pPr>
              <w:pStyle w:val="Zawartotabeli"/>
              <w:jc w:val="center"/>
              <w:rPr>
                <w:color w:val="auto"/>
              </w:rPr>
            </w:pPr>
            <w:r w:rsidRPr="22C90DD8" w:rsidR="22C90DD8">
              <w:rPr>
                <w:rFonts w:ascii="Verdana" w:hAnsi="Verdana" w:cs="Verdana"/>
                <w:color w:val="auto"/>
                <w:sz w:val="16"/>
                <w:szCs w:val="16"/>
              </w:rPr>
              <w:t>POZIOM PONADPODSTAWOWY</w:t>
            </w:r>
          </w:p>
        </w:tc>
      </w:tr>
      <w:tr xmlns:wp14="http://schemas.microsoft.com/office/word/2010/wordml" w:rsidRPr="003D4FA2" w:rsidR="00303760" w:rsidTr="22C90DD8" w14:paraId="3B7F2B23" wp14:textId="77777777">
        <w:trPr>
          <w:cantSplit/>
        </w:trPr>
        <w:tc>
          <w:tcPr>
            <w:tcW w:w="1983" w:type="dxa"/>
            <w:vMerge/>
            <w:tcBorders>
              <w:top w:val="single" w:color="00000A" w:sz="4" w:space="0"/>
              <w:left w:val="single" w:color="00000A" w:sz="4" w:space="0"/>
              <w:bottom w:val="single" w:color="00000A" w:sz="4" w:space="0"/>
            </w:tcBorders>
            <w:shd w:val="clear" w:color="auto" w:fill="FFFFFF"/>
          </w:tcPr>
          <w:p w:rsidRPr="003D4FA2" w:rsidR="00303760" w:rsidRDefault="00303760" w14:paraId="3B7B4B86" wp14:textId="77777777">
            <w:pPr>
              <w:pStyle w:val="Zawartotabeli"/>
              <w:jc w:val="center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</w:tcBorders>
            <w:shd w:val="clear" w:color="auto" w:fill="FFFFFF" w:themeFill="background1"/>
            <w:tcMar/>
          </w:tcPr>
          <w:p w:rsidRPr="003D4FA2" w:rsidR="00303760" w:rsidP="22C90DD8" w:rsidRDefault="00303760" w14:paraId="0ABA669D" wp14:textId="77777777" wp14:noSpellErr="1">
            <w:pPr>
              <w:pStyle w:val="Zawartotabeli"/>
              <w:jc w:val="center"/>
              <w:rPr>
                <w:color w:val="auto"/>
              </w:rPr>
            </w:pPr>
            <w:r w:rsidRPr="22C90DD8" w:rsidR="22C90DD8">
              <w:rPr>
                <w:rFonts w:ascii="Verdana" w:hAnsi="Verdana" w:cs="Verdana"/>
                <w:color w:val="auto"/>
                <w:sz w:val="16"/>
                <w:szCs w:val="16"/>
              </w:rPr>
              <w:t>OCENA</w:t>
            </w:r>
          </w:p>
          <w:p w:rsidRPr="003D4FA2" w:rsidR="00303760" w:rsidP="22C90DD8" w:rsidRDefault="00303760" w14:paraId="7AD63769" wp14:textId="77777777" wp14:noSpellErr="1">
            <w:pPr>
              <w:pStyle w:val="Zawartotabeli"/>
              <w:jc w:val="center"/>
              <w:rPr>
                <w:color w:val="auto"/>
              </w:rPr>
            </w:pPr>
            <w:r w:rsidRPr="22C90DD8" w:rsidR="22C90DD8">
              <w:rPr>
                <w:rFonts w:ascii="Verdana" w:hAnsi="Verdana" w:cs="Verdana"/>
                <w:color w:val="auto"/>
                <w:sz w:val="16"/>
                <w:szCs w:val="16"/>
              </w:rPr>
              <w:t>NIEDOSTATECZNA</w:t>
            </w:r>
          </w:p>
        </w:tc>
        <w:tc>
          <w:tcPr>
            <w:tcW w:w="2126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</w:tcBorders>
            <w:shd w:val="clear" w:color="auto" w:fill="FFFFFF" w:themeFill="background1"/>
            <w:tcMar/>
          </w:tcPr>
          <w:p w:rsidRPr="003D4FA2" w:rsidR="00303760" w:rsidP="22C90DD8" w:rsidRDefault="00303760" w14:paraId="7523D5D2" wp14:textId="77777777" wp14:noSpellErr="1">
            <w:pPr>
              <w:pStyle w:val="Zawartotabeli"/>
              <w:jc w:val="center"/>
              <w:rPr>
                <w:color w:val="auto"/>
              </w:rPr>
            </w:pPr>
            <w:r w:rsidRPr="22C90DD8" w:rsidR="22C90DD8">
              <w:rPr>
                <w:rFonts w:ascii="Verdana" w:hAnsi="Verdana" w:cs="Verdana"/>
                <w:color w:val="auto"/>
                <w:sz w:val="16"/>
                <w:szCs w:val="16"/>
              </w:rPr>
              <w:t>OCENA</w:t>
            </w:r>
          </w:p>
          <w:p w:rsidRPr="003D4FA2" w:rsidR="00303760" w:rsidP="22C90DD8" w:rsidRDefault="00303760" w14:paraId="633E8732" wp14:textId="77777777" wp14:noSpellErr="1">
            <w:pPr>
              <w:pStyle w:val="Zawartotabeli"/>
              <w:jc w:val="center"/>
              <w:rPr>
                <w:color w:val="auto"/>
              </w:rPr>
            </w:pPr>
            <w:r w:rsidRPr="22C90DD8" w:rsidR="22C90DD8">
              <w:rPr>
                <w:rFonts w:ascii="Verdana" w:hAnsi="Verdana" w:cs="Verdana"/>
                <w:color w:val="auto"/>
                <w:sz w:val="16"/>
                <w:szCs w:val="16"/>
              </w:rPr>
              <w:t>DOPUSZCZAJĄCA</w:t>
            </w:r>
          </w:p>
        </w:tc>
        <w:tc>
          <w:tcPr>
            <w:tcW w:w="2126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</w:tcBorders>
            <w:shd w:val="clear" w:color="auto" w:fill="FFFFFF" w:themeFill="background1"/>
            <w:tcMar/>
          </w:tcPr>
          <w:p w:rsidRPr="003D4FA2" w:rsidR="00303760" w:rsidP="22C90DD8" w:rsidRDefault="00303760" w14:paraId="09AF3E7A" wp14:textId="77777777" wp14:noSpellErr="1">
            <w:pPr>
              <w:pStyle w:val="Zawartotabeli"/>
              <w:jc w:val="center"/>
              <w:rPr>
                <w:color w:val="auto"/>
              </w:rPr>
            </w:pPr>
            <w:r w:rsidRPr="22C90DD8" w:rsidR="22C90DD8">
              <w:rPr>
                <w:rFonts w:ascii="Verdana" w:hAnsi="Verdana" w:cs="Verdana"/>
                <w:color w:val="auto"/>
                <w:sz w:val="16"/>
                <w:szCs w:val="16"/>
              </w:rPr>
              <w:t>OCENA</w:t>
            </w:r>
          </w:p>
          <w:p w:rsidRPr="003D4FA2" w:rsidR="00303760" w:rsidP="22C90DD8" w:rsidRDefault="00303760" w14:paraId="475CDE7A" wp14:textId="77777777" wp14:noSpellErr="1">
            <w:pPr>
              <w:pStyle w:val="Zawartotabeli"/>
              <w:jc w:val="center"/>
              <w:rPr>
                <w:color w:val="auto"/>
              </w:rPr>
            </w:pPr>
            <w:r w:rsidRPr="22C90DD8" w:rsidR="22C90DD8">
              <w:rPr>
                <w:rFonts w:ascii="Verdana" w:hAnsi="Verdana" w:cs="Verdana"/>
                <w:color w:val="auto"/>
                <w:sz w:val="16"/>
                <w:szCs w:val="16"/>
              </w:rPr>
              <w:t>DOSTATECZNA</w:t>
            </w:r>
          </w:p>
        </w:tc>
        <w:tc>
          <w:tcPr>
            <w:tcW w:w="2128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</w:tcBorders>
            <w:shd w:val="clear" w:color="auto" w:fill="FFFFFF" w:themeFill="background1"/>
            <w:tcMar/>
          </w:tcPr>
          <w:p w:rsidRPr="003D4FA2" w:rsidR="00303760" w:rsidP="22C90DD8" w:rsidRDefault="00303760" w14:paraId="3A8C478E" wp14:textId="77777777" wp14:noSpellErr="1">
            <w:pPr>
              <w:pStyle w:val="Zawartotabeli"/>
              <w:jc w:val="center"/>
              <w:rPr>
                <w:color w:val="auto"/>
              </w:rPr>
            </w:pPr>
            <w:r w:rsidRPr="22C90DD8" w:rsidR="22C90DD8">
              <w:rPr>
                <w:rFonts w:ascii="Verdana" w:hAnsi="Verdana" w:cs="Verdana"/>
                <w:color w:val="auto"/>
                <w:sz w:val="16"/>
                <w:szCs w:val="16"/>
              </w:rPr>
              <w:t>OCENA</w:t>
            </w:r>
          </w:p>
          <w:p w:rsidRPr="003D4FA2" w:rsidR="00303760" w:rsidP="22C90DD8" w:rsidRDefault="00303760" w14:paraId="2FDA07F2" wp14:textId="77777777" wp14:noSpellErr="1">
            <w:pPr>
              <w:pStyle w:val="Zawartotabeli"/>
              <w:jc w:val="center"/>
              <w:rPr>
                <w:color w:val="auto"/>
              </w:rPr>
            </w:pPr>
            <w:r w:rsidRPr="22C90DD8" w:rsidR="22C90DD8">
              <w:rPr>
                <w:rFonts w:ascii="Verdana" w:hAnsi="Verdana" w:cs="Verdana"/>
                <w:color w:val="auto"/>
                <w:sz w:val="16"/>
                <w:szCs w:val="16"/>
              </w:rPr>
              <w:t>DOBRA</w:t>
            </w:r>
          </w:p>
        </w:tc>
        <w:tc>
          <w:tcPr>
            <w:tcW w:w="2126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</w:tcBorders>
            <w:shd w:val="clear" w:color="auto" w:fill="FFFFFF" w:themeFill="background1"/>
            <w:tcMar/>
          </w:tcPr>
          <w:p w:rsidRPr="003D4FA2" w:rsidR="00303760" w:rsidP="22C90DD8" w:rsidRDefault="00303760" w14:paraId="7712C865" wp14:textId="77777777" wp14:noSpellErr="1">
            <w:pPr>
              <w:pStyle w:val="Zawartotabeli"/>
              <w:jc w:val="center"/>
              <w:rPr>
                <w:color w:val="auto"/>
              </w:rPr>
            </w:pPr>
            <w:r w:rsidRPr="22C90DD8" w:rsidR="22C90DD8">
              <w:rPr>
                <w:rFonts w:ascii="Verdana" w:hAnsi="Verdana" w:cs="Verdana"/>
                <w:color w:val="auto"/>
                <w:sz w:val="16"/>
                <w:szCs w:val="16"/>
              </w:rPr>
              <w:t>OCENA</w:t>
            </w:r>
          </w:p>
          <w:p w:rsidRPr="003D4FA2" w:rsidR="00303760" w:rsidP="22C90DD8" w:rsidRDefault="00303760" w14:paraId="3EB6FBE1" wp14:textId="77777777" wp14:noSpellErr="1">
            <w:pPr>
              <w:pStyle w:val="Zawartotabeli"/>
              <w:jc w:val="center"/>
              <w:rPr>
                <w:color w:val="auto"/>
              </w:rPr>
            </w:pPr>
            <w:r w:rsidRPr="22C90DD8" w:rsidR="22C90DD8">
              <w:rPr>
                <w:rFonts w:ascii="Verdana" w:hAnsi="Verdana" w:cs="Verdana"/>
                <w:color w:val="auto"/>
                <w:sz w:val="16"/>
                <w:szCs w:val="16"/>
              </w:rPr>
              <w:t>BARDZO DOBRA</w:t>
            </w:r>
          </w:p>
        </w:tc>
        <w:tc>
          <w:tcPr>
            <w:tcW w:w="2440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  <w:right w:val="single" w:color="000080" w:sz="4" w:space="0"/>
            </w:tcBorders>
            <w:shd w:val="clear" w:color="auto" w:fill="FFFFFF" w:themeFill="background1"/>
            <w:tcMar/>
          </w:tcPr>
          <w:p w:rsidRPr="003D4FA2" w:rsidR="00303760" w:rsidP="22C90DD8" w:rsidRDefault="00303760" w14:paraId="356C7A91" wp14:textId="77777777" wp14:noSpellErr="1">
            <w:pPr>
              <w:pStyle w:val="Zawartotabeli"/>
              <w:jc w:val="center"/>
              <w:rPr>
                <w:color w:val="auto"/>
              </w:rPr>
            </w:pPr>
            <w:r w:rsidRPr="22C90DD8" w:rsidR="22C90DD8">
              <w:rPr>
                <w:rFonts w:ascii="Verdana" w:hAnsi="Verdana" w:cs="Verdana"/>
                <w:color w:val="auto"/>
                <w:sz w:val="16"/>
                <w:szCs w:val="16"/>
              </w:rPr>
              <w:t>OCENA</w:t>
            </w:r>
          </w:p>
          <w:p w:rsidRPr="003D4FA2" w:rsidR="00303760" w:rsidP="22C90DD8" w:rsidRDefault="00303760" w14:paraId="6DE150F3" wp14:textId="77777777" wp14:noSpellErr="1">
            <w:pPr>
              <w:pStyle w:val="Zawartotabeli"/>
              <w:jc w:val="center"/>
              <w:rPr>
                <w:color w:val="auto"/>
              </w:rPr>
            </w:pPr>
            <w:r w:rsidRPr="22C90DD8" w:rsidR="22C90DD8">
              <w:rPr>
                <w:rFonts w:ascii="Verdana" w:hAnsi="Verdana" w:cs="Verdana"/>
                <w:color w:val="auto"/>
                <w:sz w:val="16"/>
                <w:szCs w:val="16"/>
              </w:rPr>
              <w:t>CELUJĄCA</w:t>
            </w:r>
          </w:p>
        </w:tc>
      </w:tr>
      <w:tr xmlns:wp14="http://schemas.microsoft.com/office/word/2010/wordml" w:rsidRPr="003D4FA2" w:rsidR="00303760" w:rsidTr="22C90DD8" w14:paraId="1E066DA4" wp14:textId="77777777">
        <w:tc>
          <w:tcPr>
            <w:tcW w:w="1983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</w:tcBorders>
            <w:shd w:val="clear" w:color="auto" w:fill="FFFFFF" w:themeFill="background1"/>
            <w:tcMar/>
          </w:tcPr>
          <w:p w:rsidRPr="003D4FA2" w:rsidR="00303760" w:rsidRDefault="00303760" w14:paraId="3A0FF5F2" wp14:textId="77777777">
            <w:pPr>
              <w:pStyle w:val="Zawartotabeli"/>
              <w:jc w:val="center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</w:tcBorders>
            <w:shd w:val="clear" w:color="auto" w:fill="FFFFFF" w:themeFill="background1"/>
            <w:tcMar/>
          </w:tcPr>
          <w:p w:rsidRPr="003D4FA2" w:rsidR="00303760" w:rsidRDefault="00303760" w14:paraId="5630AD66" wp14:textId="77777777">
            <w:pPr>
              <w:pStyle w:val="Zawartotabeli"/>
              <w:jc w:val="center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</w:tcBorders>
            <w:shd w:val="clear" w:color="auto" w:fill="FFFFFF" w:themeFill="background1"/>
            <w:tcMar/>
          </w:tcPr>
          <w:p w:rsidRPr="003D4FA2" w:rsidR="00303760" w:rsidP="22C90DD8" w:rsidRDefault="00303760" w14:paraId="524E7F1E" wp14:textId="77777777" wp14:noSpellErr="1">
            <w:pPr>
              <w:pStyle w:val="Zawartotabeli"/>
              <w:jc w:val="center"/>
              <w:rPr>
                <w:color w:val="auto"/>
              </w:rPr>
            </w:pPr>
            <w:r w:rsidRPr="22C90DD8" w:rsidR="22C90DD8">
              <w:rPr>
                <w:rFonts w:ascii="Verdana" w:hAnsi="Verdana" w:cs="Verdana"/>
                <w:color w:val="auto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2126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</w:tcBorders>
            <w:shd w:val="clear" w:color="auto" w:fill="FFFFFF" w:themeFill="background1"/>
            <w:tcMar/>
          </w:tcPr>
          <w:p w:rsidRPr="003D4FA2" w:rsidR="00303760" w:rsidP="22C90DD8" w:rsidRDefault="00303760" w14:paraId="6E7CD75C" wp14:textId="77777777" wp14:noSpellErr="1">
            <w:pPr>
              <w:pStyle w:val="Zawartotabeli"/>
              <w:jc w:val="center"/>
              <w:rPr>
                <w:color w:val="auto"/>
              </w:rPr>
            </w:pPr>
            <w:r w:rsidRPr="22C90DD8" w:rsidR="22C90DD8">
              <w:rPr>
                <w:rFonts w:ascii="Verdana" w:hAnsi="Verdana" w:cs="Verdana"/>
                <w:color w:val="auto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2128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</w:tcBorders>
            <w:shd w:val="clear" w:color="auto" w:fill="FFFFFF" w:themeFill="background1"/>
            <w:tcMar/>
          </w:tcPr>
          <w:p w:rsidRPr="003D4FA2" w:rsidR="00303760" w:rsidP="22C90DD8" w:rsidRDefault="00303760" w14:paraId="325F8BAF" wp14:textId="77777777" wp14:noSpellErr="1">
            <w:pPr>
              <w:pStyle w:val="Zawartotabeli"/>
              <w:jc w:val="center"/>
              <w:rPr>
                <w:color w:val="auto"/>
              </w:rPr>
            </w:pPr>
            <w:r w:rsidRPr="22C90DD8" w:rsidR="22C90DD8">
              <w:rPr>
                <w:rFonts w:ascii="Verdana" w:hAnsi="Verdana" w:cs="Verdana"/>
                <w:color w:val="auto"/>
                <w:sz w:val="16"/>
                <w:szCs w:val="16"/>
              </w:rPr>
              <w:t>ŚREDNI STOPIEŃ SPEŁNIENIA WYMAGAŃ EDUKACYJNYCH</w:t>
            </w:r>
          </w:p>
        </w:tc>
        <w:tc>
          <w:tcPr>
            <w:tcW w:w="2126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</w:tcBorders>
            <w:shd w:val="clear" w:color="auto" w:fill="FFFFFF" w:themeFill="background1"/>
            <w:tcMar/>
          </w:tcPr>
          <w:p w:rsidRPr="003D4FA2" w:rsidR="00303760" w:rsidP="22C90DD8" w:rsidRDefault="00303760" w14:paraId="2BCC3FB2" wp14:textId="77777777" wp14:noSpellErr="1">
            <w:pPr>
              <w:pStyle w:val="Zawartotabeli"/>
              <w:jc w:val="center"/>
              <w:rPr>
                <w:color w:val="auto"/>
              </w:rPr>
            </w:pPr>
            <w:r w:rsidRPr="22C90DD8" w:rsidR="22C90DD8">
              <w:rPr>
                <w:rFonts w:ascii="Verdana" w:hAnsi="Verdana" w:cs="Verdana"/>
                <w:color w:val="auto"/>
                <w:sz w:val="16"/>
                <w:szCs w:val="16"/>
              </w:rPr>
              <w:t>WYSOKI STOPIEŃ SPEŁNIENIA WYMAGAŃ EDUKACYJNYCH</w:t>
            </w:r>
          </w:p>
        </w:tc>
        <w:tc>
          <w:tcPr>
            <w:tcW w:w="2440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  <w:right w:val="single" w:color="000080" w:sz="4" w:space="0"/>
            </w:tcBorders>
            <w:shd w:val="clear" w:color="auto" w:fill="FFFFFF" w:themeFill="background1"/>
            <w:tcMar/>
          </w:tcPr>
          <w:p w:rsidRPr="003D4FA2" w:rsidR="00303760" w:rsidRDefault="00303760" w14:paraId="61829076" wp14:textId="77777777">
            <w:pPr>
              <w:pStyle w:val="Zawartotabeli"/>
              <w:jc w:val="center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</w:tc>
      </w:tr>
      <w:tr xmlns:wp14="http://schemas.microsoft.com/office/word/2010/wordml" w:rsidRPr="003D4FA2" w:rsidR="00303760" w:rsidTr="22C90DD8" w14:paraId="16D33EC9" wp14:textId="77777777">
        <w:trPr>
          <w:cantSplit/>
        </w:trPr>
        <w:tc>
          <w:tcPr>
            <w:tcW w:w="1983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</w:tcBorders>
            <w:shd w:val="clear" w:color="auto" w:fill="FFFFFF" w:themeFill="background1"/>
            <w:tcMar/>
          </w:tcPr>
          <w:p w:rsidRPr="003D4FA2" w:rsidR="00303760" w:rsidP="22C90DD8" w:rsidRDefault="00303760" w14:paraId="7743E92C" wp14:textId="77777777" wp14:noSpellErr="1">
            <w:pPr>
              <w:pStyle w:val="Zawartotabeli"/>
              <w:jc w:val="center"/>
              <w:rPr>
                <w:color w:val="auto"/>
              </w:rPr>
            </w:pPr>
            <w:r w:rsidRPr="22C90DD8" w:rsidR="22C90DD8">
              <w:rPr>
                <w:rFonts w:ascii="Verdana" w:hAnsi="Verdana" w:cs="Verdana"/>
                <w:color w:val="auto"/>
                <w:sz w:val="20"/>
                <w:szCs w:val="20"/>
              </w:rPr>
              <w:t>Wiadomości: środki językowe</w:t>
            </w:r>
          </w:p>
          <w:p w:rsidRPr="003D4FA2" w:rsidR="00303760" w:rsidP="22C90DD8" w:rsidRDefault="00303760" w14:paraId="5F37F344" wp14:textId="77777777" wp14:noSpellErr="1">
            <w:pPr>
              <w:pStyle w:val="Zawartotabeli"/>
              <w:jc w:val="center"/>
              <w:rPr>
                <w:color w:val="auto"/>
              </w:rPr>
            </w:pPr>
            <w:r w:rsidRPr="22C90DD8" w:rsidR="22C90DD8">
              <w:rPr>
                <w:rFonts w:ascii="Verdana" w:hAnsi="Verdana" w:cs="Verdana"/>
                <w:color w:val="auto"/>
                <w:sz w:val="20"/>
                <w:szCs w:val="20"/>
              </w:rPr>
              <w:t>fonetyka</w:t>
            </w:r>
          </w:p>
          <w:p w:rsidRPr="003D4FA2" w:rsidR="00303760" w:rsidP="22C90DD8" w:rsidRDefault="00303760" w14:paraId="09D51C1B" wp14:textId="77777777" wp14:noSpellErr="1">
            <w:pPr>
              <w:pStyle w:val="Zawartotabeli"/>
              <w:jc w:val="center"/>
              <w:rPr>
                <w:color w:val="auto"/>
              </w:rPr>
            </w:pPr>
            <w:r w:rsidRPr="22C90DD8" w:rsidR="22C90DD8">
              <w:rPr>
                <w:rFonts w:ascii="Verdana" w:hAnsi="Verdana" w:cs="Verdana"/>
                <w:color w:val="auto"/>
                <w:sz w:val="20"/>
                <w:szCs w:val="20"/>
              </w:rPr>
              <w:t>ortografia</w:t>
            </w:r>
          </w:p>
        </w:tc>
        <w:tc>
          <w:tcPr>
            <w:tcW w:w="2128" w:type="dxa"/>
            <w:vMerge w:val="restart"/>
            <w:tcBorders>
              <w:top w:val="single" w:color="000080" w:sz="4" w:space="0"/>
              <w:left w:val="single" w:color="000080" w:sz="4" w:space="0"/>
              <w:bottom w:val="single" w:color="000080" w:sz="4" w:space="0"/>
            </w:tcBorders>
            <w:shd w:val="clear" w:color="auto" w:fill="FFFFFF" w:themeFill="background1"/>
            <w:tcMar/>
          </w:tcPr>
          <w:p w:rsidRPr="003D4FA2" w:rsidR="00303760" w:rsidRDefault="00303760" w14:paraId="2BA226A1" wp14:textId="77777777">
            <w:pPr>
              <w:snapToGrid w:val="0"/>
              <w:rPr>
                <w:rFonts w:ascii="Verdana" w:hAnsi="Verdana" w:cs="Verdana"/>
                <w:b/>
                <w:color w:val="auto"/>
                <w:sz w:val="16"/>
                <w:szCs w:val="16"/>
              </w:rPr>
            </w:pPr>
          </w:p>
          <w:p w:rsidRPr="003D4FA2" w:rsidR="00303760" w:rsidRDefault="00303760" w14:paraId="17AD93B2" wp14:textId="77777777">
            <w:pPr>
              <w:rPr>
                <w:rFonts w:ascii="Verdana" w:hAnsi="Verdana" w:cs="Verdana"/>
                <w:b/>
                <w:color w:val="auto"/>
                <w:sz w:val="16"/>
                <w:szCs w:val="16"/>
              </w:rPr>
            </w:pPr>
          </w:p>
          <w:p w:rsidRPr="003D4FA2" w:rsidR="00303760" w:rsidRDefault="00303760" w14:paraId="0DE4B5B7" wp14:textId="77777777">
            <w:pPr>
              <w:rPr>
                <w:rFonts w:ascii="Verdana" w:hAnsi="Verdana" w:cs="Verdana"/>
                <w:b/>
                <w:color w:val="auto"/>
                <w:sz w:val="16"/>
                <w:szCs w:val="16"/>
              </w:rPr>
            </w:pPr>
          </w:p>
          <w:p w:rsidRPr="003D4FA2" w:rsidR="00303760" w:rsidRDefault="00303760" w14:paraId="66204FF1" wp14:textId="77777777">
            <w:pPr>
              <w:rPr>
                <w:rFonts w:ascii="Verdana" w:hAnsi="Verdana" w:cs="Verdana"/>
                <w:b/>
                <w:color w:val="auto"/>
                <w:sz w:val="16"/>
                <w:szCs w:val="16"/>
              </w:rPr>
            </w:pPr>
          </w:p>
          <w:p w:rsidRPr="003D4FA2" w:rsidR="00303760" w:rsidRDefault="00303760" w14:paraId="2DBF0D7D" wp14:textId="77777777">
            <w:pPr>
              <w:rPr>
                <w:rFonts w:ascii="Verdana" w:hAnsi="Verdana" w:cs="Verdana"/>
                <w:b/>
                <w:color w:val="auto"/>
                <w:sz w:val="16"/>
                <w:szCs w:val="16"/>
              </w:rPr>
            </w:pPr>
          </w:p>
          <w:p w:rsidRPr="003D4FA2" w:rsidR="00303760" w:rsidRDefault="00303760" w14:paraId="6B62F1B3" wp14:textId="77777777">
            <w:pPr>
              <w:rPr>
                <w:rFonts w:ascii="Verdana" w:hAnsi="Verdana" w:cs="Verdana"/>
                <w:b/>
                <w:color w:val="auto"/>
                <w:sz w:val="16"/>
                <w:szCs w:val="16"/>
              </w:rPr>
            </w:pPr>
          </w:p>
          <w:p w:rsidRPr="003D4FA2" w:rsidR="00303760" w:rsidRDefault="00303760" w14:paraId="02F2C34E" wp14:textId="77777777">
            <w:pPr>
              <w:rPr>
                <w:rFonts w:ascii="Verdana" w:hAnsi="Verdana" w:cs="Verdana"/>
                <w:b/>
                <w:color w:val="auto"/>
                <w:sz w:val="16"/>
                <w:szCs w:val="16"/>
              </w:rPr>
            </w:pPr>
          </w:p>
          <w:p w:rsidRPr="003D4FA2" w:rsidR="00303760" w:rsidRDefault="00303760" w14:paraId="680A4E5D" wp14:textId="77777777">
            <w:pPr>
              <w:rPr>
                <w:rFonts w:ascii="Verdana" w:hAnsi="Verdana" w:cs="Verdana"/>
                <w:b/>
                <w:color w:val="auto"/>
                <w:sz w:val="16"/>
                <w:szCs w:val="16"/>
              </w:rPr>
            </w:pPr>
          </w:p>
          <w:p w:rsidRPr="003D4FA2" w:rsidR="00303760" w:rsidP="22C90DD8" w:rsidRDefault="00303760" w14:paraId="3CED35E0" wp14:textId="77777777" wp14:noSpellErr="1">
            <w:pPr>
              <w:rPr>
                <w:color w:val="auto"/>
              </w:rPr>
            </w:pPr>
            <w:r w:rsidRPr="22C90DD8" w:rsidR="22C90DD8">
              <w:rPr>
                <w:rFonts w:ascii="Verdana" w:hAnsi="Verdana" w:cs="Verdana"/>
                <w:b w:val="1"/>
                <w:bCs w:val="1"/>
                <w:color w:val="auto"/>
                <w:sz w:val="16"/>
                <w:szCs w:val="16"/>
              </w:rPr>
              <w:t>Uczeń nie spełnia większości kryteriów, by otrzymać ocenę dopuszczającą, tj. nie opanował podstawowej wiedzy</w:t>
            </w:r>
            <w:r>
              <w:br/>
            </w:r>
            <w:r w:rsidRPr="22C90DD8" w:rsidR="22C90DD8">
              <w:rPr>
                <w:rFonts w:ascii="Verdana" w:hAnsi="Verdana" w:cs="Verdana"/>
                <w:b w:val="1"/>
                <w:bCs w:val="1"/>
                <w:color w:val="auto"/>
                <w:sz w:val="16"/>
                <w:szCs w:val="16"/>
              </w:rPr>
              <w:t xml:space="preserve"> i nie potrafi wykonać zadań </w:t>
            </w:r>
            <w:r>
              <w:br/>
            </w:r>
            <w:r w:rsidRPr="22C90DD8" w:rsidR="22C90DD8">
              <w:rPr>
                <w:rFonts w:ascii="Verdana" w:hAnsi="Verdana" w:cs="Verdana"/>
                <w:b w:val="1"/>
                <w:bCs w:val="1"/>
                <w:color w:val="auto"/>
                <w:sz w:val="16"/>
                <w:szCs w:val="16"/>
              </w:rPr>
              <w:t xml:space="preserve">o elementarnym stopniu trudności nawet z pomocą nauczyciela. </w:t>
            </w:r>
          </w:p>
          <w:p w:rsidRPr="003D4FA2" w:rsidR="00303760" w:rsidP="22C90DD8" w:rsidRDefault="00303760" w14:paraId="181EF17B" wp14:textId="77777777" wp14:noSpellErr="1">
            <w:pPr>
              <w:rPr>
                <w:color w:val="auto"/>
              </w:rPr>
            </w:pPr>
            <w:r w:rsidRPr="22C90DD8" w:rsidR="22C90DD8">
              <w:rPr>
                <w:rFonts w:ascii="Verdana" w:hAnsi="Verdana" w:cs="Verdana"/>
                <w:b w:val="1"/>
                <w:bCs w:val="1"/>
                <w:color w:val="auto"/>
                <w:sz w:val="16"/>
                <w:szCs w:val="16"/>
              </w:rPr>
              <w:t xml:space="preserve">Braki w wiadomościach </w:t>
            </w:r>
            <w:r>
              <w:br/>
            </w:r>
            <w:r w:rsidRPr="22C90DD8" w:rsidR="22C90DD8">
              <w:rPr>
                <w:rFonts w:ascii="Verdana" w:hAnsi="Verdana" w:cs="Verdana"/>
                <w:b w:val="1"/>
                <w:bCs w:val="1"/>
                <w:color w:val="auto"/>
                <w:sz w:val="16"/>
                <w:szCs w:val="16"/>
              </w:rPr>
              <w:t>i umiejętnościach są na tyle rozległe, że uniemożliwiają mu naukę na kolejnych etapach.</w:t>
            </w:r>
          </w:p>
          <w:p w:rsidRPr="003D4FA2" w:rsidR="00303760" w:rsidRDefault="00303760" w14:paraId="19219836" wp14:textId="77777777">
            <w:pPr>
              <w:rPr>
                <w:rFonts w:ascii="Verdana" w:hAnsi="Verdana" w:cs="Verdana"/>
                <w:b/>
                <w:color w:val="auto"/>
                <w:sz w:val="16"/>
                <w:szCs w:val="16"/>
              </w:rPr>
            </w:pPr>
          </w:p>
          <w:p w:rsidRPr="003D4FA2" w:rsidR="00303760" w:rsidRDefault="00303760" w14:paraId="296FEF7D" wp14:textId="77777777">
            <w:pPr>
              <w:pStyle w:val="Zawartotabeli"/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</w:tcBorders>
            <w:shd w:val="clear" w:color="auto" w:fill="FFFFFF" w:themeFill="background1"/>
            <w:tcMar/>
          </w:tcPr>
          <w:p w:rsidRPr="003D4FA2" w:rsidR="00303760" w:rsidP="22C90DD8" w:rsidRDefault="00303760" w14:paraId="399E41E2" wp14:textId="77777777" wp14:noSpellErr="1">
            <w:pPr>
              <w:pStyle w:val="Zawartotabeli"/>
              <w:rPr>
                <w:color w:val="auto"/>
              </w:rPr>
            </w:pP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Uczeń:</w:t>
            </w:r>
          </w:p>
          <w:p w:rsidRPr="003D4FA2" w:rsidR="00303760" w:rsidP="22C90DD8" w:rsidRDefault="00303760" w14:paraId="02AB1E6B" wp14:textId="77777777" wp14:noSpellErr="1">
            <w:pPr>
              <w:pStyle w:val="Zawartotabeli"/>
              <w:rPr>
                <w:color w:val="auto"/>
              </w:rPr>
            </w:pP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•</w:t>
            </w:r>
            <w:r w:rsidRPr="22C90DD8" w:rsidR="22C90DD8">
              <w:rPr>
                <w:rFonts w:ascii="Verdana" w:hAnsi="Verdana" w:eastAsia="Verdana" w:cs="Verdana"/>
                <w:b w:val="0"/>
                <w:bCs w:val="0"/>
                <w:color w:val="auto"/>
                <w:sz w:val="16"/>
                <w:szCs w:val="16"/>
              </w:rPr>
              <w:t xml:space="preserve"> </w:t>
            </w: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zna ograniczoną liczbę podstawowych słów </w:t>
            </w:r>
            <w:r>
              <w:br/>
            </w: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i wyrażeń,</w:t>
            </w:r>
          </w:p>
          <w:p w:rsidRPr="003D4FA2" w:rsidR="00303760" w:rsidP="22C90DD8" w:rsidRDefault="00303760" w14:paraId="2CAB20C5" wp14:textId="77777777" wp14:noSpellErr="1">
            <w:pPr>
              <w:pStyle w:val="Zawartotabeli"/>
              <w:rPr>
                <w:color w:val="auto"/>
              </w:rPr>
            </w:pP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•</w:t>
            </w:r>
            <w:r w:rsidRPr="22C90DD8" w:rsidR="22C90DD8">
              <w:rPr>
                <w:rFonts w:ascii="Verdana" w:hAnsi="Verdana" w:eastAsia="Verdana" w:cs="Verdana"/>
                <w:b w:val="0"/>
                <w:bCs w:val="0"/>
                <w:color w:val="auto"/>
                <w:sz w:val="16"/>
                <w:szCs w:val="16"/>
              </w:rPr>
              <w:t xml:space="preserve"> </w:t>
            </w: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popełnia liczne błędy </w:t>
            </w:r>
            <w:r>
              <w:br/>
            </w: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w ich zapisie i wymowie,</w:t>
            </w:r>
          </w:p>
          <w:p w:rsidRPr="003D4FA2" w:rsidR="00303760" w:rsidP="22C90DD8" w:rsidRDefault="00303760" w14:paraId="14BF54F1" wp14:textId="77777777" wp14:noSpellErr="1">
            <w:pPr>
              <w:pStyle w:val="Zawartotabeli"/>
              <w:rPr>
                <w:color w:val="auto"/>
              </w:rPr>
            </w:pP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•</w:t>
            </w:r>
            <w:r w:rsidRPr="22C90DD8" w:rsidR="22C90DD8">
              <w:rPr>
                <w:rFonts w:ascii="Verdana" w:hAnsi="Verdana" w:eastAsia="Verdana" w:cs="Verdana"/>
                <w:b w:val="0"/>
                <w:bCs w:val="0"/>
                <w:color w:val="auto"/>
                <w:sz w:val="16"/>
                <w:szCs w:val="16"/>
              </w:rPr>
              <w:t xml:space="preserve"> </w:t>
            </w: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zna proste, elementarne struktury gramatyczne wprowadzone przez nauczyciela,</w:t>
            </w:r>
          </w:p>
          <w:p w:rsidRPr="003D4FA2" w:rsidR="00303760" w:rsidP="22C90DD8" w:rsidRDefault="00303760" w14:paraId="0468A8BD" wp14:textId="77777777" wp14:noSpellErr="1">
            <w:pPr>
              <w:pStyle w:val="Zawartotabeli"/>
              <w:rPr>
                <w:color w:val="auto"/>
              </w:rPr>
            </w:pP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•</w:t>
            </w:r>
            <w:r w:rsidRPr="22C90DD8" w:rsidR="22C90DD8">
              <w:rPr>
                <w:rFonts w:ascii="Verdana" w:hAnsi="Verdana" w:eastAsia="Verdana" w:cs="Verdana"/>
                <w:b w:val="0"/>
                <w:bCs w:val="0"/>
                <w:color w:val="auto"/>
                <w:sz w:val="16"/>
                <w:szCs w:val="16"/>
              </w:rPr>
              <w:t xml:space="preserve"> </w:t>
            </w: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popełnia liczne błędy leksykalno-gramatyczne we wszystkich typach zadań.</w:t>
            </w:r>
          </w:p>
        </w:tc>
        <w:tc>
          <w:tcPr>
            <w:tcW w:w="2126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</w:tcBorders>
            <w:shd w:val="clear" w:color="auto" w:fill="FFFFFF" w:themeFill="background1"/>
            <w:tcMar/>
          </w:tcPr>
          <w:p w:rsidRPr="003D4FA2" w:rsidR="00303760" w:rsidP="22C90DD8" w:rsidRDefault="00303760" w14:paraId="655669E4" wp14:textId="77777777" wp14:noSpellErr="1">
            <w:pPr>
              <w:pStyle w:val="Zawartotabeli"/>
              <w:rPr>
                <w:color w:val="auto"/>
              </w:rPr>
            </w:pP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Uczeń:</w:t>
            </w:r>
          </w:p>
          <w:p w:rsidRPr="003D4FA2" w:rsidR="00303760" w:rsidP="22C90DD8" w:rsidRDefault="00303760" w14:paraId="413908E8" wp14:textId="77777777" wp14:noSpellErr="1">
            <w:pPr>
              <w:pStyle w:val="Zawartotabeli"/>
              <w:rPr>
                <w:color w:val="auto"/>
              </w:rPr>
            </w:pP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•</w:t>
            </w:r>
            <w:r w:rsidRPr="22C90DD8" w:rsidR="22C90DD8">
              <w:rPr>
                <w:rFonts w:ascii="Verdana" w:hAnsi="Verdana" w:eastAsia="Verdana" w:cs="Verdana"/>
                <w:b w:val="0"/>
                <w:bCs w:val="0"/>
                <w:color w:val="auto"/>
                <w:sz w:val="16"/>
                <w:szCs w:val="16"/>
              </w:rPr>
              <w:t xml:space="preserve"> </w:t>
            </w: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zna część wprowadzonych słów </w:t>
            </w:r>
            <w:r>
              <w:br/>
            </w: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i wyrażeń,</w:t>
            </w:r>
          </w:p>
          <w:p w:rsidRPr="003D4FA2" w:rsidR="00303760" w:rsidP="22C90DD8" w:rsidRDefault="00303760" w14:paraId="09858B4F" wp14:textId="77777777" wp14:noSpellErr="1">
            <w:pPr>
              <w:pStyle w:val="Zawartotabeli"/>
              <w:rPr>
                <w:color w:val="auto"/>
              </w:rPr>
            </w:pP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•</w:t>
            </w:r>
            <w:r w:rsidRPr="22C90DD8" w:rsidR="22C90DD8">
              <w:rPr>
                <w:rFonts w:ascii="Verdana" w:hAnsi="Verdana" w:eastAsia="Verdana" w:cs="Verdana"/>
                <w:b w:val="0"/>
                <w:bCs w:val="0"/>
                <w:color w:val="auto"/>
                <w:sz w:val="16"/>
                <w:szCs w:val="16"/>
              </w:rPr>
              <w:t xml:space="preserve"> </w:t>
            </w: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popełnia sporo błędów w ich zapisie i wymowie,</w:t>
            </w:r>
          </w:p>
          <w:p w:rsidRPr="003D4FA2" w:rsidR="00303760" w:rsidP="22C90DD8" w:rsidRDefault="00303760" w14:paraId="06C9A323" wp14:textId="77777777" wp14:noSpellErr="1">
            <w:pPr>
              <w:pStyle w:val="Zawartotabeli"/>
              <w:rPr>
                <w:color w:val="auto"/>
              </w:rPr>
            </w:pP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•</w:t>
            </w:r>
            <w:r w:rsidRPr="22C90DD8" w:rsidR="22C90DD8">
              <w:rPr>
                <w:rFonts w:ascii="Verdana" w:hAnsi="Verdana" w:eastAsia="Verdana" w:cs="Verdana"/>
                <w:b w:val="0"/>
                <w:bCs w:val="0"/>
                <w:color w:val="auto"/>
                <w:sz w:val="16"/>
                <w:szCs w:val="16"/>
              </w:rPr>
              <w:t xml:space="preserve"> </w:t>
            </w: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zna większość wprowadzonych struktur gramatycznych,</w:t>
            </w:r>
          </w:p>
          <w:p w:rsidRPr="003D4FA2" w:rsidR="00303760" w:rsidP="22C90DD8" w:rsidRDefault="00303760" w14:paraId="7CB1E9EE" wp14:textId="77777777" wp14:noSpellErr="1">
            <w:pPr>
              <w:pStyle w:val="Zawartotabeli"/>
              <w:rPr>
                <w:color w:val="auto"/>
              </w:rPr>
            </w:pP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•</w:t>
            </w:r>
            <w:r w:rsidRPr="22C90DD8" w:rsidR="22C90DD8">
              <w:rPr>
                <w:rFonts w:ascii="Verdana" w:hAnsi="Verdana" w:eastAsia="Verdana" w:cs="Verdana"/>
                <w:b w:val="0"/>
                <w:bCs w:val="0"/>
                <w:color w:val="auto"/>
                <w:sz w:val="16"/>
                <w:szCs w:val="16"/>
              </w:rPr>
              <w:t xml:space="preserve"> </w:t>
            </w: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popełnia sporo błędów leksykalno-gramatycznych </w:t>
            </w:r>
            <w:r>
              <w:br/>
            </w: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w trudniejszych zadaniach.</w:t>
            </w:r>
          </w:p>
        </w:tc>
        <w:tc>
          <w:tcPr>
            <w:tcW w:w="2128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</w:tcBorders>
            <w:shd w:val="clear" w:color="auto" w:fill="FFFFFF" w:themeFill="background1"/>
            <w:tcMar/>
          </w:tcPr>
          <w:p w:rsidRPr="003D4FA2" w:rsidR="00303760" w:rsidP="22C90DD8" w:rsidRDefault="00303760" w14:paraId="79D2B0C1" wp14:textId="77777777" wp14:noSpellErr="1">
            <w:pPr>
              <w:pStyle w:val="Zawartotabeli"/>
              <w:rPr>
                <w:color w:val="auto"/>
              </w:rPr>
            </w:pP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Uczeń:</w:t>
            </w:r>
          </w:p>
          <w:p w:rsidRPr="003D4FA2" w:rsidR="00303760" w:rsidP="22C90DD8" w:rsidRDefault="00303760" w14:paraId="1CE709D2" wp14:textId="77777777" wp14:noSpellErr="1">
            <w:pPr>
              <w:pStyle w:val="Zawartotabeli"/>
              <w:rPr>
                <w:color w:val="auto"/>
              </w:rPr>
            </w:pP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•</w:t>
            </w:r>
            <w:r w:rsidRPr="22C90DD8" w:rsidR="22C90DD8">
              <w:rPr>
                <w:rFonts w:ascii="Verdana" w:hAnsi="Verdana" w:eastAsia="Verdana" w:cs="Verdana"/>
                <w:b w:val="0"/>
                <w:bCs w:val="0"/>
                <w:color w:val="auto"/>
                <w:sz w:val="16"/>
                <w:szCs w:val="16"/>
              </w:rPr>
              <w:t xml:space="preserve"> </w:t>
            </w: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zna większość wprowadzonych słów </w:t>
            </w:r>
            <w:r>
              <w:br/>
            </w: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i wyrażeń,</w:t>
            </w:r>
          </w:p>
          <w:p w:rsidRPr="003D4FA2" w:rsidR="00303760" w:rsidP="22C90DD8" w:rsidRDefault="00303760" w14:paraId="073ACDC8" wp14:textId="77777777" wp14:noSpellErr="1">
            <w:pPr>
              <w:pStyle w:val="Zawartotabeli"/>
              <w:rPr>
                <w:color w:val="auto"/>
              </w:rPr>
            </w:pP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•</w:t>
            </w:r>
            <w:r w:rsidRPr="22C90DD8" w:rsidR="22C90DD8">
              <w:rPr>
                <w:rFonts w:ascii="Verdana" w:hAnsi="Verdana" w:eastAsia="Verdana" w:cs="Verdana"/>
                <w:b w:val="0"/>
                <w:bCs w:val="0"/>
                <w:color w:val="auto"/>
                <w:sz w:val="16"/>
                <w:szCs w:val="16"/>
              </w:rPr>
              <w:t xml:space="preserve"> </w:t>
            </w: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zwykle poprawnie je zapisuje i wymawia,</w:t>
            </w:r>
          </w:p>
          <w:p w:rsidRPr="003D4FA2" w:rsidR="00303760" w:rsidP="22C90DD8" w:rsidRDefault="00303760" w14:paraId="46ABDB2D" wp14:textId="77777777" wp14:noSpellErr="1">
            <w:pPr>
              <w:pStyle w:val="Zawartotabeli"/>
              <w:rPr>
                <w:color w:val="auto"/>
              </w:rPr>
            </w:pP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•</w:t>
            </w:r>
            <w:r w:rsidRPr="22C90DD8" w:rsidR="22C90DD8">
              <w:rPr>
                <w:rFonts w:ascii="Verdana" w:hAnsi="Verdana" w:eastAsia="Verdana" w:cs="Verdana"/>
                <w:b w:val="0"/>
                <w:bCs w:val="0"/>
                <w:color w:val="auto"/>
                <w:sz w:val="16"/>
                <w:szCs w:val="16"/>
              </w:rPr>
              <w:t xml:space="preserve"> </w:t>
            </w: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zna wszystkie wprowadzone struktury gramatyczne,</w:t>
            </w:r>
          </w:p>
          <w:p w:rsidRPr="003D4FA2" w:rsidR="00303760" w:rsidP="22C90DD8" w:rsidRDefault="00303760" w14:paraId="4D84E8A0" wp14:textId="77777777" wp14:noSpellErr="1">
            <w:pPr>
              <w:pStyle w:val="Zawartotabeli"/>
              <w:rPr>
                <w:color w:val="auto"/>
              </w:rPr>
            </w:pP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•</w:t>
            </w:r>
            <w:r w:rsidRPr="22C90DD8" w:rsidR="22C90DD8">
              <w:rPr>
                <w:rFonts w:ascii="Verdana" w:hAnsi="Verdana" w:eastAsia="Verdana" w:cs="Verdana"/>
                <w:b w:val="0"/>
                <w:bCs w:val="0"/>
                <w:color w:val="auto"/>
                <w:sz w:val="16"/>
                <w:szCs w:val="16"/>
              </w:rPr>
              <w:t xml:space="preserve"> </w:t>
            </w: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popełnia nieliczne błędy leksykalno-gramatyczne.</w:t>
            </w:r>
          </w:p>
        </w:tc>
        <w:tc>
          <w:tcPr>
            <w:tcW w:w="2126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</w:tcBorders>
            <w:shd w:val="clear" w:color="auto" w:fill="FFFFFF" w:themeFill="background1"/>
            <w:tcMar/>
          </w:tcPr>
          <w:p w:rsidRPr="003D4FA2" w:rsidR="00303760" w:rsidP="22C90DD8" w:rsidRDefault="00303760" w14:paraId="38D72C0D" wp14:textId="77777777" wp14:noSpellErr="1">
            <w:pPr>
              <w:pStyle w:val="Zawartotabeli"/>
              <w:rPr>
                <w:color w:val="auto"/>
              </w:rPr>
            </w:pP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Uczeń:</w:t>
            </w:r>
          </w:p>
          <w:p w:rsidRPr="003D4FA2" w:rsidR="00303760" w:rsidP="22C90DD8" w:rsidRDefault="00303760" w14:paraId="649A1594" wp14:textId="77777777" wp14:noSpellErr="1">
            <w:pPr>
              <w:pStyle w:val="Zawartotabeli"/>
              <w:rPr>
                <w:color w:val="auto"/>
              </w:rPr>
            </w:pP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•</w:t>
            </w:r>
            <w:r w:rsidRPr="22C90DD8" w:rsidR="22C90DD8">
              <w:rPr>
                <w:rFonts w:ascii="Verdana" w:hAnsi="Verdana" w:eastAsia="Verdana" w:cs="Verdana"/>
                <w:b w:val="0"/>
                <w:bCs w:val="0"/>
                <w:color w:val="auto"/>
                <w:sz w:val="16"/>
                <w:szCs w:val="16"/>
              </w:rPr>
              <w:t xml:space="preserve"> </w:t>
            </w: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zna wszystkie wprowadzone słowa </w:t>
            </w:r>
            <w:r>
              <w:br/>
            </w: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i wyrażenia,</w:t>
            </w:r>
          </w:p>
          <w:p w:rsidRPr="003D4FA2" w:rsidR="00303760" w:rsidP="22C90DD8" w:rsidRDefault="00303760" w14:paraId="0C21A84A" wp14:textId="77777777" wp14:noSpellErr="1">
            <w:pPr>
              <w:pStyle w:val="Zawartotabeli"/>
              <w:rPr>
                <w:color w:val="auto"/>
              </w:rPr>
            </w:pP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•</w:t>
            </w:r>
            <w:r w:rsidRPr="22C90DD8" w:rsidR="22C90DD8">
              <w:rPr>
                <w:rFonts w:ascii="Verdana" w:hAnsi="Verdana" w:eastAsia="Verdana" w:cs="Verdana"/>
                <w:b w:val="0"/>
                <w:bCs w:val="0"/>
                <w:color w:val="auto"/>
                <w:sz w:val="16"/>
                <w:szCs w:val="16"/>
              </w:rPr>
              <w:t xml:space="preserve"> </w:t>
            </w: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poprawnie je zapisuje </w:t>
            </w:r>
            <w:r>
              <w:br/>
            </w: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i wymawia,</w:t>
            </w:r>
          </w:p>
          <w:p w:rsidRPr="003D4FA2" w:rsidR="00303760" w:rsidP="22C90DD8" w:rsidRDefault="00303760" w14:paraId="488027BE" wp14:textId="77777777" wp14:noSpellErr="1">
            <w:pPr>
              <w:pStyle w:val="Zawartotabeli"/>
              <w:rPr>
                <w:color w:val="auto"/>
              </w:rPr>
            </w:pP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•</w:t>
            </w:r>
            <w:r w:rsidRPr="22C90DD8" w:rsidR="22C90DD8">
              <w:rPr>
                <w:rFonts w:ascii="Verdana" w:hAnsi="Verdana" w:eastAsia="Verdana" w:cs="Verdana"/>
                <w:b w:val="0"/>
                <w:bCs w:val="0"/>
                <w:color w:val="auto"/>
                <w:sz w:val="16"/>
                <w:szCs w:val="16"/>
              </w:rPr>
              <w:t xml:space="preserve"> </w:t>
            </w: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zna wszystkie wprowadzone struktury gramatyczne,</w:t>
            </w:r>
          </w:p>
          <w:p w:rsidRPr="003D4FA2" w:rsidR="00303760" w:rsidP="22C90DD8" w:rsidRDefault="00303760" w14:paraId="5013AB15" wp14:textId="77777777" wp14:noSpellErr="1">
            <w:pPr>
              <w:pStyle w:val="Zawartotabeli"/>
              <w:rPr>
                <w:color w:val="auto"/>
              </w:rPr>
            </w:pP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•</w:t>
            </w:r>
            <w:r w:rsidRPr="22C90DD8" w:rsidR="22C90DD8">
              <w:rPr>
                <w:rFonts w:ascii="Verdana" w:hAnsi="Verdana" w:eastAsia="Verdana" w:cs="Verdana"/>
                <w:b w:val="0"/>
                <w:bCs w:val="0"/>
                <w:color w:val="auto"/>
                <w:sz w:val="16"/>
                <w:szCs w:val="16"/>
              </w:rPr>
              <w:t xml:space="preserve"> </w:t>
            </w: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popełnia sporadyczne błędy leksykalno-gramatyczne, które zwykle potrafi samodzielnie poprawić.</w:t>
            </w:r>
          </w:p>
        </w:tc>
        <w:tc>
          <w:tcPr>
            <w:tcW w:w="2440" w:type="dxa"/>
            <w:vMerge w:val="restart"/>
            <w:tcBorders>
              <w:top w:val="single" w:color="000080" w:sz="4" w:space="0"/>
              <w:left w:val="single" w:color="000080" w:sz="4" w:space="0"/>
              <w:bottom w:val="single" w:color="000080" w:sz="4" w:space="0"/>
              <w:right w:val="single" w:color="000080" w:sz="4" w:space="0"/>
            </w:tcBorders>
            <w:shd w:val="clear" w:color="auto" w:fill="FFFFFF" w:themeFill="background1"/>
            <w:tcMar/>
          </w:tcPr>
          <w:p w:rsidRPr="003D4FA2" w:rsidR="003D4FA2" w:rsidP="22C90DD8" w:rsidRDefault="003D4FA2" w14:paraId="3A041EEF" w14:noSpellErr="1" wp14:textId="7CD40190">
            <w:pPr>
              <w:rPr>
                <w:rFonts w:ascii="Verdana" w:hAnsi="Verdana" w:cs="Verdana"/>
                <w:color w:val="auto"/>
                <w:sz w:val="16"/>
                <w:szCs w:val="16"/>
              </w:rPr>
            </w:pPr>
            <w:r w:rsidRPr="22C90DD8" w:rsidR="22C90DD8">
              <w:rPr>
                <w:rFonts w:ascii="Verdana" w:hAnsi="Verdana" w:cs="Verdana"/>
                <w:color w:val="auto"/>
                <w:sz w:val="16"/>
                <w:szCs w:val="16"/>
              </w:rPr>
              <w:t xml:space="preserve">Ocenę celującą otrzymuje uczeń, który w wysokim stopniu opanował wiedzę i umiejętności określone programem nauczania </w:t>
            </w:r>
            <w:r w:rsidRPr="22C90DD8" w:rsidR="22C90DD8">
              <w:rPr>
                <w:rFonts w:ascii="Verdana" w:hAnsi="Verdana" w:cs="Verdana"/>
                <w:color w:val="auto"/>
                <w:sz w:val="16"/>
                <w:szCs w:val="16"/>
              </w:rPr>
              <w:t>i prezentuje je na forum klasy i szkoły.</w:t>
            </w:r>
          </w:p>
          <w:p w:rsidRPr="003D4FA2" w:rsidR="003D4FA2" w:rsidP="003D4FA2" w:rsidRDefault="003D4FA2" w14:paraId="7194DBDC" wp14:textId="77777777">
            <w:pPr>
              <w:rPr>
                <w:rFonts w:ascii="Verdana" w:hAnsi="Verdana" w:cs="Verdana"/>
                <w:bCs/>
                <w:color w:val="auto"/>
                <w:sz w:val="16"/>
                <w:szCs w:val="16"/>
              </w:rPr>
            </w:pPr>
          </w:p>
          <w:p w:rsidRPr="003D4FA2" w:rsidR="003D4FA2" w:rsidP="003D4FA2" w:rsidRDefault="003D4FA2" w14:paraId="769D0D3C" wp14:textId="77777777">
            <w:pPr>
              <w:rPr>
                <w:rFonts w:ascii="Verdana" w:hAnsi="Verdana" w:cs="Verdana"/>
                <w:bCs/>
                <w:color w:val="auto"/>
                <w:sz w:val="16"/>
                <w:szCs w:val="16"/>
              </w:rPr>
            </w:pPr>
          </w:p>
          <w:p w:rsidRPr="003D4FA2" w:rsidR="003D4FA2" w:rsidP="003D4FA2" w:rsidRDefault="003D4FA2" w14:paraId="54CD245A" wp14:textId="77777777">
            <w:pPr>
              <w:rPr>
                <w:rFonts w:ascii="Verdana" w:hAnsi="Verdana" w:cs="Verdana"/>
                <w:bCs/>
                <w:color w:val="auto"/>
                <w:sz w:val="16"/>
                <w:szCs w:val="16"/>
              </w:rPr>
            </w:pPr>
          </w:p>
          <w:p w:rsidRPr="003D4FA2" w:rsidR="003D4FA2" w:rsidP="003D4FA2" w:rsidRDefault="003D4FA2" w14:paraId="1231BE67" wp14:textId="77777777">
            <w:pPr>
              <w:rPr>
                <w:rFonts w:ascii="Verdana" w:hAnsi="Verdana" w:cs="Verdana"/>
                <w:bCs/>
                <w:color w:val="auto"/>
                <w:sz w:val="16"/>
                <w:szCs w:val="16"/>
              </w:rPr>
            </w:pPr>
          </w:p>
          <w:p w:rsidRPr="003D4FA2" w:rsidR="003D4FA2" w:rsidP="003D4FA2" w:rsidRDefault="003D4FA2" w14:paraId="36FEB5B0" wp14:textId="77777777">
            <w:pPr>
              <w:rPr>
                <w:rFonts w:ascii="Verdana" w:hAnsi="Verdana" w:cs="Verdana"/>
                <w:bCs/>
                <w:color w:val="auto"/>
                <w:sz w:val="16"/>
                <w:szCs w:val="16"/>
              </w:rPr>
            </w:pPr>
          </w:p>
          <w:p w:rsidRPr="003D4FA2" w:rsidR="00303760" w:rsidRDefault="00303760" w14:paraId="7196D064" wp14:textId="77777777">
            <w:pPr>
              <w:rPr>
                <w:rFonts w:ascii="Verdana" w:hAnsi="Verdana" w:cs="Verdana"/>
                <w:bCs/>
                <w:color w:val="auto"/>
                <w:sz w:val="16"/>
                <w:szCs w:val="16"/>
              </w:rPr>
            </w:pPr>
          </w:p>
          <w:p w:rsidRPr="003D4FA2" w:rsidR="00303760" w:rsidRDefault="00303760" w14:paraId="34FF1C98" wp14:textId="77777777">
            <w:pPr>
              <w:rPr>
                <w:rFonts w:ascii="Verdana" w:hAnsi="Verdana" w:cs="Verdana"/>
                <w:bCs/>
                <w:color w:val="auto"/>
                <w:sz w:val="16"/>
                <w:szCs w:val="16"/>
              </w:rPr>
            </w:pPr>
          </w:p>
          <w:p w:rsidRPr="003D4FA2" w:rsidR="00303760" w:rsidRDefault="00303760" w14:paraId="6D072C0D" wp14:textId="77777777">
            <w:pPr>
              <w:rPr>
                <w:rFonts w:ascii="Verdana" w:hAnsi="Verdana" w:cs="Verdana"/>
                <w:bCs/>
                <w:color w:val="auto"/>
                <w:sz w:val="16"/>
                <w:szCs w:val="16"/>
              </w:rPr>
            </w:pPr>
          </w:p>
          <w:p w:rsidRPr="003D4FA2" w:rsidR="00303760" w:rsidRDefault="00303760" w14:paraId="48A21919" wp14:textId="77777777">
            <w:pPr>
              <w:rPr>
                <w:rFonts w:ascii="Verdana" w:hAnsi="Verdana" w:cs="Verdana"/>
                <w:bCs/>
                <w:color w:val="auto"/>
                <w:sz w:val="16"/>
                <w:szCs w:val="16"/>
              </w:rPr>
            </w:pPr>
          </w:p>
          <w:p w:rsidRPr="003D4FA2" w:rsidR="00303760" w:rsidRDefault="00303760" w14:paraId="6BD18F9B" wp14:textId="77777777">
            <w:pPr>
              <w:rPr>
                <w:rFonts w:ascii="Verdana" w:hAnsi="Verdana" w:cs="Verdana"/>
                <w:bCs/>
                <w:color w:val="auto"/>
                <w:sz w:val="16"/>
                <w:szCs w:val="16"/>
              </w:rPr>
            </w:pPr>
          </w:p>
          <w:p w:rsidRPr="003D4FA2" w:rsidR="00303760" w:rsidRDefault="00303760" w14:paraId="238601FE" wp14:textId="77777777">
            <w:pPr>
              <w:rPr>
                <w:rFonts w:ascii="Verdana" w:hAnsi="Verdana" w:cs="Verdana"/>
                <w:bCs/>
                <w:color w:val="auto"/>
                <w:sz w:val="16"/>
                <w:szCs w:val="16"/>
              </w:rPr>
            </w:pPr>
          </w:p>
          <w:p w:rsidRPr="003D4FA2" w:rsidR="00303760" w:rsidRDefault="00303760" w14:paraId="0F3CABC7" wp14:textId="77777777">
            <w:pPr>
              <w:rPr>
                <w:rFonts w:ascii="Verdana" w:hAnsi="Verdana" w:cs="Verdana"/>
                <w:bCs/>
                <w:color w:val="auto"/>
                <w:sz w:val="16"/>
                <w:szCs w:val="16"/>
              </w:rPr>
            </w:pPr>
          </w:p>
          <w:p w:rsidRPr="003D4FA2" w:rsidR="00303760" w:rsidRDefault="00303760" w14:paraId="5B08B5D1" wp14:textId="77777777">
            <w:pPr>
              <w:rPr>
                <w:rFonts w:ascii="Verdana" w:hAnsi="Verdana" w:cs="Verdana"/>
                <w:bCs/>
                <w:color w:val="auto"/>
                <w:sz w:val="16"/>
                <w:szCs w:val="16"/>
              </w:rPr>
            </w:pPr>
          </w:p>
          <w:p w:rsidRPr="003D4FA2" w:rsidR="00303760" w:rsidRDefault="00303760" w14:paraId="16DEB4AB" wp14:textId="77777777">
            <w:pPr>
              <w:jc w:val="center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:rsidRPr="003D4FA2" w:rsidR="00303760" w:rsidRDefault="00303760" w14:paraId="0AD9C6F4" wp14:textId="77777777">
            <w:pPr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:rsidRPr="003D4FA2" w:rsidR="00303760" w:rsidRDefault="00303760" w14:paraId="4B1F511A" wp14:textId="77777777">
            <w:pPr>
              <w:pStyle w:val="Zawartotabeli"/>
              <w:jc w:val="center"/>
              <w:rPr>
                <w:rFonts w:ascii="Verdana" w:hAnsi="Verdana" w:cs="Verdana"/>
                <w:b w:val="0"/>
                <w:i/>
                <w:iCs/>
                <w:color w:val="auto"/>
                <w:sz w:val="16"/>
                <w:szCs w:val="16"/>
              </w:rPr>
            </w:pPr>
          </w:p>
        </w:tc>
      </w:tr>
      <w:tr xmlns:wp14="http://schemas.microsoft.com/office/word/2010/wordml" w:rsidRPr="003D4FA2" w:rsidR="00303760" w:rsidTr="22C90DD8" w14:paraId="42A464A3" wp14:textId="77777777">
        <w:trPr>
          <w:cantSplit/>
        </w:trPr>
        <w:tc>
          <w:tcPr>
            <w:tcW w:w="1983" w:type="dxa"/>
            <w:vMerge w:val="restart"/>
            <w:tcBorders>
              <w:top w:val="single" w:color="000080" w:sz="4" w:space="0"/>
              <w:left w:val="single" w:color="000080" w:sz="4" w:space="0"/>
              <w:bottom w:val="single" w:color="000080" w:sz="4" w:space="0"/>
            </w:tcBorders>
            <w:shd w:val="clear" w:color="auto" w:fill="FFFFFF" w:themeFill="background1"/>
            <w:tcMar/>
          </w:tcPr>
          <w:p w:rsidRPr="003D4FA2" w:rsidR="00303760" w:rsidP="22C90DD8" w:rsidRDefault="00303760" w14:paraId="1A0AA4D1" wp14:textId="77777777" wp14:noSpellErr="1">
            <w:pPr>
              <w:pStyle w:val="Zawartotabeli"/>
              <w:jc w:val="center"/>
              <w:rPr>
                <w:color w:val="auto"/>
              </w:rPr>
            </w:pPr>
            <w:r w:rsidRPr="22C90DD8" w:rsidR="22C90DD8">
              <w:rPr>
                <w:rFonts w:ascii="Verdana" w:hAnsi="Verdana" w:cs="Verdana"/>
                <w:color w:val="auto"/>
                <w:sz w:val="20"/>
                <w:szCs w:val="20"/>
              </w:rPr>
              <w:t>Umiejętności</w:t>
            </w:r>
          </w:p>
        </w:tc>
        <w:tc>
          <w:tcPr>
            <w:tcW w:w="2128" w:type="dxa"/>
            <w:vMerge/>
            <w:tcBorders>
              <w:top w:val="single" w:color="000080" w:sz="4" w:space="0"/>
              <w:left w:val="single" w:color="000080" w:sz="4" w:space="0"/>
              <w:bottom w:val="single" w:color="000080" w:sz="4" w:space="0"/>
            </w:tcBorders>
            <w:shd w:val="clear" w:color="auto" w:fill="FFFFFF"/>
          </w:tcPr>
          <w:p w:rsidRPr="003D4FA2" w:rsidR="00303760" w:rsidRDefault="00303760" w14:paraId="65F9C3DC" wp14:textId="77777777">
            <w:pPr>
              <w:pStyle w:val="Zawartotabeli"/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</w:tcBorders>
            <w:shd w:val="clear" w:color="auto" w:fill="FFFFFF" w:themeFill="background1"/>
            <w:tcMar/>
          </w:tcPr>
          <w:p w:rsidRPr="003D4FA2" w:rsidR="00303760" w:rsidP="22C90DD8" w:rsidRDefault="00303760" w14:paraId="7BB16C11" wp14:textId="77777777" wp14:noSpellErr="1">
            <w:pPr>
              <w:pStyle w:val="Zawartotabeli"/>
              <w:rPr>
                <w:color w:val="auto"/>
              </w:rPr>
            </w:pPr>
            <w:r w:rsidRPr="22C90DD8" w:rsidR="22C90DD8">
              <w:rPr>
                <w:rFonts w:ascii="Verdana" w:hAnsi="Verdana" w:cs="Verdana"/>
                <w:b w:val="0"/>
                <w:bCs w:val="0"/>
                <w:i w:val="1"/>
                <w:iCs w:val="1"/>
                <w:color w:val="auto"/>
                <w:sz w:val="16"/>
                <w:szCs w:val="16"/>
              </w:rPr>
              <w:t>Recepcja</w:t>
            </w:r>
          </w:p>
          <w:p w:rsidRPr="003D4FA2" w:rsidR="00303760" w:rsidP="22C90DD8" w:rsidRDefault="00303760" w14:paraId="0908E8EC" wp14:textId="77777777" wp14:noSpellErr="1">
            <w:pPr>
              <w:pStyle w:val="Zawartotabeli"/>
              <w:rPr>
                <w:color w:val="auto"/>
              </w:rPr>
            </w:pP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Uczeń:</w:t>
            </w:r>
          </w:p>
          <w:p w:rsidRPr="003D4FA2" w:rsidR="00303760" w:rsidP="22C90DD8" w:rsidRDefault="00303760" w14:paraId="4D7A4CC5" wp14:textId="77777777" wp14:noSpellErr="1">
            <w:pPr>
              <w:pStyle w:val="Zawartotabeli"/>
              <w:rPr>
                <w:color w:val="auto"/>
              </w:rPr>
            </w:pP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•</w:t>
            </w:r>
            <w:r w:rsidRPr="22C90DD8" w:rsidR="22C90DD8">
              <w:rPr>
                <w:rFonts w:ascii="Verdana" w:hAnsi="Verdana" w:eastAsia="Verdana" w:cs="Verdana"/>
                <w:b w:val="0"/>
                <w:bCs w:val="0"/>
                <w:color w:val="auto"/>
                <w:sz w:val="16"/>
                <w:szCs w:val="16"/>
              </w:rPr>
              <w:t xml:space="preserve"> </w:t>
            </w: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rozumie polecenia nauczyciela, </w:t>
            </w:r>
          </w:p>
          <w:p w:rsidRPr="003D4FA2" w:rsidR="00303760" w:rsidP="22C90DD8" w:rsidRDefault="00303760" w14:paraId="1FCA4DBF" wp14:textId="77777777" wp14:noSpellErr="1">
            <w:pPr>
              <w:pStyle w:val="Zawartotabeli"/>
              <w:rPr>
                <w:color w:val="auto"/>
              </w:rPr>
            </w:pP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•</w:t>
            </w:r>
            <w:r w:rsidRPr="22C90DD8" w:rsidR="22C90DD8">
              <w:rPr>
                <w:rFonts w:ascii="Verdana" w:hAnsi="Verdana" w:eastAsia="Verdana" w:cs="Verdana"/>
                <w:b w:val="0"/>
                <w:bCs w:val="0"/>
                <w:color w:val="auto"/>
                <w:sz w:val="16"/>
                <w:szCs w:val="16"/>
              </w:rPr>
              <w:t xml:space="preserve"> </w:t>
            </w: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w ograniczonym stopniu rozwiązuje zadania na słuchanie – rozumie pojedyncze słowa,</w:t>
            </w:r>
          </w:p>
          <w:p w:rsidRPr="003D4FA2" w:rsidR="00303760" w:rsidP="22C90DD8" w:rsidRDefault="00303760" w14:paraId="17F9B30B" wp14:textId="77777777" wp14:noSpellErr="1">
            <w:pPr>
              <w:pStyle w:val="Zawartotabeli"/>
              <w:rPr>
                <w:color w:val="auto"/>
              </w:rPr>
            </w:pP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•</w:t>
            </w:r>
            <w:r w:rsidRPr="22C90DD8" w:rsidR="22C90DD8">
              <w:rPr>
                <w:rFonts w:ascii="Verdana" w:hAnsi="Verdana" w:eastAsia="Verdana" w:cs="Verdana"/>
                <w:b w:val="0"/>
                <w:bCs w:val="0"/>
                <w:color w:val="auto"/>
                <w:sz w:val="16"/>
                <w:szCs w:val="16"/>
              </w:rPr>
              <w:t xml:space="preserve"> </w:t>
            </w: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rozumie ogólny sens przeczytanych tekstów, w ograniczonym stopniu rozwiązuje zadania na czytanie.</w:t>
            </w:r>
          </w:p>
          <w:p w:rsidRPr="003D4FA2" w:rsidR="00303760" w:rsidRDefault="00303760" w14:paraId="5023141B" wp14:textId="77777777">
            <w:pPr>
              <w:pStyle w:val="Zawartotabeli"/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</w:tcBorders>
            <w:shd w:val="clear" w:color="auto" w:fill="FFFFFF" w:themeFill="background1"/>
            <w:tcMar/>
          </w:tcPr>
          <w:p w:rsidRPr="003D4FA2" w:rsidR="00303760" w:rsidP="22C90DD8" w:rsidRDefault="00303760" w14:paraId="216CDFAA" wp14:textId="77777777" wp14:noSpellErr="1">
            <w:pPr>
              <w:pStyle w:val="Zawartotabeli"/>
              <w:rPr>
                <w:color w:val="auto"/>
              </w:rPr>
            </w:pPr>
            <w:r w:rsidRPr="22C90DD8" w:rsidR="22C90DD8">
              <w:rPr>
                <w:rFonts w:ascii="Verdana" w:hAnsi="Verdana" w:cs="Verdana"/>
                <w:b w:val="0"/>
                <w:bCs w:val="0"/>
                <w:i w:val="1"/>
                <w:iCs w:val="1"/>
                <w:color w:val="auto"/>
                <w:sz w:val="16"/>
                <w:szCs w:val="16"/>
              </w:rPr>
              <w:t>Recepcja</w:t>
            </w:r>
          </w:p>
          <w:p w:rsidRPr="003D4FA2" w:rsidR="00303760" w:rsidP="22C90DD8" w:rsidRDefault="00303760" w14:paraId="6D8299BE" wp14:textId="77777777" wp14:noSpellErr="1">
            <w:pPr>
              <w:pStyle w:val="Zawartotabeli"/>
              <w:rPr>
                <w:color w:val="auto"/>
              </w:rPr>
            </w:pP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Uczeń:</w:t>
            </w:r>
          </w:p>
          <w:p w:rsidRPr="003D4FA2" w:rsidR="00303760" w:rsidP="22C90DD8" w:rsidRDefault="00303760" w14:paraId="30769BFB" wp14:textId="77777777" wp14:noSpellErr="1">
            <w:pPr>
              <w:pStyle w:val="Zawartotabeli"/>
              <w:rPr>
                <w:color w:val="auto"/>
              </w:rPr>
            </w:pP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•</w:t>
            </w:r>
            <w:r w:rsidRPr="22C90DD8" w:rsidR="22C90DD8">
              <w:rPr>
                <w:rFonts w:ascii="Verdana" w:hAnsi="Verdana" w:eastAsia="Verdana" w:cs="Verdana"/>
                <w:b w:val="0"/>
                <w:bCs w:val="0"/>
                <w:color w:val="auto"/>
                <w:sz w:val="16"/>
                <w:szCs w:val="16"/>
              </w:rPr>
              <w:t xml:space="preserve"> </w:t>
            </w: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rozumie polecenia nauczyciela,</w:t>
            </w:r>
          </w:p>
          <w:p w:rsidRPr="003D4FA2" w:rsidR="00303760" w:rsidP="22C90DD8" w:rsidRDefault="00303760" w14:paraId="46356820" wp14:textId="77777777" wp14:noSpellErr="1">
            <w:pPr>
              <w:pStyle w:val="Zawartotabeli"/>
              <w:rPr>
                <w:color w:val="auto"/>
              </w:rPr>
            </w:pP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•</w:t>
            </w:r>
            <w:r w:rsidRPr="22C90DD8" w:rsidR="22C90DD8">
              <w:rPr>
                <w:rFonts w:ascii="Verdana" w:hAnsi="Verdana" w:eastAsia="Verdana" w:cs="Verdana"/>
                <w:b w:val="0"/>
                <w:bCs w:val="0"/>
                <w:color w:val="auto"/>
                <w:sz w:val="16"/>
                <w:szCs w:val="16"/>
              </w:rPr>
              <w:t xml:space="preserve"> </w:t>
            </w: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częściowo poprawnie rozwiązuje zadania na czytanie i słuchanie.</w:t>
            </w:r>
          </w:p>
        </w:tc>
        <w:tc>
          <w:tcPr>
            <w:tcW w:w="2128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</w:tcBorders>
            <w:shd w:val="clear" w:color="auto" w:fill="FFFFFF" w:themeFill="background1"/>
            <w:tcMar/>
          </w:tcPr>
          <w:p w:rsidRPr="003D4FA2" w:rsidR="00303760" w:rsidP="22C90DD8" w:rsidRDefault="00303760" w14:paraId="7BC7492D" wp14:textId="77777777" wp14:noSpellErr="1">
            <w:pPr>
              <w:pStyle w:val="Zawartotabeli"/>
              <w:rPr>
                <w:color w:val="auto"/>
              </w:rPr>
            </w:pPr>
            <w:r w:rsidRPr="22C90DD8" w:rsidR="22C90DD8">
              <w:rPr>
                <w:rFonts w:ascii="Verdana" w:hAnsi="Verdana" w:cs="Verdana"/>
                <w:b w:val="0"/>
                <w:bCs w:val="0"/>
                <w:i w:val="1"/>
                <w:iCs w:val="1"/>
                <w:color w:val="auto"/>
                <w:sz w:val="16"/>
                <w:szCs w:val="16"/>
              </w:rPr>
              <w:t>Recepcja</w:t>
            </w:r>
          </w:p>
          <w:p w:rsidRPr="003D4FA2" w:rsidR="00303760" w:rsidP="22C90DD8" w:rsidRDefault="00303760" w14:paraId="04C7A45F" wp14:textId="77777777" wp14:noSpellErr="1">
            <w:pPr>
              <w:pStyle w:val="Zawartotabeli"/>
              <w:rPr>
                <w:color w:val="auto"/>
              </w:rPr>
            </w:pP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Uczeń:</w:t>
            </w:r>
          </w:p>
          <w:p w:rsidRPr="003D4FA2" w:rsidR="00303760" w:rsidP="22C90DD8" w:rsidRDefault="00303760" w14:paraId="2779120A" wp14:textId="77777777" wp14:noSpellErr="1">
            <w:pPr>
              <w:pStyle w:val="Zawartotabeli"/>
              <w:rPr>
                <w:color w:val="auto"/>
              </w:rPr>
            </w:pP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•</w:t>
            </w:r>
            <w:r w:rsidRPr="22C90DD8" w:rsidR="22C90DD8">
              <w:rPr>
                <w:rFonts w:ascii="Verdana" w:hAnsi="Verdana" w:eastAsia="Verdana" w:cs="Verdana"/>
                <w:b w:val="0"/>
                <w:bCs w:val="0"/>
                <w:color w:val="auto"/>
                <w:sz w:val="16"/>
                <w:szCs w:val="16"/>
              </w:rPr>
              <w:t xml:space="preserve"> </w:t>
            </w: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rozumie polecenia nauczyciela,</w:t>
            </w:r>
          </w:p>
          <w:p w:rsidRPr="003D4FA2" w:rsidR="00303760" w:rsidP="22C90DD8" w:rsidRDefault="00303760" w14:paraId="3B1B37C5" wp14:textId="77777777" wp14:noSpellErr="1">
            <w:pPr>
              <w:pStyle w:val="Zawartotabeli"/>
              <w:rPr>
                <w:color w:val="auto"/>
              </w:rPr>
            </w:pP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•</w:t>
            </w:r>
            <w:r w:rsidRPr="22C90DD8" w:rsidR="22C90DD8">
              <w:rPr>
                <w:rFonts w:ascii="Verdana" w:hAnsi="Verdana" w:eastAsia="Verdana" w:cs="Verdana"/>
                <w:b w:val="0"/>
                <w:bCs w:val="0"/>
                <w:color w:val="auto"/>
                <w:sz w:val="16"/>
                <w:szCs w:val="16"/>
              </w:rPr>
              <w:t xml:space="preserve"> </w:t>
            </w: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poprawnie rozwiązuje zadania na czytanie </w:t>
            </w:r>
            <w:r>
              <w:br/>
            </w: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i słuchanie.</w:t>
            </w:r>
          </w:p>
        </w:tc>
        <w:tc>
          <w:tcPr>
            <w:tcW w:w="2126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</w:tcBorders>
            <w:shd w:val="clear" w:color="auto" w:fill="FFFFFF" w:themeFill="background1"/>
            <w:tcMar/>
          </w:tcPr>
          <w:p w:rsidRPr="003D4FA2" w:rsidR="00303760" w:rsidP="22C90DD8" w:rsidRDefault="00303760" w14:paraId="5DCB3F38" wp14:textId="77777777" wp14:noSpellErr="1">
            <w:pPr>
              <w:pStyle w:val="Zawartotabeli"/>
              <w:rPr>
                <w:color w:val="auto"/>
              </w:rPr>
            </w:pPr>
            <w:r w:rsidRPr="22C90DD8" w:rsidR="22C90DD8">
              <w:rPr>
                <w:rFonts w:ascii="Verdana" w:hAnsi="Verdana" w:cs="Verdana"/>
                <w:b w:val="0"/>
                <w:bCs w:val="0"/>
                <w:i w:val="1"/>
                <w:iCs w:val="1"/>
                <w:color w:val="auto"/>
                <w:sz w:val="16"/>
                <w:szCs w:val="16"/>
              </w:rPr>
              <w:t>Recepcja</w:t>
            </w:r>
          </w:p>
          <w:p w:rsidRPr="003D4FA2" w:rsidR="00303760" w:rsidP="22C90DD8" w:rsidRDefault="00303760" w14:paraId="639D1912" wp14:textId="77777777" wp14:noSpellErr="1">
            <w:pPr>
              <w:pStyle w:val="Zawartotabeli"/>
              <w:rPr>
                <w:color w:val="auto"/>
              </w:rPr>
            </w:pP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Uczeń:</w:t>
            </w:r>
          </w:p>
          <w:p w:rsidRPr="003D4FA2" w:rsidR="00303760" w:rsidP="22C90DD8" w:rsidRDefault="00303760" w14:paraId="26920467" wp14:textId="77777777" wp14:noSpellErr="1">
            <w:pPr>
              <w:pStyle w:val="Zawartotabeli"/>
              <w:rPr>
                <w:color w:val="auto"/>
              </w:rPr>
            </w:pP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•</w:t>
            </w:r>
            <w:r w:rsidRPr="22C90DD8" w:rsidR="22C90DD8">
              <w:rPr>
                <w:rFonts w:ascii="Verdana" w:hAnsi="Verdana" w:eastAsia="Verdana" w:cs="Verdana"/>
                <w:b w:val="0"/>
                <w:bCs w:val="0"/>
                <w:color w:val="auto"/>
                <w:sz w:val="16"/>
                <w:szCs w:val="16"/>
              </w:rPr>
              <w:t xml:space="preserve"> </w:t>
            </w: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rozumie polecenia nauczyciela,</w:t>
            </w:r>
          </w:p>
          <w:p w:rsidRPr="003D4FA2" w:rsidR="00303760" w:rsidP="22C90DD8" w:rsidRDefault="00303760" w14:paraId="2442FAEB" wp14:textId="77777777" wp14:noSpellErr="1">
            <w:pPr>
              <w:pStyle w:val="Zawartotabeli"/>
              <w:rPr>
                <w:color w:val="auto"/>
              </w:rPr>
            </w:pP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•</w:t>
            </w:r>
            <w:r w:rsidRPr="22C90DD8" w:rsidR="22C90DD8">
              <w:rPr>
                <w:rFonts w:ascii="Verdana" w:hAnsi="Verdana" w:eastAsia="Verdana" w:cs="Verdana"/>
                <w:b w:val="0"/>
                <w:bCs w:val="0"/>
                <w:color w:val="auto"/>
                <w:sz w:val="16"/>
                <w:szCs w:val="16"/>
              </w:rPr>
              <w:t xml:space="preserve"> </w:t>
            </w: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poprawnie rozwiązuje zadania na czytanie </w:t>
            </w:r>
            <w:r>
              <w:br/>
            </w: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i słuchanie,</w:t>
            </w:r>
          </w:p>
          <w:p w:rsidRPr="003D4FA2" w:rsidR="00303760" w:rsidP="22C90DD8" w:rsidRDefault="00303760" w14:paraId="398A5D9E" wp14:textId="77777777" wp14:noSpellErr="1">
            <w:pPr>
              <w:pStyle w:val="Zawartotabeli"/>
              <w:rPr>
                <w:color w:val="auto"/>
              </w:rPr>
            </w:pP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•</w:t>
            </w:r>
            <w:r w:rsidRPr="22C90DD8" w:rsidR="22C90DD8">
              <w:rPr>
                <w:rFonts w:ascii="Verdana" w:hAnsi="Verdana" w:eastAsia="Verdana" w:cs="Verdana"/>
                <w:b w:val="0"/>
                <w:bCs w:val="0"/>
                <w:color w:val="auto"/>
                <w:sz w:val="16"/>
                <w:szCs w:val="16"/>
              </w:rPr>
              <w:t xml:space="preserve"> </w:t>
            </w: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zwykle potrafi uzasadnić swoje odpowiedzi.</w:t>
            </w:r>
          </w:p>
          <w:p w:rsidRPr="003D4FA2" w:rsidR="00303760" w:rsidRDefault="00303760" w14:paraId="1F3B1409" wp14:textId="77777777">
            <w:pPr>
              <w:pStyle w:val="Zawartotabeli"/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2440" w:type="dxa"/>
            <w:vMerge/>
            <w:tcBorders>
              <w:top w:val="single" w:color="000080" w:sz="4" w:space="0"/>
              <w:left w:val="single" w:color="000080" w:sz="4" w:space="0"/>
              <w:bottom w:val="single" w:color="000080" w:sz="4" w:space="0"/>
              <w:right w:val="single" w:color="000080" w:sz="4" w:space="0"/>
            </w:tcBorders>
            <w:shd w:val="clear" w:color="auto" w:fill="FFFFFF"/>
          </w:tcPr>
          <w:p w:rsidRPr="003D4FA2" w:rsidR="00303760" w:rsidRDefault="00303760" w14:paraId="562C75D1" wp14:textId="77777777">
            <w:pPr>
              <w:pStyle w:val="Zawartotabeli"/>
              <w:jc w:val="center"/>
              <w:rPr>
                <w:rFonts w:ascii="Verdana" w:hAnsi="Verdana" w:cs="Verdana"/>
                <w:b w:val="0"/>
                <w:i/>
                <w:iCs/>
                <w:color w:val="auto"/>
                <w:sz w:val="16"/>
                <w:szCs w:val="16"/>
              </w:rPr>
            </w:pPr>
          </w:p>
        </w:tc>
      </w:tr>
      <w:tr xmlns:wp14="http://schemas.microsoft.com/office/word/2010/wordml" w:rsidRPr="003D4FA2" w:rsidR="00303760" w:rsidTr="22C90DD8" w14:paraId="14DA451D" wp14:textId="77777777">
        <w:trPr>
          <w:cantSplit/>
          <w:trHeight w:val="4910"/>
        </w:trPr>
        <w:tc>
          <w:tcPr>
            <w:tcW w:w="1983" w:type="dxa"/>
            <w:vMerge/>
            <w:tcBorders>
              <w:top w:val="single" w:color="000080" w:sz="4" w:space="0"/>
              <w:left w:val="single" w:color="000080" w:sz="4" w:space="0"/>
              <w:bottom w:val="single" w:color="000080" w:sz="4" w:space="0"/>
            </w:tcBorders>
            <w:shd w:val="clear" w:color="auto" w:fill="FFFFFF"/>
          </w:tcPr>
          <w:p w:rsidRPr="003D4FA2" w:rsidR="00303760" w:rsidRDefault="00303760" w14:paraId="664355AD" wp14:textId="77777777">
            <w:pPr>
              <w:pStyle w:val="Zawartotabeli"/>
              <w:jc w:val="center"/>
              <w:rPr>
                <w:rFonts w:ascii="Verdana" w:hAnsi="Verdana" w:cs="Verdana"/>
                <w:b w:val="0"/>
                <w:i/>
                <w:iCs/>
                <w:color w:val="auto"/>
                <w:sz w:val="16"/>
                <w:szCs w:val="16"/>
              </w:rPr>
            </w:pPr>
          </w:p>
        </w:tc>
        <w:tc>
          <w:tcPr>
            <w:tcW w:w="2128" w:type="dxa"/>
            <w:vMerge/>
            <w:tcBorders>
              <w:top w:val="single" w:color="000080" w:sz="4" w:space="0"/>
              <w:left w:val="single" w:color="000080" w:sz="4" w:space="0"/>
              <w:bottom w:val="single" w:color="000080" w:sz="4" w:space="0"/>
            </w:tcBorders>
            <w:shd w:val="clear" w:color="auto" w:fill="FFFFFF"/>
          </w:tcPr>
          <w:p w:rsidRPr="003D4FA2" w:rsidR="00303760" w:rsidRDefault="00303760" w14:paraId="1A965116" wp14:textId="77777777">
            <w:pPr>
              <w:pStyle w:val="Zawartotabeli"/>
              <w:rPr>
                <w:rFonts w:ascii="Verdana" w:hAnsi="Verdana" w:cs="Verdana"/>
                <w:b w:val="0"/>
                <w:i/>
                <w:iCs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</w:tcBorders>
            <w:shd w:val="clear" w:color="auto" w:fill="FFFFFF" w:themeFill="background1"/>
            <w:tcMar/>
          </w:tcPr>
          <w:p w:rsidRPr="003D4FA2" w:rsidR="00303760" w:rsidP="22C90DD8" w:rsidRDefault="00303760" w14:paraId="3EDA57DC" wp14:textId="77777777" wp14:noSpellErr="1">
            <w:pPr>
              <w:pStyle w:val="Zawartotabeli"/>
              <w:rPr>
                <w:color w:val="auto"/>
              </w:rPr>
            </w:pPr>
            <w:r w:rsidRPr="22C90DD8" w:rsidR="22C90DD8">
              <w:rPr>
                <w:rFonts w:ascii="Verdana" w:hAnsi="Verdana" w:cs="Verdana"/>
                <w:b w:val="0"/>
                <w:bCs w:val="0"/>
                <w:i w:val="1"/>
                <w:iCs w:val="1"/>
                <w:color w:val="auto"/>
                <w:sz w:val="16"/>
                <w:szCs w:val="16"/>
              </w:rPr>
              <w:t>Produkcja</w:t>
            </w:r>
          </w:p>
          <w:p w:rsidRPr="003D4FA2" w:rsidR="00303760" w:rsidP="22C90DD8" w:rsidRDefault="00303760" w14:paraId="47506383" wp14:textId="77777777" wp14:noSpellErr="1">
            <w:pPr>
              <w:pStyle w:val="Zawartotabeli"/>
              <w:rPr>
                <w:color w:val="auto"/>
              </w:rPr>
            </w:pP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•</w:t>
            </w:r>
            <w:r w:rsidRPr="22C90DD8" w:rsidR="22C90DD8">
              <w:rPr>
                <w:rFonts w:ascii="Verdana" w:hAnsi="Verdana" w:eastAsia="Verdana" w:cs="Verdana"/>
                <w:b w:val="0"/>
                <w:bCs w:val="0"/>
                <w:i w:val="1"/>
                <w:iCs w:val="1"/>
                <w:color w:val="auto"/>
                <w:sz w:val="16"/>
                <w:szCs w:val="16"/>
              </w:rPr>
              <w:t xml:space="preserve"> </w:t>
            </w: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wypowiedzi ucznia nie są płynne i są bardzo krótkie: wyrazy, pojedyncze zdania, </w:t>
            </w:r>
            <w:r>
              <w:br/>
            </w: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w formie pisemnej dwa - trzy zdania,</w:t>
            </w:r>
          </w:p>
          <w:p w:rsidRPr="003D4FA2" w:rsidR="00303760" w:rsidP="22C90DD8" w:rsidRDefault="00303760" w14:paraId="1F5195AF" wp14:textId="77777777" wp14:noSpellErr="1">
            <w:pPr>
              <w:pStyle w:val="Zawartotabeli"/>
              <w:rPr>
                <w:color w:val="auto"/>
              </w:rPr>
            </w:pP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•</w:t>
            </w:r>
            <w:r w:rsidRPr="22C90DD8" w:rsidR="22C90DD8">
              <w:rPr>
                <w:rFonts w:ascii="Verdana" w:hAnsi="Verdana" w:eastAsia="Verdana" w:cs="Verdana"/>
                <w:b w:val="0"/>
                <w:bCs w:val="0"/>
                <w:color w:val="auto"/>
                <w:sz w:val="16"/>
                <w:szCs w:val="16"/>
              </w:rPr>
              <w:t xml:space="preserve"> </w:t>
            </w: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uczeń przekazuje </w:t>
            </w:r>
            <w:r>
              <w:br/>
            </w: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i uzyskuje niewielką część istotnych informacji,</w:t>
            </w:r>
          </w:p>
          <w:p w:rsidRPr="003D4FA2" w:rsidR="00303760" w:rsidP="22C90DD8" w:rsidRDefault="00303760" w14:paraId="16D81D00" wp14:textId="77777777" wp14:noSpellErr="1">
            <w:pPr>
              <w:pStyle w:val="Zawartotabeli"/>
              <w:rPr>
                <w:color w:val="auto"/>
              </w:rPr>
            </w:pP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•</w:t>
            </w:r>
            <w:r w:rsidRPr="22C90DD8" w:rsidR="22C90DD8">
              <w:rPr>
                <w:rFonts w:ascii="Verdana" w:hAnsi="Verdana" w:eastAsia="Verdana" w:cs="Verdana"/>
                <w:b w:val="0"/>
                <w:bCs w:val="0"/>
                <w:color w:val="auto"/>
                <w:sz w:val="16"/>
                <w:szCs w:val="16"/>
              </w:rPr>
              <w:t xml:space="preserve"> </w:t>
            </w: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wypowiedzi ucznia są w znacznym stopniu nielogiczne i niespójne,</w:t>
            </w:r>
          </w:p>
          <w:p w:rsidRPr="003D4FA2" w:rsidR="00303760" w:rsidP="22C90DD8" w:rsidRDefault="00303760" w14:paraId="4C83F2BC" wp14:textId="77777777" wp14:noSpellErr="1">
            <w:pPr>
              <w:pStyle w:val="Zawartotabeli"/>
              <w:rPr>
                <w:color w:val="auto"/>
              </w:rPr>
            </w:pP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•</w:t>
            </w:r>
            <w:r w:rsidRPr="22C90DD8" w:rsidR="22C90DD8">
              <w:rPr>
                <w:rFonts w:ascii="Verdana" w:hAnsi="Verdana" w:eastAsia="Verdana" w:cs="Verdana"/>
                <w:b w:val="0"/>
                <w:bCs w:val="0"/>
                <w:color w:val="auto"/>
                <w:sz w:val="16"/>
                <w:szCs w:val="16"/>
              </w:rPr>
              <w:t xml:space="preserve"> </w:t>
            </w: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uczeń stosuje niewielki zakres poznanego słownictwa oraz struktur,</w:t>
            </w:r>
          </w:p>
          <w:p w:rsidRPr="003D4FA2" w:rsidR="00303760" w:rsidP="22C90DD8" w:rsidRDefault="00303760" w14:paraId="5030BD7A" wp14:textId="77777777" wp14:noSpellErr="1">
            <w:pPr>
              <w:pStyle w:val="Zawartotabeli"/>
              <w:rPr>
                <w:color w:val="auto"/>
              </w:rPr>
            </w:pP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•</w:t>
            </w:r>
            <w:r w:rsidRPr="22C90DD8" w:rsidR="22C90DD8">
              <w:rPr>
                <w:rFonts w:ascii="Verdana" w:hAnsi="Verdana" w:eastAsia="Verdana" w:cs="Verdana"/>
                <w:b w:val="0"/>
                <w:bCs w:val="0"/>
                <w:color w:val="auto"/>
                <w:sz w:val="16"/>
                <w:szCs w:val="16"/>
              </w:rPr>
              <w:t xml:space="preserve"> </w:t>
            </w: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uczeń popełnia liczne błędy leksykalno-gramatyczne, które mogą zakłócać komunikację.</w:t>
            </w:r>
          </w:p>
          <w:p w:rsidRPr="003D4FA2" w:rsidR="00303760" w:rsidRDefault="00303760" w14:paraId="7DF4E37C" wp14:textId="77777777">
            <w:pPr>
              <w:pStyle w:val="Zawartotabeli"/>
              <w:rPr>
                <w:rFonts w:ascii="Verdana" w:hAnsi="Verdana" w:cs="Verdana"/>
                <w:b w:val="0"/>
                <w:i/>
                <w:iCs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</w:tcBorders>
            <w:shd w:val="clear" w:color="auto" w:fill="FFFFFF" w:themeFill="background1"/>
            <w:tcMar/>
          </w:tcPr>
          <w:p w:rsidRPr="003D4FA2" w:rsidR="00303760" w:rsidP="22C90DD8" w:rsidRDefault="00303760" w14:paraId="1EE7C91B" wp14:textId="77777777" wp14:noSpellErr="1">
            <w:pPr>
              <w:pStyle w:val="Zawartotabeli"/>
              <w:rPr>
                <w:color w:val="auto"/>
              </w:rPr>
            </w:pPr>
            <w:r w:rsidRPr="22C90DD8" w:rsidR="22C90DD8">
              <w:rPr>
                <w:rFonts w:ascii="Verdana" w:hAnsi="Verdana" w:cs="Verdana"/>
                <w:b w:val="0"/>
                <w:bCs w:val="0"/>
                <w:i w:val="1"/>
                <w:iCs w:val="1"/>
                <w:color w:val="auto"/>
                <w:sz w:val="16"/>
                <w:szCs w:val="16"/>
              </w:rPr>
              <w:t>Produkcja</w:t>
            </w:r>
          </w:p>
          <w:p w:rsidRPr="003D4FA2" w:rsidR="00303760" w:rsidP="22C90DD8" w:rsidRDefault="00303760" w14:paraId="7E5E94AC" wp14:textId="77777777" wp14:noSpellErr="1">
            <w:pPr>
              <w:pStyle w:val="Zawartotabeli"/>
              <w:rPr>
                <w:color w:val="auto"/>
              </w:rPr>
            </w:pP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•</w:t>
            </w:r>
            <w:r w:rsidRPr="22C90DD8" w:rsidR="22C90DD8">
              <w:rPr>
                <w:rFonts w:ascii="Verdana" w:hAnsi="Verdana" w:eastAsia="Verdana" w:cs="Verdana"/>
                <w:b w:val="0"/>
                <w:bCs w:val="0"/>
                <w:i w:val="1"/>
                <w:iCs w:val="1"/>
                <w:color w:val="auto"/>
                <w:sz w:val="16"/>
                <w:szCs w:val="16"/>
              </w:rPr>
              <w:t xml:space="preserve"> </w:t>
            </w: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wypowiedzi ucznia nie są zbyt płynne, ale mają dostateczną długość,</w:t>
            </w:r>
          </w:p>
          <w:p w:rsidRPr="003D4FA2" w:rsidR="00303760" w:rsidP="22C90DD8" w:rsidRDefault="00303760" w14:paraId="015342B7" wp14:textId="77777777" wp14:noSpellErr="1">
            <w:pPr>
              <w:pStyle w:val="Zawartotabeli"/>
              <w:rPr>
                <w:color w:val="auto"/>
              </w:rPr>
            </w:pP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•</w:t>
            </w:r>
            <w:r w:rsidRPr="22C90DD8" w:rsidR="22C90DD8">
              <w:rPr>
                <w:rFonts w:ascii="Verdana" w:hAnsi="Verdana" w:eastAsia="Verdana" w:cs="Verdana"/>
                <w:b w:val="0"/>
                <w:bCs w:val="0"/>
                <w:color w:val="auto"/>
                <w:sz w:val="16"/>
                <w:szCs w:val="16"/>
              </w:rPr>
              <w:t xml:space="preserve"> </w:t>
            </w: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uczeń przekazuje </w:t>
            </w:r>
          </w:p>
          <w:p w:rsidRPr="003D4FA2" w:rsidR="00303760" w:rsidP="22C90DD8" w:rsidRDefault="00303760" w14:paraId="2FBC2E8B" wp14:textId="77777777" wp14:noSpellErr="1">
            <w:pPr>
              <w:pStyle w:val="Zawartotabeli"/>
              <w:rPr>
                <w:color w:val="auto"/>
              </w:rPr>
            </w:pP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i uzyskuje większość istotnych informacji,</w:t>
            </w:r>
          </w:p>
          <w:p w:rsidRPr="003D4FA2" w:rsidR="00303760" w:rsidP="22C90DD8" w:rsidRDefault="00303760" w14:paraId="3F22E4B0" wp14:textId="77777777" wp14:noSpellErr="1">
            <w:pPr>
              <w:pStyle w:val="Zawartotabeli"/>
              <w:rPr>
                <w:color w:val="auto"/>
              </w:rPr>
            </w:pP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•</w:t>
            </w:r>
            <w:r w:rsidRPr="22C90DD8" w:rsidR="22C90DD8">
              <w:rPr>
                <w:rFonts w:ascii="Verdana" w:hAnsi="Verdana" w:eastAsia="Verdana" w:cs="Verdana"/>
                <w:b w:val="0"/>
                <w:bCs w:val="0"/>
                <w:color w:val="auto"/>
                <w:sz w:val="16"/>
                <w:szCs w:val="16"/>
              </w:rPr>
              <w:t xml:space="preserve"> </w:t>
            </w: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wypowiedzi ucznia są częściowo nielogiczne </w:t>
            </w:r>
            <w:r>
              <w:br/>
            </w: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i niespójne,</w:t>
            </w:r>
          </w:p>
          <w:p w:rsidRPr="003D4FA2" w:rsidR="00303760" w:rsidP="22C90DD8" w:rsidRDefault="00303760" w14:paraId="6EB4CF34" wp14:textId="77777777" wp14:noSpellErr="1">
            <w:pPr>
              <w:pStyle w:val="Zawartotabeli"/>
              <w:rPr>
                <w:color w:val="auto"/>
              </w:rPr>
            </w:pP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•</w:t>
            </w:r>
            <w:r w:rsidRPr="22C90DD8" w:rsidR="22C90DD8">
              <w:rPr>
                <w:rFonts w:ascii="Verdana" w:hAnsi="Verdana" w:eastAsia="Verdana" w:cs="Verdana"/>
                <w:b w:val="0"/>
                <w:bCs w:val="0"/>
                <w:color w:val="auto"/>
                <w:sz w:val="16"/>
                <w:szCs w:val="16"/>
              </w:rPr>
              <w:t xml:space="preserve"> </w:t>
            </w: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uczeń stosuje słownictwo i struktury odpowiednie do formy wypowiedzi,</w:t>
            </w:r>
          </w:p>
          <w:p w:rsidRPr="003D4FA2" w:rsidR="00303760" w:rsidP="22C90DD8" w:rsidRDefault="00303760" w14:paraId="54B543A2" wp14:textId="77777777" wp14:noSpellErr="1">
            <w:pPr>
              <w:pStyle w:val="Zawartotabeli"/>
              <w:rPr>
                <w:color w:val="auto"/>
              </w:rPr>
            </w:pP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•</w:t>
            </w:r>
            <w:r w:rsidRPr="22C90DD8" w:rsidR="22C90DD8">
              <w:rPr>
                <w:rFonts w:ascii="Verdana" w:hAnsi="Verdana" w:eastAsia="Verdana" w:cs="Verdana"/>
                <w:b w:val="0"/>
                <w:bCs w:val="0"/>
                <w:color w:val="auto"/>
                <w:sz w:val="16"/>
                <w:szCs w:val="16"/>
              </w:rPr>
              <w:t xml:space="preserve"> </w:t>
            </w: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uczeń popełnia sporo błędów leksykalno-gramatycznych, które nie zakłócają jednak komunikacji.</w:t>
            </w:r>
          </w:p>
          <w:p w:rsidRPr="003D4FA2" w:rsidR="00303760" w:rsidRDefault="00303760" w14:paraId="44FB30F8" wp14:textId="77777777">
            <w:pPr>
              <w:pStyle w:val="Zawartotabeli"/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2128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</w:tcBorders>
            <w:shd w:val="clear" w:color="auto" w:fill="FFFFFF" w:themeFill="background1"/>
            <w:tcMar/>
          </w:tcPr>
          <w:p w:rsidRPr="003D4FA2" w:rsidR="00303760" w:rsidP="22C90DD8" w:rsidRDefault="00303760" w14:paraId="3088CC32" wp14:textId="77777777" wp14:noSpellErr="1">
            <w:pPr>
              <w:pStyle w:val="Zawartotabeli"/>
              <w:rPr>
                <w:color w:val="auto"/>
              </w:rPr>
            </w:pPr>
            <w:r w:rsidRPr="22C90DD8" w:rsidR="22C90DD8">
              <w:rPr>
                <w:rFonts w:ascii="Verdana" w:hAnsi="Verdana" w:cs="Verdana"/>
                <w:b w:val="0"/>
                <w:bCs w:val="0"/>
                <w:i w:val="1"/>
                <w:iCs w:val="1"/>
                <w:color w:val="auto"/>
                <w:sz w:val="16"/>
                <w:szCs w:val="16"/>
              </w:rPr>
              <w:t>Produkcja</w:t>
            </w:r>
          </w:p>
          <w:p w:rsidRPr="003D4FA2" w:rsidR="00303760" w:rsidP="22C90DD8" w:rsidRDefault="00303760" w14:paraId="2911C435" wp14:textId="77777777" wp14:noSpellErr="1">
            <w:pPr>
              <w:pStyle w:val="Zawartotabeli"/>
              <w:rPr>
                <w:color w:val="auto"/>
              </w:rPr>
            </w:pP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•</w:t>
            </w:r>
            <w:r w:rsidRPr="22C90DD8" w:rsidR="22C90DD8">
              <w:rPr>
                <w:rFonts w:ascii="Verdana" w:hAnsi="Verdana" w:eastAsia="Verdana" w:cs="Verdana"/>
                <w:b w:val="0"/>
                <w:bCs w:val="0"/>
                <w:color w:val="auto"/>
                <w:sz w:val="16"/>
                <w:szCs w:val="16"/>
              </w:rPr>
              <w:t xml:space="preserve"> </w:t>
            </w: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wypowiedzi ucznia są dość płynne, a jego prace pisemne mają odpowiednią długość,</w:t>
            </w:r>
          </w:p>
          <w:p w:rsidRPr="003D4FA2" w:rsidR="00303760" w:rsidP="22C90DD8" w:rsidRDefault="00303760" w14:paraId="02EE459A" wp14:textId="77777777" wp14:noSpellErr="1">
            <w:pPr>
              <w:pStyle w:val="Zawartotabeli"/>
              <w:rPr>
                <w:color w:val="auto"/>
              </w:rPr>
            </w:pP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•</w:t>
            </w:r>
            <w:r w:rsidRPr="22C90DD8" w:rsidR="22C90DD8">
              <w:rPr>
                <w:rFonts w:ascii="Verdana" w:hAnsi="Verdana" w:eastAsia="Verdana" w:cs="Verdana"/>
                <w:b w:val="0"/>
                <w:bCs w:val="0"/>
                <w:color w:val="auto"/>
                <w:sz w:val="16"/>
                <w:szCs w:val="16"/>
              </w:rPr>
              <w:t xml:space="preserve"> </w:t>
            </w: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uczeń przekazuje </w:t>
            </w:r>
            <w:r>
              <w:br/>
            </w: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i uzyskuje wszystkie istotne informacje,</w:t>
            </w:r>
          </w:p>
          <w:p w:rsidRPr="003D4FA2" w:rsidR="00303760" w:rsidP="22C90DD8" w:rsidRDefault="00303760" w14:paraId="4E638399" wp14:textId="77777777" wp14:noSpellErr="1">
            <w:pPr>
              <w:pStyle w:val="Zawartotabeli"/>
              <w:rPr>
                <w:color w:val="auto"/>
              </w:rPr>
            </w:pP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•</w:t>
            </w:r>
            <w:r w:rsidRPr="22C90DD8" w:rsidR="22C90DD8">
              <w:rPr>
                <w:rFonts w:ascii="Verdana" w:hAnsi="Verdana" w:eastAsia="Verdana" w:cs="Verdana"/>
                <w:b w:val="0"/>
                <w:bCs w:val="0"/>
                <w:color w:val="auto"/>
                <w:sz w:val="16"/>
                <w:szCs w:val="16"/>
              </w:rPr>
              <w:t xml:space="preserve"> </w:t>
            </w: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wypowiedzi ucznia są logiczne i w miarę spójne,</w:t>
            </w:r>
          </w:p>
          <w:p w:rsidRPr="003D4FA2" w:rsidR="00303760" w:rsidP="22C90DD8" w:rsidRDefault="00303760" w14:paraId="02F29798" wp14:textId="77777777" wp14:noSpellErr="1">
            <w:pPr>
              <w:pStyle w:val="Zawartotabeli"/>
              <w:rPr>
                <w:color w:val="auto"/>
              </w:rPr>
            </w:pP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•</w:t>
            </w:r>
            <w:r w:rsidRPr="22C90DD8" w:rsidR="22C90DD8">
              <w:rPr>
                <w:rFonts w:ascii="Verdana" w:hAnsi="Verdana" w:eastAsia="Verdana" w:cs="Verdana"/>
                <w:b w:val="0"/>
                <w:bCs w:val="0"/>
                <w:color w:val="auto"/>
                <w:sz w:val="16"/>
                <w:szCs w:val="16"/>
              </w:rPr>
              <w:t xml:space="preserve"> </w:t>
            </w: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uczeń stosuje adekwatne do tematu słownictwo oraz struktury,</w:t>
            </w:r>
          </w:p>
          <w:p w:rsidRPr="003D4FA2" w:rsidR="00303760" w:rsidP="22C90DD8" w:rsidRDefault="00303760" w14:paraId="0E8EDE81" wp14:textId="77777777" wp14:noSpellErr="1">
            <w:pPr>
              <w:pStyle w:val="Zawartotabeli"/>
              <w:rPr>
                <w:color w:val="auto"/>
              </w:rPr>
            </w:pP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•</w:t>
            </w:r>
            <w:r w:rsidRPr="22C90DD8" w:rsidR="22C90DD8">
              <w:rPr>
                <w:rFonts w:ascii="Verdana" w:hAnsi="Verdana" w:eastAsia="Verdana" w:cs="Verdana"/>
                <w:b w:val="0"/>
                <w:bCs w:val="0"/>
                <w:color w:val="auto"/>
                <w:sz w:val="16"/>
                <w:szCs w:val="16"/>
              </w:rPr>
              <w:t xml:space="preserve"> </w:t>
            </w: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uczeń popełnia nieliczne błędy leksykalno-gramatyczne, </w:t>
            </w: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nie</w:t>
            </w: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zakłócające komunikacji,</w:t>
            </w:r>
          </w:p>
          <w:p w:rsidRPr="003D4FA2" w:rsidR="00303760" w:rsidP="22C90DD8" w:rsidRDefault="00303760" w14:paraId="112CA2FC" wp14:textId="77777777" wp14:noSpellErr="1">
            <w:pPr>
              <w:pStyle w:val="Zawartotabeli"/>
              <w:rPr>
                <w:color w:val="auto"/>
              </w:rPr>
            </w:pP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•</w:t>
            </w:r>
            <w:r w:rsidRPr="22C90DD8" w:rsidR="22C90DD8">
              <w:rPr>
                <w:rFonts w:ascii="Verdana" w:hAnsi="Verdana" w:eastAsia="Verdana" w:cs="Verdana"/>
                <w:b w:val="0"/>
                <w:bCs w:val="0"/>
                <w:color w:val="auto"/>
                <w:sz w:val="16"/>
                <w:szCs w:val="16"/>
              </w:rPr>
              <w:t xml:space="preserve"> </w:t>
            </w: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uczeń stosuje odpowiednią formę </w:t>
            </w:r>
            <w:r>
              <w:br/>
            </w: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i styl.</w:t>
            </w:r>
          </w:p>
        </w:tc>
        <w:tc>
          <w:tcPr>
            <w:tcW w:w="2126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</w:tcBorders>
            <w:shd w:val="clear" w:color="auto" w:fill="FFFFFF" w:themeFill="background1"/>
            <w:tcMar/>
          </w:tcPr>
          <w:p w:rsidRPr="003D4FA2" w:rsidR="00303760" w:rsidP="22C90DD8" w:rsidRDefault="00303760" w14:paraId="007DE8CE" wp14:textId="77777777" wp14:noSpellErr="1">
            <w:pPr>
              <w:pStyle w:val="Zawartotabeli"/>
              <w:rPr>
                <w:color w:val="auto"/>
              </w:rPr>
            </w:pPr>
            <w:r w:rsidRPr="22C90DD8" w:rsidR="22C90DD8">
              <w:rPr>
                <w:rFonts w:ascii="Verdana" w:hAnsi="Verdana" w:cs="Verdana"/>
                <w:b w:val="0"/>
                <w:bCs w:val="0"/>
                <w:i w:val="1"/>
                <w:iCs w:val="1"/>
                <w:color w:val="auto"/>
                <w:sz w:val="16"/>
                <w:szCs w:val="16"/>
              </w:rPr>
              <w:t>Produkcja</w:t>
            </w:r>
          </w:p>
          <w:p w:rsidRPr="003D4FA2" w:rsidR="00303760" w:rsidP="22C90DD8" w:rsidRDefault="00303760" w14:paraId="5597236E" wp14:textId="77777777" wp14:noSpellErr="1">
            <w:pPr>
              <w:pStyle w:val="Zawartotabeli"/>
              <w:rPr>
                <w:color w:val="auto"/>
              </w:rPr>
            </w:pP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•</w:t>
            </w:r>
            <w:r w:rsidRPr="22C90DD8" w:rsidR="22C90DD8">
              <w:rPr>
                <w:rFonts w:ascii="Verdana" w:hAnsi="Verdana" w:eastAsia="Verdana" w:cs="Verdana"/>
                <w:b w:val="0"/>
                <w:bCs w:val="0"/>
                <w:color w:val="auto"/>
                <w:sz w:val="16"/>
                <w:szCs w:val="16"/>
              </w:rPr>
              <w:t xml:space="preserve"> </w:t>
            </w: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wypowiedzi i prace pisemne ucznia są płynne i mają odpowiednią długość,</w:t>
            </w:r>
          </w:p>
          <w:p w:rsidRPr="003D4FA2" w:rsidR="00303760" w:rsidP="22C90DD8" w:rsidRDefault="00303760" w14:paraId="202FBEF8" wp14:textId="77777777" wp14:noSpellErr="1">
            <w:pPr>
              <w:pStyle w:val="Zawartotabeli"/>
              <w:rPr>
                <w:color w:val="auto"/>
              </w:rPr>
            </w:pP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•</w:t>
            </w:r>
            <w:r w:rsidRPr="22C90DD8" w:rsidR="22C90DD8">
              <w:rPr>
                <w:rFonts w:ascii="Verdana" w:hAnsi="Verdana" w:eastAsia="Verdana" w:cs="Verdana"/>
                <w:b w:val="0"/>
                <w:bCs w:val="0"/>
                <w:color w:val="auto"/>
                <w:sz w:val="16"/>
                <w:szCs w:val="16"/>
              </w:rPr>
              <w:t xml:space="preserve"> </w:t>
            </w: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uczeń przekazuje </w:t>
            </w:r>
            <w:r>
              <w:br/>
            </w: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i uzyskuje wszystkie wymagane informacje,</w:t>
            </w:r>
          </w:p>
          <w:p w:rsidRPr="003D4FA2" w:rsidR="00303760" w:rsidP="22C90DD8" w:rsidRDefault="00303760" w14:paraId="545CFAF2" wp14:textId="77777777" wp14:noSpellErr="1">
            <w:pPr>
              <w:pStyle w:val="Zawartotabeli"/>
              <w:rPr>
                <w:color w:val="auto"/>
              </w:rPr>
            </w:pP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•</w:t>
            </w:r>
            <w:r w:rsidRPr="22C90DD8" w:rsidR="22C90DD8">
              <w:rPr>
                <w:rFonts w:ascii="Verdana" w:hAnsi="Verdana" w:eastAsia="Verdana" w:cs="Verdana"/>
                <w:b w:val="0"/>
                <w:bCs w:val="0"/>
                <w:color w:val="auto"/>
                <w:sz w:val="16"/>
                <w:szCs w:val="16"/>
              </w:rPr>
              <w:t xml:space="preserve"> </w:t>
            </w: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wypowiedzi ucznia są logiczne i spójne,</w:t>
            </w:r>
          </w:p>
          <w:p w:rsidRPr="003D4FA2" w:rsidR="00303760" w:rsidP="22C90DD8" w:rsidRDefault="00303760" w14:paraId="60F6C4FB" wp14:textId="77777777" wp14:noSpellErr="1">
            <w:pPr>
              <w:pStyle w:val="Zawartotabeli"/>
              <w:rPr>
                <w:color w:val="auto"/>
              </w:rPr>
            </w:pP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•</w:t>
            </w:r>
            <w:r w:rsidRPr="22C90DD8" w:rsidR="22C90DD8">
              <w:rPr>
                <w:rFonts w:ascii="Verdana" w:hAnsi="Verdana" w:eastAsia="Verdana" w:cs="Verdana"/>
                <w:b w:val="0"/>
                <w:bCs w:val="0"/>
                <w:color w:val="auto"/>
                <w:sz w:val="16"/>
                <w:szCs w:val="16"/>
              </w:rPr>
              <w:t xml:space="preserve"> </w:t>
            </w: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uczeń stosuje bogate słownictwo i struktury,</w:t>
            </w:r>
          </w:p>
          <w:p w:rsidRPr="003D4FA2" w:rsidR="00303760" w:rsidP="22C90DD8" w:rsidRDefault="00303760" w14:paraId="73AEFE06" wp14:textId="77777777" wp14:noSpellErr="1">
            <w:pPr>
              <w:pStyle w:val="Zawartotabeli"/>
              <w:rPr>
                <w:color w:val="auto"/>
              </w:rPr>
            </w:pP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•</w:t>
            </w:r>
            <w:r w:rsidRPr="22C90DD8" w:rsidR="22C90DD8">
              <w:rPr>
                <w:rFonts w:ascii="Verdana" w:hAnsi="Verdana" w:eastAsia="Verdana" w:cs="Verdana"/>
                <w:b w:val="0"/>
                <w:bCs w:val="0"/>
                <w:color w:val="auto"/>
                <w:sz w:val="16"/>
                <w:szCs w:val="16"/>
              </w:rPr>
              <w:t xml:space="preserve"> </w:t>
            </w: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uczeń popełnia sporadyczne błędy leksykalno-gramatyczne,</w:t>
            </w:r>
          </w:p>
          <w:p w:rsidRPr="003D4FA2" w:rsidR="00303760" w:rsidP="22C90DD8" w:rsidRDefault="00303760" w14:paraId="714C56DB" wp14:textId="77777777" wp14:noSpellErr="1">
            <w:pPr>
              <w:pStyle w:val="Zawartotabeli"/>
              <w:rPr>
                <w:color w:val="auto"/>
              </w:rPr>
            </w:pP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•</w:t>
            </w:r>
            <w:r w:rsidRPr="22C90DD8" w:rsidR="22C90DD8">
              <w:rPr>
                <w:rFonts w:ascii="Verdana" w:hAnsi="Verdana" w:eastAsia="Verdana" w:cs="Verdana"/>
                <w:b w:val="0"/>
                <w:bCs w:val="0"/>
                <w:color w:val="auto"/>
                <w:sz w:val="16"/>
                <w:szCs w:val="16"/>
              </w:rPr>
              <w:t xml:space="preserve"> </w:t>
            </w: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uczeń stosuje odpowiednią formę </w:t>
            </w:r>
            <w:r>
              <w:br/>
            </w: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i styl.</w:t>
            </w:r>
          </w:p>
          <w:p w:rsidRPr="003D4FA2" w:rsidR="00303760" w:rsidRDefault="00303760" w14:paraId="1DA6542E" wp14:textId="77777777">
            <w:pPr>
              <w:pStyle w:val="Zawartotabeli"/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</w:pPr>
          </w:p>
          <w:p w:rsidRPr="003D4FA2" w:rsidR="00303760" w:rsidRDefault="00303760" w14:paraId="3041E394" wp14:textId="77777777">
            <w:pPr>
              <w:pStyle w:val="Zawartotabeli"/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</w:pPr>
          </w:p>
          <w:p w:rsidRPr="003D4FA2" w:rsidR="00303760" w:rsidRDefault="00303760" w14:paraId="722B00AE" wp14:textId="77777777">
            <w:pPr>
              <w:rPr>
                <w:rFonts w:ascii="Verdana" w:hAnsi="Verdana" w:cs="Verdana"/>
                <w:b/>
                <w:color w:val="auto"/>
                <w:sz w:val="16"/>
                <w:szCs w:val="16"/>
              </w:rPr>
            </w:pPr>
          </w:p>
          <w:p w:rsidRPr="003D4FA2" w:rsidR="00303760" w:rsidRDefault="00303760" w14:paraId="42C6D796" wp14:textId="77777777">
            <w:pPr>
              <w:rPr>
                <w:rFonts w:ascii="Verdana" w:hAnsi="Verdana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2440" w:type="dxa"/>
            <w:vMerge/>
            <w:tcBorders>
              <w:top w:val="single" w:color="000080" w:sz="4" w:space="0"/>
              <w:left w:val="single" w:color="000080" w:sz="4" w:space="0"/>
              <w:bottom w:val="single" w:color="000080" w:sz="4" w:space="0"/>
              <w:right w:val="single" w:color="000080" w:sz="4" w:space="0"/>
            </w:tcBorders>
            <w:shd w:val="clear" w:color="auto" w:fill="FFFFFF"/>
          </w:tcPr>
          <w:p w:rsidRPr="003D4FA2" w:rsidR="00303760" w:rsidRDefault="00303760" w14:paraId="6E1831B3" wp14:textId="77777777">
            <w:pPr>
              <w:pStyle w:val="Zawartotabeli"/>
              <w:rPr>
                <w:rFonts w:ascii="Verdana" w:hAnsi="Verdana" w:cs="Verdana"/>
                <w:b w:val="0"/>
                <w:color w:val="auto"/>
                <w:sz w:val="16"/>
                <w:szCs w:val="16"/>
              </w:rPr>
            </w:pPr>
          </w:p>
        </w:tc>
      </w:tr>
    </w:tbl>
    <w:p xmlns:wp14="http://schemas.microsoft.com/office/word/2010/wordml" w:rsidRPr="003D4FA2" w:rsidR="00303760" w:rsidRDefault="00303760" w14:paraId="54E11D2A" wp14:textId="77777777">
      <w:pPr>
        <w:rPr>
          <w:rFonts w:ascii="Verdana" w:hAnsi="Verdana" w:cs="Verdana"/>
          <w:color w:val="auto"/>
          <w:sz w:val="16"/>
          <w:szCs w:val="16"/>
        </w:rPr>
      </w:pPr>
    </w:p>
    <w:p xmlns:wp14="http://schemas.microsoft.com/office/word/2010/wordml" w:rsidRPr="003D4FA2" w:rsidR="00303760" w:rsidRDefault="00303760" w14:paraId="31126E5D" wp14:textId="77777777">
      <w:pPr>
        <w:rPr>
          <w:rFonts w:ascii="Verdana" w:hAnsi="Verdana" w:cs="Verdana"/>
          <w:color w:val="auto"/>
          <w:sz w:val="16"/>
          <w:szCs w:val="16"/>
        </w:rPr>
      </w:pPr>
    </w:p>
    <w:p xmlns:wp14="http://schemas.microsoft.com/office/word/2010/wordml" w:rsidRPr="003D4FA2" w:rsidR="00303760" w:rsidRDefault="00303760" w14:paraId="2DE403A5" wp14:textId="77777777">
      <w:pPr>
        <w:rPr>
          <w:rFonts w:ascii="Verdana" w:hAnsi="Verdana" w:cs="Verdana"/>
          <w:color w:val="auto"/>
          <w:sz w:val="16"/>
          <w:szCs w:val="16"/>
        </w:rPr>
      </w:pPr>
    </w:p>
    <w:p xmlns:wp14="http://schemas.microsoft.com/office/word/2010/wordml" w:rsidRPr="003D4FA2" w:rsidR="00303760" w:rsidRDefault="00303760" w14:paraId="62431CDC" wp14:textId="77777777">
      <w:pPr>
        <w:pStyle w:val="Domynie"/>
        <w:rPr>
          <w:rFonts w:ascii="Verdana" w:hAnsi="Verdana" w:cs="Verdana"/>
          <w:color w:val="auto"/>
          <w:sz w:val="16"/>
          <w:szCs w:val="16"/>
        </w:rPr>
      </w:pPr>
    </w:p>
    <w:tbl>
      <w:tblPr>
        <w:tblW w:w="0" w:type="auto"/>
        <w:tblInd w:w="99" w:type="dxa"/>
        <w:tblLayout w:type="fixed"/>
        <w:tblCellMar>
          <w:left w:w="102" w:type="dxa"/>
        </w:tblCellMar>
        <w:tblLook w:val="0000" w:firstRow="0" w:lastRow="0" w:firstColumn="0" w:lastColumn="0" w:noHBand="0" w:noVBand="0"/>
      </w:tblPr>
      <w:tblGrid>
        <w:gridCol w:w="2841"/>
        <w:gridCol w:w="3463"/>
        <w:gridCol w:w="3433"/>
        <w:gridCol w:w="3133"/>
        <w:gridCol w:w="3163"/>
      </w:tblGrid>
      <w:tr xmlns:wp14="http://schemas.microsoft.com/office/word/2010/wordml" w:rsidRPr="003D4FA2" w:rsidR="00303760" w:rsidTr="22C90DD8" w14:paraId="5133F17B" wp14:textId="77777777">
        <w:tc>
          <w:tcPr>
            <w:tcW w:w="16033" w:type="dxa"/>
            <w:gridSpan w:val="5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00B050"/>
            <w:tcMar/>
          </w:tcPr>
          <w:p w:rsidRPr="003D4FA2" w:rsidR="00303760" w:rsidP="22C90DD8" w:rsidRDefault="00303760" w14:paraId="69448CEA" wp14:textId="77777777">
            <w:pPr>
              <w:pStyle w:val="Domynie"/>
              <w:rPr>
                <w:color w:val="auto"/>
                <w:lang w:val="en-US"/>
              </w:rPr>
            </w:pPr>
            <w:r w:rsidRPr="22C90DD8" w:rsidR="22C90DD8">
              <w:rPr>
                <w:rFonts w:ascii="Verdana" w:hAnsi="Verdana" w:cs="Verdana"/>
                <w:color w:val="auto"/>
                <w:sz w:val="16"/>
                <w:szCs w:val="16"/>
                <w:lang w:val="en-US"/>
              </w:rPr>
              <w:t xml:space="preserve">English Class A1+, </w:t>
            </w:r>
            <w:proofErr w:type="spellStart"/>
            <w:r w:rsidRPr="22C90DD8" w:rsidR="22C90DD8">
              <w:rPr>
                <w:rFonts w:ascii="Verdana" w:hAnsi="Verdana" w:cs="Verdana"/>
                <w:color w:val="auto"/>
                <w:sz w:val="16"/>
                <w:szCs w:val="16"/>
                <w:lang w:val="en-US"/>
              </w:rPr>
              <w:t>rozdział</w:t>
            </w:r>
            <w:proofErr w:type="spellEnd"/>
            <w:r w:rsidRPr="22C90DD8" w:rsidR="22C90DD8">
              <w:rPr>
                <w:rFonts w:ascii="Verdana" w:hAnsi="Verdana" w:cs="Verdana"/>
                <w:color w:val="auto"/>
                <w:sz w:val="16"/>
                <w:szCs w:val="16"/>
                <w:lang w:val="en-US"/>
              </w:rPr>
              <w:t xml:space="preserve"> 0: Get started!</w:t>
            </w:r>
          </w:p>
        </w:tc>
      </w:tr>
      <w:tr xmlns:wp14="http://schemas.microsoft.com/office/word/2010/wordml" w:rsidRPr="003D4FA2" w:rsidR="00303760" w:rsidTr="22C90DD8" w14:paraId="4818EDC9" wp14:textId="77777777">
        <w:tc>
          <w:tcPr>
            <w:tcW w:w="2841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</w:tcBorders>
            <w:shd w:val="clear" w:color="auto" w:fill="D9D9D9" w:themeFill="background1" w:themeFillShade="D9"/>
            <w:tcMar/>
          </w:tcPr>
          <w:p w:rsidRPr="003D4FA2" w:rsidR="00303760" w:rsidRDefault="00303760" w14:paraId="49E398E2" wp14:textId="77777777">
            <w:pPr>
              <w:pStyle w:val="Domynie"/>
              <w:snapToGrid w:val="0"/>
              <w:rPr>
                <w:rFonts w:ascii="Verdana" w:hAnsi="Verdana" w:cs="Verdana"/>
                <w:color w:val="auto"/>
                <w:sz w:val="16"/>
                <w:szCs w:val="16"/>
                <w:lang w:val="en-US"/>
              </w:rPr>
            </w:pPr>
          </w:p>
          <w:p w:rsidRPr="003D4FA2" w:rsidR="00303760" w:rsidP="22C90DD8" w:rsidRDefault="00303760" w14:paraId="0A6E83CE" wp14:textId="77777777" wp14:noSpellErr="1">
            <w:pPr>
              <w:pStyle w:val="Domynie"/>
              <w:rPr>
                <w:color w:val="auto"/>
              </w:rPr>
            </w:pPr>
            <w:r w:rsidRPr="22C90DD8" w:rsidR="22C90DD8">
              <w:rPr>
                <w:rFonts w:ascii="Verdana" w:hAnsi="Verdana" w:cs="Verdana"/>
                <w:color w:val="auto"/>
                <w:sz w:val="16"/>
                <w:szCs w:val="16"/>
              </w:rPr>
              <w:t>OCENA</w:t>
            </w:r>
          </w:p>
        </w:tc>
        <w:tc>
          <w:tcPr>
            <w:tcW w:w="3463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</w:tcBorders>
            <w:shd w:val="clear" w:color="auto" w:fill="FFFFFF" w:themeFill="background1"/>
            <w:tcMar/>
          </w:tcPr>
          <w:p w:rsidRPr="003D4FA2" w:rsidR="00303760" w:rsidRDefault="00303760" w14:paraId="16287F21" wp14:textId="77777777">
            <w:pPr>
              <w:pStyle w:val="Domynie"/>
              <w:snapToGrid w:val="0"/>
              <w:jc w:val="center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:rsidRPr="003D4FA2" w:rsidR="00303760" w:rsidP="22C90DD8" w:rsidRDefault="00303760" w14:paraId="3C740F21" wp14:textId="77777777" wp14:noSpellErr="1">
            <w:pPr>
              <w:pStyle w:val="Domynie"/>
              <w:jc w:val="center"/>
              <w:rPr>
                <w:color w:val="auto"/>
              </w:rPr>
            </w:pPr>
            <w:r w:rsidRPr="22C90DD8" w:rsidR="22C90DD8">
              <w:rPr>
                <w:rFonts w:ascii="Verdana" w:hAnsi="Verdana" w:cs="Verdana"/>
                <w:color w:val="auto"/>
                <w:sz w:val="16"/>
                <w:szCs w:val="16"/>
              </w:rPr>
              <w:t>DOPUSZCZAJĄCA</w:t>
            </w:r>
          </w:p>
          <w:p w:rsidRPr="003D4FA2" w:rsidR="00303760" w:rsidRDefault="00303760" w14:paraId="5BE93A62" wp14:textId="77777777">
            <w:pPr>
              <w:pStyle w:val="Domynie"/>
              <w:jc w:val="center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</w:tc>
        <w:tc>
          <w:tcPr>
            <w:tcW w:w="3433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</w:tcBorders>
            <w:shd w:val="clear" w:color="auto" w:fill="99CCFF"/>
            <w:tcMar/>
          </w:tcPr>
          <w:p w:rsidRPr="003D4FA2" w:rsidR="00303760" w:rsidRDefault="00303760" w14:paraId="384BA73E" wp14:textId="77777777">
            <w:pPr>
              <w:pStyle w:val="Domynie"/>
              <w:snapToGrid w:val="0"/>
              <w:jc w:val="center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:rsidRPr="003D4FA2" w:rsidR="00303760" w:rsidP="22C90DD8" w:rsidRDefault="00303760" w14:paraId="661BE90B" wp14:textId="77777777" wp14:noSpellErr="1">
            <w:pPr>
              <w:pStyle w:val="Domynie"/>
              <w:jc w:val="center"/>
              <w:rPr>
                <w:color w:val="auto"/>
              </w:rPr>
            </w:pPr>
            <w:r w:rsidRPr="22C90DD8" w:rsidR="22C90DD8">
              <w:rPr>
                <w:rFonts w:ascii="Verdana" w:hAnsi="Verdana" w:cs="Verdana"/>
                <w:color w:val="auto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</w:tcBorders>
            <w:shd w:val="clear" w:color="auto" w:fill="FFFFFF" w:themeFill="background1"/>
            <w:tcMar/>
          </w:tcPr>
          <w:p w:rsidRPr="003D4FA2" w:rsidR="00303760" w:rsidRDefault="00303760" w14:paraId="34B3F2EB" wp14:textId="77777777">
            <w:pPr>
              <w:pStyle w:val="Domynie"/>
              <w:snapToGrid w:val="0"/>
              <w:jc w:val="center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:rsidRPr="003D4FA2" w:rsidR="00303760" w:rsidP="22C90DD8" w:rsidRDefault="00303760" w14:paraId="23FFEF3C" wp14:textId="77777777" wp14:noSpellErr="1">
            <w:pPr>
              <w:pStyle w:val="Domynie"/>
              <w:jc w:val="center"/>
              <w:rPr>
                <w:color w:val="auto"/>
              </w:rPr>
            </w:pPr>
            <w:r w:rsidRPr="22C90DD8" w:rsidR="22C90DD8">
              <w:rPr>
                <w:rFonts w:ascii="Verdana" w:hAnsi="Verdana" w:cs="Verdana"/>
                <w:color w:val="auto"/>
                <w:sz w:val="16"/>
                <w:szCs w:val="16"/>
              </w:rPr>
              <w:t>DOBRA</w:t>
            </w:r>
          </w:p>
        </w:tc>
        <w:tc>
          <w:tcPr>
            <w:tcW w:w="3163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99CCFF"/>
            <w:tcMar/>
          </w:tcPr>
          <w:p w:rsidRPr="003D4FA2" w:rsidR="00303760" w:rsidRDefault="00303760" w14:paraId="7D34F5C7" wp14:textId="77777777">
            <w:pPr>
              <w:pStyle w:val="Domynie"/>
              <w:snapToGrid w:val="0"/>
              <w:jc w:val="center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:rsidRPr="003D4FA2" w:rsidR="00303760" w:rsidP="22C90DD8" w:rsidRDefault="00303760" w14:paraId="16D87B92" wp14:textId="77777777" wp14:noSpellErr="1">
            <w:pPr>
              <w:pStyle w:val="Domynie"/>
              <w:jc w:val="center"/>
              <w:rPr>
                <w:color w:val="auto"/>
              </w:rPr>
            </w:pPr>
            <w:r w:rsidRPr="22C90DD8" w:rsidR="22C90DD8">
              <w:rPr>
                <w:rFonts w:ascii="Verdana" w:hAnsi="Verdana" w:cs="Verdana"/>
                <w:color w:val="auto"/>
                <w:sz w:val="16"/>
                <w:szCs w:val="16"/>
              </w:rPr>
              <w:t>BARDZO DOBRA</w:t>
            </w:r>
          </w:p>
        </w:tc>
      </w:tr>
      <w:tr xmlns:wp14="http://schemas.microsoft.com/office/word/2010/wordml" w:rsidRPr="003D4FA2" w:rsidR="00303760" w:rsidTr="22C90DD8" w14:paraId="297DD8BD" wp14:textId="77777777">
        <w:tc>
          <w:tcPr>
            <w:tcW w:w="2841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</w:tcBorders>
            <w:shd w:val="clear" w:color="auto" w:fill="D9D9D9" w:themeFill="background1" w:themeFillShade="D9"/>
            <w:tcMar/>
          </w:tcPr>
          <w:p w:rsidRPr="003D4FA2" w:rsidR="00303760" w:rsidRDefault="00303760" w14:paraId="0B4020A7" wp14:textId="77777777">
            <w:pPr>
              <w:pStyle w:val="Domynie"/>
              <w:snapToGrid w:val="0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</w:tcBorders>
            <w:shd w:val="clear" w:color="auto" w:fill="FFFFFF" w:themeFill="background1"/>
            <w:tcMar/>
          </w:tcPr>
          <w:p w:rsidRPr="003D4FA2" w:rsidR="00303760" w:rsidP="22C90DD8" w:rsidRDefault="00303760" w14:paraId="7294F459" wp14:textId="77777777" wp14:noSpellErr="1">
            <w:pPr>
              <w:pStyle w:val="Domynie"/>
              <w:jc w:val="center"/>
              <w:rPr>
                <w:color w:val="auto"/>
              </w:rPr>
            </w:pPr>
            <w:r w:rsidRPr="22C90DD8" w:rsidR="22C90DD8">
              <w:rPr>
                <w:rFonts w:ascii="Verdana" w:hAnsi="Verdana" w:cs="Verdana"/>
                <w:color w:val="auto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</w:tcBorders>
            <w:shd w:val="clear" w:color="auto" w:fill="99CCFF"/>
            <w:tcMar/>
          </w:tcPr>
          <w:p w:rsidRPr="003D4FA2" w:rsidR="00303760" w:rsidP="22C90DD8" w:rsidRDefault="00303760" w14:paraId="696D7FAA" wp14:textId="77777777" wp14:noSpellErr="1">
            <w:pPr>
              <w:pStyle w:val="Domynie"/>
              <w:jc w:val="center"/>
              <w:rPr>
                <w:color w:val="auto"/>
              </w:rPr>
            </w:pPr>
            <w:r w:rsidRPr="22C90DD8" w:rsidR="22C90DD8">
              <w:rPr>
                <w:rFonts w:ascii="Verdana" w:hAnsi="Verdana" w:cs="Verdana"/>
                <w:color w:val="auto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</w:tcBorders>
            <w:shd w:val="clear" w:color="auto" w:fill="FFFFFF" w:themeFill="background1"/>
            <w:tcMar/>
          </w:tcPr>
          <w:p w:rsidRPr="003D4FA2" w:rsidR="00303760" w:rsidP="22C90DD8" w:rsidRDefault="00303760" w14:paraId="381E6FE9" wp14:textId="77777777" wp14:noSpellErr="1">
            <w:pPr>
              <w:pStyle w:val="Domynie"/>
              <w:jc w:val="center"/>
              <w:rPr>
                <w:color w:val="auto"/>
              </w:rPr>
            </w:pPr>
            <w:r w:rsidRPr="22C90DD8" w:rsidR="22C90DD8">
              <w:rPr>
                <w:rFonts w:ascii="Verdana" w:hAnsi="Verdana" w:cs="Verdana"/>
                <w:color w:val="auto"/>
                <w:sz w:val="16"/>
                <w:szCs w:val="16"/>
              </w:rPr>
              <w:t>ŚREDNI STOPIEŃ SPEŁNIENIA WYMAGAŃ</w:t>
            </w:r>
          </w:p>
          <w:p w:rsidRPr="003D4FA2" w:rsidR="00303760" w:rsidP="22C90DD8" w:rsidRDefault="00303760" w14:paraId="7FAF03AC" wp14:textId="77777777" wp14:noSpellErr="1">
            <w:pPr>
              <w:pStyle w:val="Domynie"/>
              <w:jc w:val="center"/>
              <w:rPr>
                <w:color w:val="auto"/>
              </w:rPr>
            </w:pPr>
            <w:r w:rsidRPr="22C90DD8" w:rsidR="22C90DD8">
              <w:rPr>
                <w:rFonts w:ascii="Verdana" w:hAnsi="Verdana" w:cs="Verdana"/>
                <w:color w:val="auto"/>
                <w:sz w:val="16"/>
                <w:szCs w:val="16"/>
              </w:rPr>
              <w:t>EDUKACYJNYCH</w:t>
            </w:r>
          </w:p>
        </w:tc>
        <w:tc>
          <w:tcPr>
            <w:tcW w:w="3163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99CCFF"/>
            <w:tcMar/>
          </w:tcPr>
          <w:p w:rsidRPr="003D4FA2" w:rsidR="00303760" w:rsidP="22C90DD8" w:rsidRDefault="00303760" w14:paraId="326175CD" wp14:textId="77777777" wp14:noSpellErr="1">
            <w:pPr>
              <w:pStyle w:val="Domynie"/>
              <w:jc w:val="center"/>
              <w:rPr>
                <w:color w:val="auto"/>
              </w:rPr>
            </w:pPr>
            <w:r w:rsidRPr="22C90DD8" w:rsidR="22C90DD8">
              <w:rPr>
                <w:rFonts w:ascii="Verdana" w:hAnsi="Verdana" w:cs="Verdana"/>
                <w:color w:val="auto"/>
                <w:sz w:val="16"/>
                <w:szCs w:val="16"/>
              </w:rPr>
              <w:t>WYSOKI STOPIEŃ SPEŁNIENIA WYMAGAŃ EDUKACYJNYCH</w:t>
            </w:r>
          </w:p>
        </w:tc>
      </w:tr>
      <w:tr xmlns:wp14="http://schemas.microsoft.com/office/word/2010/wordml" w:rsidRPr="003D4FA2" w:rsidR="00303760" w:rsidTr="22C90DD8" w14:paraId="2559AF42" wp14:textId="77777777">
        <w:trPr>
          <w:cantSplit/>
        </w:trPr>
        <w:tc>
          <w:tcPr>
            <w:tcW w:w="2841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</w:tcBorders>
            <w:shd w:val="clear" w:color="auto" w:fill="D9D9D9" w:themeFill="background1" w:themeFillShade="D9"/>
            <w:tcMar/>
          </w:tcPr>
          <w:p w:rsidRPr="003D4FA2" w:rsidR="00303760" w:rsidP="22C90DD8" w:rsidRDefault="00303760" w14:paraId="796A3DDD" wp14:textId="77777777" wp14:noSpellErr="1">
            <w:pPr>
              <w:pStyle w:val="Domynie"/>
              <w:rPr>
                <w:color w:val="auto"/>
              </w:rPr>
            </w:pPr>
            <w:r w:rsidRPr="22C90DD8" w:rsidR="22C90DD8">
              <w:rPr>
                <w:rFonts w:ascii="Verdana" w:hAnsi="Verdana" w:cs="Verdana"/>
                <w:color w:val="auto"/>
                <w:sz w:val="16"/>
                <w:szCs w:val="16"/>
              </w:rPr>
              <w:t>WIEDZA:</w:t>
            </w:r>
          </w:p>
          <w:p w:rsidRPr="003D4FA2" w:rsidR="00303760" w:rsidP="22C90DD8" w:rsidRDefault="00303760" w14:paraId="16EBACF5" wp14:textId="77777777" wp14:noSpellErr="1">
            <w:pPr>
              <w:pStyle w:val="Domynie"/>
              <w:rPr>
                <w:color w:val="auto"/>
              </w:rPr>
            </w:pP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</w:tcBorders>
            <w:shd w:val="clear" w:color="auto" w:fill="FFFFFF" w:themeFill="background1"/>
            <w:tcMar/>
          </w:tcPr>
          <w:p w:rsidRPr="003D4FA2" w:rsidR="00303760" w:rsidP="22C90DD8" w:rsidRDefault="00303760" w14:paraId="54B3ADC2" wp14:textId="77777777" wp14:noSpellErr="1">
            <w:pPr>
              <w:pStyle w:val="Domynie"/>
              <w:rPr>
                <w:color w:val="auto"/>
              </w:rPr>
            </w:pP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</w:tcBorders>
            <w:shd w:val="clear" w:color="auto" w:fill="FFFFFF" w:themeFill="background1"/>
            <w:tcMar/>
          </w:tcPr>
          <w:p w:rsidRPr="003D4FA2" w:rsidR="00303760" w:rsidP="22C90DD8" w:rsidRDefault="00303760" w14:paraId="46BB82EE" wp14:textId="77777777" wp14:noSpellErr="1">
            <w:pPr>
              <w:pStyle w:val="Domynie"/>
              <w:rPr>
                <w:color w:val="auto"/>
              </w:rPr>
            </w:pP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</w:tcBorders>
            <w:shd w:val="clear" w:color="auto" w:fill="FFFFFF" w:themeFill="background1"/>
            <w:tcMar/>
          </w:tcPr>
          <w:p w:rsidRPr="003D4FA2" w:rsidR="00303760" w:rsidP="22C90DD8" w:rsidRDefault="00303760" w14:paraId="709A9909" wp14:textId="77777777" wp14:noSpellErr="1">
            <w:pPr>
              <w:pStyle w:val="Domynie"/>
              <w:rPr>
                <w:color w:val="auto"/>
              </w:rPr>
            </w:pP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63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FF" w:themeFill="background1"/>
            <w:tcMar/>
          </w:tcPr>
          <w:p w:rsidRPr="003D4FA2" w:rsidR="00303760" w:rsidP="22C90DD8" w:rsidRDefault="00303760" w14:paraId="422AF132" wp14:textId="77777777" wp14:noSpellErr="1">
            <w:pPr>
              <w:pStyle w:val="Domynie"/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</w:pP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Zna i stosuje wszystkie poznane wyrazy oraz zwroty </w:t>
            </w: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(str. 4–</w:t>
            </w: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9).</w:t>
            </w:r>
          </w:p>
        </w:tc>
      </w:tr>
      <w:tr xmlns:wp14="http://schemas.microsoft.com/office/word/2010/wordml" w:rsidRPr="003D4FA2" w:rsidR="00303760" w:rsidTr="22C90DD8" w14:paraId="65286B04" wp14:textId="77777777">
        <w:trPr>
          <w:cantSplit/>
        </w:trPr>
        <w:tc>
          <w:tcPr>
            <w:tcW w:w="2841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</w:tcBorders>
            <w:shd w:val="clear" w:color="auto" w:fill="D9D9D9" w:themeFill="background1" w:themeFillShade="D9"/>
            <w:tcMar/>
          </w:tcPr>
          <w:p w:rsidRPr="003D4FA2" w:rsidR="00303760" w:rsidRDefault="00303760" w14:paraId="1D7B270A" wp14:textId="77777777">
            <w:pPr>
              <w:pStyle w:val="Domynie"/>
              <w:snapToGrid w:val="0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</w:tcBorders>
            <w:shd w:val="clear" w:color="auto" w:fill="FFFFFF" w:themeFill="background1"/>
            <w:tcMar/>
          </w:tcPr>
          <w:p w:rsidRPr="003D4FA2" w:rsidR="00303760" w:rsidP="22C90DD8" w:rsidRDefault="00303760" w14:paraId="18BAEA3E" wp14:textId="77777777" wp14:noSpellErr="1">
            <w:pPr>
              <w:pStyle w:val="Domynie"/>
              <w:rPr>
                <w:color w:val="auto"/>
              </w:rPr>
            </w:pP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Uczeń w niewielkim stopniu stosuje poznane struktury gramatyczne </w:t>
            </w:r>
            <w:r>
              <w:br/>
            </w: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w zadaniach językowych. Popełnia liczne błędy.</w:t>
            </w:r>
          </w:p>
        </w:tc>
        <w:tc>
          <w:tcPr>
            <w:tcW w:w="3433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</w:tcBorders>
            <w:shd w:val="clear" w:color="auto" w:fill="FFFFFF" w:themeFill="background1"/>
            <w:tcMar/>
          </w:tcPr>
          <w:p w:rsidRPr="003D4FA2" w:rsidR="00303760" w:rsidP="22C90DD8" w:rsidRDefault="00303760" w14:paraId="46CB203A" wp14:textId="77777777" wp14:noSpellErr="1">
            <w:pPr>
              <w:pStyle w:val="Domynie"/>
              <w:rPr>
                <w:color w:val="auto"/>
              </w:rPr>
            </w:pP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</w:tcBorders>
            <w:shd w:val="clear" w:color="auto" w:fill="FFFFFF" w:themeFill="background1"/>
            <w:tcMar/>
          </w:tcPr>
          <w:p w:rsidRPr="003D4FA2" w:rsidR="00303760" w:rsidP="22C90DD8" w:rsidRDefault="00303760" w14:paraId="19184ED6" wp14:textId="77777777" wp14:noSpellErr="1">
            <w:pPr>
              <w:pStyle w:val="Domynie"/>
              <w:rPr>
                <w:color w:val="auto"/>
              </w:rPr>
            </w:pP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W większości poprawnie stosuje poznane struktury gramatyczne w zadaniach językowych i własnych wypowiedziach. Błędy nie zakłócają komunikacji.</w:t>
            </w:r>
          </w:p>
        </w:tc>
        <w:tc>
          <w:tcPr>
            <w:tcW w:w="3163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FF" w:themeFill="background1"/>
            <w:tcMar/>
          </w:tcPr>
          <w:p w:rsidRPr="003D4FA2" w:rsidR="00303760" w:rsidP="22C90DD8" w:rsidRDefault="00303760" w14:paraId="159EA71D" wp14:textId="77777777" wp14:noSpellErr="1">
            <w:pPr>
              <w:pStyle w:val="Domynie"/>
              <w:rPr>
                <w:color w:val="auto"/>
              </w:rPr>
            </w:pP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xmlns:wp14="http://schemas.microsoft.com/office/word/2010/wordml" w:rsidRPr="003D4FA2" w:rsidR="00303760" w:rsidTr="22C90DD8" w14:paraId="65372F45" wp14:textId="77777777">
        <w:trPr>
          <w:cantSplit/>
        </w:trPr>
        <w:tc>
          <w:tcPr>
            <w:tcW w:w="2841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</w:tcBorders>
            <w:shd w:val="clear" w:color="auto" w:fill="D9D9D9" w:themeFill="background1" w:themeFillShade="D9"/>
            <w:tcMar/>
          </w:tcPr>
          <w:p w:rsidRPr="003D4FA2" w:rsidR="00303760" w:rsidRDefault="00303760" w14:paraId="4F904CB7" wp14:textId="77777777">
            <w:pPr>
              <w:pStyle w:val="Domynie"/>
              <w:snapToGrid w:val="0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</w:tc>
        <w:tc>
          <w:tcPr>
            <w:tcW w:w="13192" w:type="dxa"/>
            <w:gridSpan w:val="4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FF" w:themeFill="background1"/>
            <w:tcMar/>
          </w:tcPr>
          <w:p w:rsidRPr="003D4FA2" w:rsidR="00303760" w:rsidP="22C90DD8" w:rsidRDefault="00303760" w14:paraId="30F70F17" wp14:textId="77777777">
            <w:pPr>
              <w:pStyle w:val="Domynie"/>
              <w:numPr>
                <w:ilvl w:val="0"/>
                <w:numId w:val="18"/>
              </w:numPr>
              <w:tabs>
                <w:tab w:val="left" w:pos="720"/>
              </w:tabs>
              <w:rPr>
                <w:color w:val="auto"/>
              </w:rPr>
            </w:pP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dane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personalne</w:t>
            </w:r>
            <w:proofErr w:type="spellEnd"/>
          </w:p>
          <w:p w:rsidRPr="003D4FA2" w:rsidR="00303760" w:rsidP="22C90DD8" w:rsidRDefault="00303760" w14:paraId="04E4D830" wp14:textId="77777777">
            <w:pPr>
              <w:pStyle w:val="Domynie"/>
              <w:numPr>
                <w:ilvl w:val="0"/>
                <w:numId w:val="18"/>
              </w:numPr>
              <w:tabs>
                <w:tab w:val="left" w:pos="720"/>
              </w:tabs>
              <w:rPr>
                <w:color w:val="auto"/>
              </w:rPr>
            </w:pP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państwa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i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narodowości</w:t>
            </w:r>
            <w:proofErr w:type="spellEnd"/>
          </w:p>
          <w:p w:rsidRPr="003D4FA2" w:rsidR="00303760" w:rsidP="22C90DD8" w:rsidRDefault="00303760" w14:paraId="53778999" wp14:textId="77777777">
            <w:pPr>
              <w:pStyle w:val="Domynie"/>
              <w:numPr>
                <w:ilvl w:val="0"/>
                <w:numId w:val="18"/>
              </w:numPr>
              <w:tabs>
                <w:tab w:val="left" w:pos="720"/>
              </w:tabs>
              <w:rPr>
                <w:color w:val="auto"/>
              </w:rPr>
            </w:pP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rzeczy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osobiste</w:t>
            </w:r>
            <w:proofErr w:type="spellEnd"/>
          </w:p>
          <w:p w:rsidRPr="003D4FA2" w:rsidR="00303760" w:rsidP="22C90DD8" w:rsidRDefault="00303760" w14:paraId="33DBA9D0" wp14:textId="77777777">
            <w:pPr>
              <w:pStyle w:val="Domynie"/>
              <w:numPr>
                <w:ilvl w:val="0"/>
                <w:numId w:val="18"/>
              </w:numPr>
              <w:tabs>
                <w:tab w:val="left" w:pos="720"/>
              </w:tabs>
              <w:rPr>
                <w:color w:val="auto"/>
              </w:rPr>
            </w:pP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nazwy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miesięcy</w:t>
            </w:r>
            <w:proofErr w:type="spellEnd"/>
          </w:p>
          <w:p w:rsidRPr="003D4FA2" w:rsidR="00303760" w:rsidP="22C90DD8" w:rsidRDefault="00303760" w14:paraId="73972888" wp14:textId="77777777">
            <w:pPr>
              <w:pStyle w:val="Domynie"/>
              <w:numPr>
                <w:ilvl w:val="0"/>
                <w:numId w:val="18"/>
              </w:numPr>
              <w:tabs>
                <w:tab w:val="left" w:pos="720"/>
              </w:tabs>
              <w:rPr>
                <w:color w:val="auto"/>
              </w:rPr>
            </w:pP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umiejętności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i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zainteresowania</w:t>
            </w:r>
            <w:proofErr w:type="spellEnd"/>
          </w:p>
          <w:p w:rsidRPr="003D4FA2" w:rsidR="00303760" w:rsidP="22C90DD8" w:rsidRDefault="00303760" w14:paraId="39BDE679" wp14:textId="77777777">
            <w:pPr>
              <w:pStyle w:val="Domynie"/>
              <w:numPr>
                <w:ilvl w:val="0"/>
                <w:numId w:val="18"/>
              </w:numPr>
              <w:tabs>
                <w:tab w:val="left" w:pos="720"/>
              </w:tabs>
              <w:rPr>
                <w:color w:val="auto"/>
              </w:rPr>
            </w:pP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pomieszczenia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i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wyposażenie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domu</w:t>
            </w:r>
            <w:proofErr w:type="spellEnd"/>
          </w:p>
          <w:p w:rsidRPr="003D4FA2" w:rsidR="00303760" w:rsidP="22C90DD8" w:rsidRDefault="00303760" w14:paraId="66F44A16" wp14:textId="77777777">
            <w:pPr>
              <w:pStyle w:val="Domynie"/>
              <w:numPr>
                <w:ilvl w:val="0"/>
                <w:numId w:val="18"/>
              </w:numPr>
              <w:tabs>
                <w:tab w:val="left" w:pos="720"/>
              </w:tabs>
              <w:rPr>
                <w:color w:val="auto"/>
              </w:rPr>
            </w:pP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ubrania</w:t>
            </w:r>
            <w:proofErr w:type="spellEnd"/>
          </w:p>
          <w:p w:rsidRPr="003D4FA2" w:rsidR="00303760" w:rsidP="22C90DD8" w:rsidRDefault="004A0298" w14:paraId="4C60AF58" wp14:textId="77777777">
            <w:pPr>
              <w:pStyle w:val="Domynie"/>
              <w:numPr>
                <w:ilvl w:val="0"/>
                <w:numId w:val="18"/>
              </w:numPr>
              <w:tabs>
                <w:tab w:val="left" w:pos="720"/>
              </w:tabs>
              <w:rPr>
                <w:color w:val="auto"/>
              </w:rPr>
            </w:pP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przymiot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bidi="hi-IN"/>
              </w:rPr>
              <w:t>n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iki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opisujące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cechy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i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osobowość</w:t>
            </w:r>
            <w:proofErr w:type="spellEnd"/>
          </w:p>
          <w:p w:rsidRPr="003D4FA2" w:rsidR="00303760" w:rsidP="22C90DD8" w:rsidRDefault="00303760" w14:paraId="77F48A34" wp14:textId="77777777">
            <w:pPr>
              <w:pStyle w:val="Domynie"/>
              <w:numPr>
                <w:ilvl w:val="0"/>
                <w:numId w:val="18"/>
              </w:numPr>
              <w:tabs>
                <w:tab w:val="left" w:pos="720"/>
              </w:tabs>
              <w:rPr>
                <w:color w:val="auto"/>
                <w:lang w:val="en-US"/>
              </w:rPr>
            </w:pP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czasownik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i w:val="1"/>
                <w:iCs w:val="1"/>
                <w:color w:val="auto"/>
                <w:sz w:val="16"/>
                <w:szCs w:val="16"/>
                <w:lang w:val="hi-IN" w:bidi="hi-IN"/>
              </w:rPr>
              <w:t>to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i w:val="1"/>
                <w:iCs w:val="1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i w:val="1"/>
                <w:iCs w:val="1"/>
                <w:color w:val="auto"/>
                <w:sz w:val="16"/>
                <w:szCs w:val="16"/>
                <w:lang w:val="hi-IN" w:bidi="hi-IN"/>
              </w:rPr>
              <w:t>be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,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i w:val="1"/>
                <w:iCs w:val="1"/>
                <w:color w:val="auto"/>
                <w:sz w:val="16"/>
                <w:szCs w:val="16"/>
                <w:lang w:val="hi-IN" w:bidi="hi-IN"/>
              </w:rPr>
              <w:t>have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i w:val="1"/>
                <w:iCs w:val="1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i w:val="1"/>
                <w:iCs w:val="1"/>
                <w:color w:val="auto"/>
                <w:sz w:val="16"/>
                <w:szCs w:val="16"/>
                <w:lang w:val="hi-IN" w:bidi="hi-IN"/>
              </w:rPr>
              <w:t>got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,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i w:val="1"/>
                <w:iCs w:val="1"/>
                <w:color w:val="auto"/>
                <w:sz w:val="16"/>
                <w:szCs w:val="16"/>
                <w:lang w:val="hi-IN" w:bidi="hi-IN"/>
              </w:rPr>
              <w:t>can</w:t>
            </w:r>
            <w:proofErr w:type="spellEnd"/>
          </w:p>
          <w:p w:rsidRPr="003D4FA2" w:rsidR="00303760" w:rsidP="22C90DD8" w:rsidRDefault="00303760" w14:paraId="757866C7" wp14:textId="77777777">
            <w:pPr>
              <w:pStyle w:val="Domynie"/>
              <w:numPr>
                <w:ilvl w:val="0"/>
                <w:numId w:val="18"/>
              </w:numPr>
              <w:tabs>
                <w:tab w:val="left" w:pos="720"/>
              </w:tabs>
              <w:rPr>
                <w:color w:val="auto"/>
                <w:lang w:val="en-US"/>
              </w:rPr>
            </w:pP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konstrukcja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i w:val="1"/>
                <w:iCs w:val="1"/>
                <w:color w:val="auto"/>
                <w:sz w:val="16"/>
                <w:szCs w:val="16"/>
                <w:lang w:val="hi-IN" w:bidi="hi-IN"/>
              </w:rPr>
              <w:t>there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i w:val="1"/>
                <w:iCs w:val="1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i w:val="1"/>
                <w:iCs w:val="1"/>
                <w:color w:val="auto"/>
                <w:sz w:val="16"/>
                <w:szCs w:val="16"/>
                <w:lang w:val="hi-IN" w:bidi="hi-IN"/>
              </w:rPr>
              <w:t>is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i w:val="1"/>
                <w:iCs w:val="1"/>
                <w:color w:val="auto"/>
                <w:sz w:val="16"/>
                <w:szCs w:val="16"/>
                <w:lang w:val="hi-IN" w:bidi="hi-IN"/>
              </w:rPr>
              <w:t xml:space="preserve"> /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i w:val="1"/>
                <w:iCs w:val="1"/>
                <w:color w:val="auto"/>
                <w:sz w:val="16"/>
                <w:szCs w:val="16"/>
                <w:lang w:val="hi-IN" w:bidi="hi-IN"/>
              </w:rPr>
              <w:t>there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i w:val="1"/>
                <w:iCs w:val="1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i w:val="1"/>
                <w:iCs w:val="1"/>
                <w:color w:val="auto"/>
                <w:sz w:val="16"/>
                <w:szCs w:val="16"/>
                <w:lang w:val="hi-IN" w:bidi="hi-IN"/>
              </w:rPr>
              <w:t>are</w:t>
            </w:r>
            <w:proofErr w:type="spellEnd"/>
          </w:p>
          <w:p w:rsidRPr="003D4FA2" w:rsidR="00303760" w:rsidP="22C90DD8" w:rsidRDefault="00303760" w14:paraId="36AB39BB" wp14:textId="77777777">
            <w:pPr>
              <w:pStyle w:val="Domynie"/>
              <w:numPr>
                <w:ilvl w:val="0"/>
                <w:numId w:val="18"/>
              </w:numPr>
              <w:tabs>
                <w:tab w:val="left" w:pos="720"/>
              </w:tabs>
              <w:rPr>
                <w:color w:val="auto"/>
              </w:rPr>
            </w:pP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przyimki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opisujące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położenie</w:t>
            </w:r>
            <w:proofErr w:type="spellEnd"/>
          </w:p>
          <w:p w:rsidRPr="003D4FA2" w:rsidR="00303760" w:rsidP="22C90DD8" w:rsidRDefault="00303760" w14:paraId="40D51387" wp14:textId="77777777">
            <w:pPr>
              <w:pStyle w:val="Domynie"/>
              <w:numPr>
                <w:ilvl w:val="0"/>
                <w:numId w:val="18"/>
              </w:numPr>
              <w:tabs>
                <w:tab w:val="left" w:pos="720"/>
              </w:tabs>
              <w:rPr>
                <w:color w:val="auto"/>
              </w:rPr>
            </w:pP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zaimki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wskazujące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i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dzierżawcze</w:t>
            </w:r>
            <w:proofErr w:type="spellEnd"/>
          </w:p>
        </w:tc>
      </w:tr>
      <w:tr xmlns:wp14="http://schemas.microsoft.com/office/word/2010/wordml" w:rsidRPr="003D4FA2" w:rsidR="00303760" w:rsidTr="22C90DD8" w14:paraId="3470EAFA" wp14:textId="77777777">
        <w:tc>
          <w:tcPr>
            <w:tcW w:w="2841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</w:tcBorders>
            <w:shd w:val="clear" w:color="auto" w:fill="D9D9D9" w:themeFill="background1" w:themeFillShade="D9"/>
            <w:tcMar/>
          </w:tcPr>
          <w:p w:rsidRPr="003D4FA2" w:rsidR="00303760" w:rsidP="22C90DD8" w:rsidRDefault="00303760" w14:paraId="3885E298" wp14:textId="77777777" wp14:noSpellErr="1">
            <w:pPr>
              <w:pStyle w:val="Domynie"/>
              <w:rPr>
                <w:color w:val="auto"/>
              </w:rPr>
            </w:pPr>
            <w:r w:rsidRPr="22C90DD8" w:rsidR="22C90DD8">
              <w:rPr>
                <w:rFonts w:ascii="Verdana" w:hAnsi="Verdana" w:cs="Verdana"/>
                <w:color w:val="auto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</w:tcBorders>
            <w:shd w:val="clear" w:color="auto" w:fill="FFFFFF" w:themeFill="background1"/>
            <w:tcMar/>
          </w:tcPr>
          <w:p w:rsidRPr="003D4FA2" w:rsidR="00303760" w:rsidP="22C90DD8" w:rsidRDefault="00303760" w14:paraId="5502ABF6" wp14:textId="77777777" wp14:noSpellErr="1">
            <w:pPr>
              <w:pStyle w:val="Domynie"/>
              <w:rPr>
                <w:color w:val="auto"/>
              </w:rPr>
            </w:pP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:rsidRPr="003D4FA2" w:rsidR="00303760" w:rsidP="22C90DD8" w:rsidRDefault="00303760" w14:paraId="674AB4AA" wp14:textId="77777777" wp14:noSpellErr="1">
            <w:pPr>
              <w:pStyle w:val="Domynie"/>
              <w:rPr>
                <w:color w:val="auto"/>
              </w:rPr>
            </w:pPr>
            <w:bookmarkStart w:name="OLE_LINK11" w:id="1"/>
            <w:bookmarkEnd w:id="1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Z pomocą nauczyciela wykazuje się </w:t>
            </w:r>
            <w:r>
              <w:br/>
            </w: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</w:tcBorders>
            <w:shd w:val="clear" w:color="auto" w:fill="FFFFFF" w:themeFill="background1"/>
            <w:tcMar/>
          </w:tcPr>
          <w:p w:rsidRPr="003D4FA2" w:rsidR="00303760" w:rsidP="22C90DD8" w:rsidRDefault="00303760" w14:paraId="124C7591" wp14:textId="77777777" wp14:noSpellErr="1">
            <w:pPr>
              <w:pStyle w:val="Domynie"/>
              <w:tabs>
                <w:tab w:val="left" w:pos="0"/>
              </w:tabs>
              <w:rPr>
                <w:color w:val="auto"/>
              </w:rPr>
            </w:pP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Uczeń:</w:t>
            </w:r>
          </w:p>
          <w:p w:rsidRPr="003D4FA2" w:rsidR="00303760" w:rsidP="22C90DD8" w:rsidRDefault="00303760" w14:paraId="08A87E33" wp14:textId="77777777" wp14:noSpellErr="1">
            <w:pPr>
              <w:pStyle w:val="Domynie"/>
              <w:numPr>
                <w:ilvl w:val="0"/>
                <w:numId w:val="14"/>
              </w:numPr>
              <w:tabs>
                <w:tab w:val="left" w:pos="720"/>
              </w:tabs>
              <w:rPr>
                <w:color w:val="auto"/>
              </w:rPr>
            </w:pP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częściowo poprawnie rozwiązuje zadania na czytanie i słuchanie,</w:t>
            </w:r>
          </w:p>
          <w:p w:rsidRPr="003D4FA2" w:rsidR="00303760" w:rsidP="22C90DD8" w:rsidRDefault="00303760" w14:paraId="0558A42C" wp14:textId="77777777">
            <w:pPr>
              <w:pStyle w:val="Domynie"/>
              <w:numPr>
                <w:ilvl w:val="0"/>
                <w:numId w:val="14"/>
              </w:numPr>
              <w:tabs>
                <w:tab w:val="left" w:pos="720"/>
              </w:tabs>
              <w:rPr>
                <w:color w:val="auto"/>
              </w:rPr>
            </w:pP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reaguje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adekwatnie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na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zadawane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pytania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,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reaguje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na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polecenia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i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rozumie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instrukcje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,</w:t>
            </w:r>
          </w:p>
          <w:p w:rsidRPr="003D4FA2" w:rsidR="00303760" w:rsidP="22C90DD8" w:rsidRDefault="00303760" w14:paraId="228C6F69" wp14:textId="77777777">
            <w:pPr>
              <w:pStyle w:val="Domynie"/>
              <w:numPr>
                <w:ilvl w:val="0"/>
                <w:numId w:val="29"/>
              </w:numPr>
              <w:tabs>
                <w:tab w:val="left" w:pos="720"/>
              </w:tabs>
              <w:rPr>
                <w:color w:val="auto"/>
              </w:rPr>
            </w:pP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udziela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podstawowych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informacji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o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sobie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i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ludziach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ze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swojego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otoczenia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,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zna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nazwy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kilku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krajów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i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narodowości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,</w:t>
            </w:r>
          </w:p>
          <w:p w:rsidRPr="003D4FA2" w:rsidR="00303760" w:rsidP="22C90DD8" w:rsidRDefault="00303760" w14:paraId="2DF73DB8" wp14:textId="77777777" wp14:noSpellErr="1">
            <w:pPr>
              <w:pStyle w:val="Domynie"/>
              <w:numPr>
                <w:ilvl w:val="0"/>
                <w:numId w:val="29"/>
              </w:numPr>
              <w:tabs>
                <w:tab w:val="left" w:pos="720"/>
              </w:tabs>
              <w:rPr>
                <w:color w:val="auto"/>
              </w:rPr>
            </w:pP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opisuje przedmioty osobiste i </w:t>
            </w: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ubrania,</w:t>
            </w: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 używając bardzo podstawowych zwrotów,</w:t>
            </w:r>
          </w:p>
          <w:p w:rsidRPr="003D4FA2" w:rsidR="00303760" w:rsidP="22C90DD8" w:rsidRDefault="00303760" w14:paraId="7D9E0965" wp14:textId="77777777" wp14:noSpellErr="1">
            <w:pPr>
              <w:pStyle w:val="Domynie"/>
              <w:numPr>
                <w:ilvl w:val="0"/>
                <w:numId w:val="29"/>
              </w:numPr>
              <w:tabs>
                <w:tab w:val="left" w:pos="720"/>
              </w:tabs>
              <w:rPr>
                <w:color w:val="auto"/>
              </w:rPr>
            </w:pP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umie nazwać niektóre miesiące,</w:t>
            </w:r>
          </w:p>
          <w:p w:rsidRPr="003D4FA2" w:rsidR="00303760" w:rsidP="22C90DD8" w:rsidRDefault="00303760" w14:paraId="7112DDF6" wp14:textId="77777777" wp14:noSpellErr="1">
            <w:pPr>
              <w:pStyle w:val="Domynie"/>
              <w:numPr>
                <w:ilvl w:val="0"/>
                <w:numId w:val="29"/>
              </w:numPr>
              <w:tabs>
                <w:tab w:val="left" w:pos="720"/>
              </w:tabs>
              <w:rPr>
                <w:color w:val="auto"/>
              </w:rPr>
            </w:pP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nazywa podstawowe pomieszczenia w domu i ich wyposażenie,</w:t>
            </w:r>
          </w:p>
          <w:p w:rsidRPr="003D4FA2" w:rsidR="00303760" w:rsidP="22C90DD8" w:rsidRDefault="00303760" w14:paraId="7C4E9F81" wp14:textId="77777777" wp14:noSpellErr="1">
            <w:pPr>
              <w:pStyle w:val="Domynie"/>
              <w:numPr>
                <w:ilvl w:val="0"/>
                <w:numId w:val="29"/>
              </w:numPr>
              <w:tabs>
                <w:tab w:val="left" w:pos="720"/>
              </w:tabs>
              <w:rPr>
                <w:color w:val="auto"/>
              </w:rPr>
            </w:pP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korzysta z podręcznika, aby formułować pytania i wypowiedzi,</w:t>
            </w:r>
          </w:p>
          <w:p w:rsidRPr="003D4FA2" w:rsidR="00303760" w:rsidP="22C90DD8" w:rsidRDefault="00303760" w14:paraId="4B1473D1" wp14:textId="77777777" wp14:noSpellErr="1">
            <w:pPr>
              <w:pStyle w:val="Domynie"/>
              <w:numPr>
                <w:ilvl w:val="0"/>
                <w:numId w:val="29"/>
              </w:numPr>
              <w:tabs>
                <w:tab w:val="left" w:pos="720"/>
              </w:tabs>
              <w:rPr>
                <w:color w:val="auto"/>
              </w:rPr>
            </w:pP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zapisuje i przekazuje ustnie część informacji z przeczytanych i wysłuchanych tekstów,</w:t>
            </w:r>
          </w:p>
          <w:p w:rsidRPr="003D4FA2" w:rsidR="00303760" w:rsidP="22C90DD8" w:rsidRDefault="00303760" w14:paraId="415F2D86" wp14:textId="77777777">
            <w:pPr>
              <w:pStyle w:val="Domynie"/>
              <w:numPr>
                <w:ilvl w:val="0"/>
                <w:numId w:val="29"/>
              </w:numPr>
              <w:tabs>
                <w:tab w:val="left" w:pos="720"/>
              </w:tabs>
              <w:rPr>
                <w:color w:val="auto"/>
              </w:rPr>
            </w:pP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zazwyczaj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stosuje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poprawny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styl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wypowiedzi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.</w:t>
            </w:r>
          </w:p>
          <w:p w:rsidRPr="003D4FA2" w:rsidR="00303760" w:rsidRDefault="00303760" w14:paraId="06971CD3" wp14:textId="77777777">
            <w:pPr>
              <w:pStyle w:val="Domynie"/>
              <w:rPr>
                <w:rFonts w:ascii="Verdana" w:hAnsi="Verdana" w:cs="Verdana"/>
                <w:color w:val="auto"/>
                <w:lang w:val="hi-IN" w:bidi="hi-IN"/>
              </w:rPr>
            </w:pPr>
          </w:p>
          <w:p w:rsidRPr="003D4FA2" w:rsidR="00303760" w:rsidRDefault="00303760" w14:paraId="2A1F701D" wp14:textId="77777777">
            <w:pPr>
              <w:pStyle w:val="Domynie"/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</w:pPr>
            <w:bookmarkStart w:name="__DdeLink__14_1953253503" w:id="2"/>
            <w:bookmarkEnd w:id="2"/>
          </w:p>
        </w:tc>
        <w:tc>
          <w:tcPr>
            <w:tcW w:w="3133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</w:tcBorders>
            <w:shd w:val="clear" w:color="auto" w:fill="FFFFFF" w:themeFill="background1"/>
            <w:tcMar/>
          </w:tcPr>
          <w:p w:rsidRPr="003D4FA2" w:rsidR="00303760" w:rsidP="22C90DD8" w:rsidRDefault="00303760" w14:paraId="1F9B4D3F" wp14:textId="77777777" wp14:noSpellErr="1">
            <w:pPr>
              <w:pStyle w:val="Zawartotabeli0"/>
              <w:rPr>
                <w:color w:val="auto"/>
              </w:rPr>
            </w:pP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Rozumie większość tekstu i komunikatów słownych na bazie poznanego słownictwa.</w:t>
            </w:r>
          </w:p>
          <w:p w:rsidRPr="003D4FA2" w:rsidR="00303760" w:rsidP="22C90DD8" w:rsidRDefault="00303760" w14:paraId="76F903D7" wp14:textId="77777777" wp14:noSpellErr="1">
            <w:pPr>
              <w:pStyle w:val="Domynie"/>
              <w:rPr>
                <w:color w:val="auto"/>
              </w:rPr>
            </w:pP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W większości poprawnie rozwiązuje zadania na czytanie i słuchanie.</w:t>
            </w:r>
          </w:p>
          <w:p w:rsidRPr="003D4FA2" w:rsidR="00303760" w:rsidP="22C90DD8" w:rsidRDefault="00303760" w14:paraId="2B28EF04" wp14:textId="77777777" wp14:noSpellErr="1">
            <w:pPr>
              <w:pStyle w:val="Zawartotabeli0"/>
              <w:rPr>
                <w:color w:val="auto"/>
              </w:rPr>
            </w:pP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:rsidRPr="003D4FA2" w:rsidR="00303760" w:rsidP="22C90DD8" w:rsidRDefault="00303760" w14:paraId="2D758871" wp14:textId="77777777" wp14:noSpellErr="1">
            <w:pPr>
              <w:pStyle w:val="Domynie"/>
              <w:rPr>
                <w:color w:val="auto"/>
              </w:rPr>
            </w:pPr>
            <w:bookmarkStart w:name="OLE_LINK12" w:id="3"/>
            <w:bookmarkEnd w:id="3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63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FF" w:themeFill="background1"/>
            <w:tcMar/>
          </w:tcPr>
          <w:p w:rsidRPr="003D4FA2" w:rsidR="00303760" w:rsidP="22C90DD8" w:rsidRDefault="00303760" w14:paraId="05A254A8" wp14:textId="77777777" wp14:noSpellErr="1">
            <w:pPr>
              <w:pStyle w:val="Domynie"/>
              <w:rPr>
                <w:color w:val="auto"/>
              </w:rPr>
            </w:pP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Uczeń:</w:t>
            </w:r>
          </w:p>
          <w:p w:rsidRPr="003D4FA2" w:rsidR="00303760" w:rsidP="22C90DD8" w:rsidRDefault="00303760" w14:paraId="45D82EB5" wp14:textId="77777777" wp14:noSpellErr="1">
            <w:pPr>
              <w:pStyle w:val="Domynie"/>
              <w:numPr>
                <w:ilvl w:val="0"/>
                <w:numId w:val="25"/>
              </w:numPr>
              <w:tabs>
                <w:tab w:val="left" w:pos="720"/>
              </w:tabs>
              <w:rPr>
                <w:color w:val="auto"/>
              </w:rPr>
            </w:pP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poprawnie rozwiązuje zadania na czytanie i słuchanie,</w:t>
            </w:r>
          </w:p>
          <w:p w:rsidRPr="003D4FA2" w:rsidR="00303760" w:rsidP="22C90DD8" w:rsidRDefault="00303760" w14:paraId="7B7E59EE" wp14:textId="77777777">
            <w:pPr>
              <w:pStyle w:val="Domynie"/>
              <w:numPr>
                <w:ilvl w:val="0"/>
                <w:numId w:val="25"/>
              </w:numPr>
              <w:tabs>
                <w:tab w:val="left" w:pos="720"/>
              </w:tabs>
              <w:rPr>
                <w:color w:val="auto"/>
              </w:rPr>
            </w:pP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wykonuje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i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wydaje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instrukcje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i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polecenia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,</w:t>
            </w:r>
          </w:p>
          <w:p w:rsidRPr="003D4FA2" w:rsidR="00303760" w:rsidP="22C90DD8" w:rsidRDefault="00303760" w14:paraId="61D61C4B" wp14:textId="77777777">
            <w:pPr>
              <w:pStyle w:val="Domynie"/>
              <w:numPr>
                <w:ilvl w:val="0"/>
                <w:numId w:val="25"/>
              </w:numPr>
              <w:tabs>
                <w:tab w:val="left" w:pos="720"/>
              </w:tabs>
              <w:rPr>
                <w:color w:val="auto"/>
              </w:rPr>
            </w:pP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przedstawia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siebie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i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inne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osoby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ze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swojego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otoczenia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,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podaje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szczegóły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na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ich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temat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, opisuje ich cechy osobowości, umiejętności i zainteresowania,</w:t>
            </w:r>
          </w:p>
          <w:p w:rsidRPr="003D4FA2" w:rsidR="00303760" w:rsidP="22C90DD8" w:rsidRDefault="00303760" w14:paraId="17FAEAA9" wp14:textId="77777777" wp14:noSpellErr="1">
            <w:pPr>
              <w:pStyle w:val="Domynie"/>
              <w:numPr>
                <w:ilvl w:val="0"/>
                <w:numId w:val="25"/>
              </w:numPr>
              <w:tabs>
                <w:tab w:val="left" w:pos="720"/>
              </w:tabs>
              <w:rPr>
                <w:color w:val="auto"/>
              </w:rPr>
            </w:pP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zna nazwy krajów i narodowości,</w:t>
            </w:r>
          </w:p>
          <w:p w:rsidRPr="003D4FA2" w:rsidR="00303760" w:rsidP="22C90DD8" w:rsidRDefault="00303760" w14:paraId="76A18B60" wp14:textId="77777777">
            <w:pPr>
              <w:pStyle w:val="Domynie"/>
              <w:numPr>
                <w:ilvl w:val="0"/>
                <w:numId w:val="25"/>
              </w:numPr>
              <w:tabs>
                <w:tab w:val="left" w:pos="720"/>
              </w:tabs>
              <w:rPr>
                <w:color w:val="auto"/>
              </w:rPr>
            </w:pP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używając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poznanych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zwrotów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bidi="hi-IN"/>
              </w:rPr>
              <w:t>,</w:t>
            </w: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szczegółowo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opisuje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przedmioty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osobiste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oraz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ubrania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,</w:t>
            </w:r>
          </w:p>
          <w:p w:rsidRPr="003D4FA2" w:rsidR="00303760" w:rsidP="22C90DD8" w:rsidRDefault="00303760" w14:paraId="387BDBF7" wp14:textId="77777777" wp14:noSpellErr="1">
            <w:pPr>
              <w:pStyle w:val="Domynie"/>
              <w:numPr>
                <w:ilvl w:val="0"/>
                <w:numId w:val="25"/>
              </w:numPr>
              <w:tabs>
                <w:tab w:val="left" w:pos="720"/>
              </w:tabs>
              <w:rPr>
                <w:color w:val="auto"/>
              </w:rPr>
            </w:pP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zna nazwy wszystkich miesięcy i potrafi wymienić je we właściwej kolejności,</w:t>
            </w:r>
          </w:p>
          <w:p w:rsidRPr="003D4FA2" w:rsidR="00303760" w:rsidP="22C90DD8" w:rsidRDefault="00303760" w14:paraId="49C7E4EC" wp14:textId="77777777" wp14:noSpellErr="1">
            <w:pPr>
              <w:pStyle w:val="Domynie"/>
              <w:numPr>
                <w:ilvl w:val="0"/>
                <w:numId w:val="25"/>
              </w:numPr>
              <w:tabs>
                <w:tab w:val="left" w:pos="720"/>
              </w:tabs>
              <w:rPr>
                <w:color w:val="auto"/>
              </w:rPr>
            </w:pP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nazywa pomieszczenia w domu i szczegółowo opisuje ich wyposażenie,</w:t>
            </w:r>
          </w:p>
          <w:p w:rsidRPr="003D4FA2" w:rsidR="00303760" w:rsidP="22C90DD8" w:rsidRDefault="00303760" w14:paraId="7541979E" wp14:textId="77777777">
            <w:pPr>
              <w:pStyle w:val="Domynie"/>
              <w:numPr>
                <w:ilvl w:val="0"/>
                <w:numId w:val="25"/>
              </w:numPr>
              <w:tabs>
                <w:tab w:val="left" w:pos="720"/>
              </w:tabs>
              <w:rPr>
                <w:color w:val="auto"/>
              </w:rPr>
            </w:pP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stosuje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właściwy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styl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wypowiedzi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,</w:t>
            </w:r>
          </w:p>
          <w:p w:rsidRPr="003D4FA2" w:rsidR="00303760" w:rsidP="22C90DD8" w:rsidRDefault="00303760" w14:paraId="630C35F1" wp14:textId="77777777" wp14:noSpellErr="1">
            <w:pPr>
              <w:pStyle w:val="Domynie"/>
              <w:numPr>
                <w:ilvl w:val="0"/>
                <w:numId w:val="25"/>
              </w:numPr>
              <w:tabs>
                <w:tab w:val="left" w:pos="720"/>
              </w:tabs>
              <w:rPr>
                <w:color w:val="auto"/>
              </w:rPr>
            </w:pP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samodzielnie zadaje pytania w celu uzyskania informacji,</w:t>
            </w:r>
          </w:p>
          <w:p w:rsidRPr="003D4FA2" w:rsidR="00303760" w:rsidP="22C90DD8" w:rsidRDefault="00303760" w14:paraId="5BD34B80" wp14:textId="77777777" wp14:noSpellErr="1">
            <w:pPr>
              <w:pStyle w:val="Domynie"/>
              <w:numPr>
                <w:ilvl w:val="0"/>
                <w:numId w:val="25"/>
              </w:numPr>
              <w:tabs>
                <w:tab w:val="left" w:pos="720"/>
              </w:tabs>
              <w:rPr>
                <w:color w:val="auto"/>
              </w:rPr>
            </w:pP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wyczerpująco odpowiada na zadawane pytania,</w:t>
            </w:r>
          </w:p>
          <w:p w:rsidRPr="003D4FA2" w:rsidR="00303760" w:rsidP="22C90DD8" w:rsidRDefault="00303760" w14:paraId="3E0684BF" wp14:textId="77777777" wp14:noSpellErr="1">
            <w:pPr>
              <w:pStyle w:val="Domynie"/>
              <w:numPr>
                <w:ilvl w:val="0"/>
                <w:numId w:val="25"/>
              </w:numPr>
              <w:tabs>
                <w:tab w:val="left" w:pos="720"/>
              </w:tabs>
              <w:rPr>
                <w:color w:val="auto"/>
              </w:rPr>
            </w:pP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zapisuje i przekazuje ustnie informacje z przeczytanych i wysłuchanych tekstów.</w:t>
            </w:r>
          </w:p>
        </w:tc>
      </w:tr>
      <w:tr xmlns:wp14="http://schemas.microsoft.com/office/word/2010/wordml" w:rsidRPr="003D4FA2" w:rsidR="00303760" w:rsidTr="22C90DD8" w14:paraId="03EFCA41" wp14:textId="77777777">
        <w:tc>
          <w:tcPr>
            <w:tcW w:w="16033" w:type="dxa"/>
            <w:gridSpan w:val="5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C0C0C0"/>
            <w:tcMar/>
          </w:tcPr>
          <w:p w:rsidRPr="003D4FA2" w:rsidR="00303760" w:rsidRDefault="00303760" w14:paraId="5F96A722" wp14:textId="77777777">
            <w:pPr>
              <w:pStyle w:val="Domynie"/>
              <w:shd w:val="clear" w:color="auto" w:fill="C0C0C0"/>
              <w:snapToGrid w:val="0"/>
              <w:jc w:val="center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</w:tc>
      </w:tr>
      <w:tr xmlns:wp14="http://schemas.microsoft.com/office/word/2010/wordml" w:rsidRPr="003D4FA2" w:rsidR="00303760" w:rsidTr="22C90DD8" w14:paraId="3A9098AE" wp14:textId="77777777">
        <w:tc>
          <w:tcPr>
            <w:tcW w:w="16033" w:type="dxa"/>
            <w:gridSpan w:val="5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00B050"/>
            <w:tcMar/>
          </w:tcPr>
          <w:p w:rsidRPr="003D4FA2" w:rsidR="00303760" w:rsidP="22C90DD8" w:rsidRDefault="00303760" w14:paraId="2763307F" wp14:textId="77777777">
            <w:pPr>
              <w:pStyle w:val="Domynie"/>
              <w:rPr>
                <w:color w:val="auto"/>
                <w:lang w:val="en-US"/>
              </w:rPr>
            </w:pPr>
            <w:r w:rsidRPr="22C90DD8" w:rsidR="22C90DD8">
              <w:rPr>
                <w:rFonts w:ascii="Verdana" w:hAnsi="Verdana" w:cs="Verdana"/>
                <w:color w:val="auto"/>
                <w:sz w:val="16"/>
                <w:szCs w:val="16"/>
                <w:lang w:val="en-US"/>
              </w:rPr>
              <w:t xml:space="preserve">English Class A1+, </w:t>
            </w:r>
            <w:proofErr w:type="spellStart"/>
            <w:r w:rsidRPr="22C90DD8" w:rsidR="22C90DD8">
              <w:rPr>
                <w:rFonts w:ascii="Verdana" w:hAnsi="Verdana" w:cs="Verdana"/>
                <w:color w:val="auto"/>
                <w:sz w:val="16"/>
                <w:szCs w:val="16"/>
                <w:lang w:val="en-US"/>
              </w:rPr>
              <w:t>rozdział</w:t>
            </w:r>
            <w:proofErr w:type="spellEnd"/>
            <w:r w:rsidRPr="22C90DD8" w:rsidR="22C90DD8">
              <w:rPr>
                <w:rFonts w:ascii="Verdana" w:hAnsi="Verdana" w:cs="Verdana"/>
                <w:color w:val="auto"/>
                <w:sz w:val="16"/>
                <w:szCs w:val="16"/>
                <w:lang w:val="en-US"/>
              </w:rPr>
              <w:t xml:space="preserve"> 1: Classmates</w:t>
            </w:r>
          </w:p>
        </w:tc>
      </w:tr>
      <w:tr xmlns:wp14="http://schemas.microsoft.com/office/word/2010/wordml" w:rsidRPr="003D4FA2" w:rsidR="00303760" w:rsidTr="22C90DD8" w14:paraId="3882787A" wp14:textId="77777777">
        <w:tc>
          <w:tcPr>
            <w:tcW w:w="2841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</w:tcBorders>
            <w:shd w:val="clear" w:color="auto" w:fill="D9D9D9" w:themeFill="background1" w:themeFillShade="D9"/>
            <w:tcMar/>
          </w:tcPr>
          <w:p w:rsidRPr="003D4FA2" w:rsidR="00303760" w:rsidRDefault="00303760" w14:paraId="5B95CD12" wp14:textId="77777777">
            <w:pPr>
              <w:pStyle w:val="Domynie"/>
              <w:snapToGrid w:val="0"/>
              <w:rPr>
                <w:rFonts w:ascii="Verdana" w:hAnsi="Verdana" w:cs="Verdana"/>
                <w:color w:val="auto"/>
                <w:sz w:val="16"/>
                <w:szCs w:val="16"/>
                <w:lang w:val="en-US"/>
              </w:rPr>
            </w:pPr>
          </w:p>
          <w:p w:rsidRPr="003D4FA2" w:rsidR="00303760" w:rsidP="22C90DD8" w:rsidRDefault="00303760" w14:paraId="10355A73" wp14:textId="77777777" wp14:noSpellErr="1">
            <w:pPr>
              <w:pStyle w:val="Domynie"/>
              <w:rPr>
                <w:color w:val="auto"/>
              </w:rPr>
            </w:pPr>
            <w:r w:rsidRPr="22C90DD8" w:rsidR="22C90DD8">
              <w:rPr>
                <w:rFonts w:ascii="Verdana" w:hAnsi="Verdana" w:cs="Verdana"/>
                <w:color w:val="auto"/>
                <w:sz w:val="16"/>
                <w:szCs w:val="16"/>
              </w:rPr>
              <w:t>OCENA</w:t>
            </w:r>
          </w:p>
          <w:p w:rsidRPr="003D4FA2" w:rsidR="00303760" w:rsidRDefault="00303760" w14:paraId="5220BBB2" wp14:textId="77777777">
            <w:pPr>
              <w:pStyle w:val="Domynie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</w:tcBorders>
            <w:shd w:val="clear" w:color="auto" w:fill="FFFFFF" w:themeFill="background1"/>
            <w:tcMar/>
          </w:tcPr>
          <w:p w:rsidRPr="003D4FA2" w:rsidR="00303760" w:rsidRDefault="00303760" w14:paraId="13CB595B" wp14:textId="77777777">
            <w:pPr>
              <w:pStyle w:val="Domynie"/>
              <w:snapToGrid w:val="0"/>
              <w:jc w:val="center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:rsidRPr="003D4FA2" w:rsidR="00303760" w:rsidP="22C90DD8" w:rsidRDefault="00303760" w14:paraId="2CF18BCB" wp14:textId="77777777" wp14:noSpellErr="1">
            <w:pPr>
              <w:pStyle w:val="Domynie"/>
              <w:jc w:val="center"/>
              <w:rPr>
                <w:color w:val="auto"/>
              </w:rPr>
            </w:pPr>
            <w:r w:rsidRPr="22C90DD8" w:rsidR="22C90DD8">
              <w:rPr>
                <w:rFonts w:ascii="Verdana" w:hAnsi="Verdana" w:cs="Verdana"/>
                <w:color w:val="auto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</w:tcBorders>
            <w:shd w:val="clear" w:color="auto" w:fill="99CCFF"/>
            <w:tcMar/>
          </w:tcPr>
          <w:p w:rsidRPr="003D4FA2" w:rsidR="00303760" w:rsidRDefault="00303760" w14:paraId="6D9C8D39" wp14:textId="77777777">
            <w:pPr>
              <w:pStyle w:val="Domynie"/>
              <w:snapToGrid w:val="0"/>
              <w:jc w:val="center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:rsidRPr="003D4FA2" w:rsidR="00303760" w:rsidP="22C90DD8" w:rsidRDefault="00303760" w14:paraId="0072DB72" wp14:textId="77777777" wp14:noSpellErr="1">
            <w:pPr>
              <w:pStyle w:val="Domynie"/>
              <w:jc w:val="center"/>
              <w:rPr>
                <w:color w:val="auto"/>
              </w:rPr>
            </w:pPr>
            <w:r w:rsidRPr="22C90DD8" w:rsidR="22C90DD8">
              <w:rPr>
                <w:rFonts w:ascii="Verdana" w:hAnsi="Verdana" w:cs="Verdana"/>
                <w:color w:val="auto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</w:tcBorders>
            <w:shd w:val="clear" w:color="auto" w:fill="FFFFFF" w:themeFill="background1"/>
            <w:tcMar/>
          </w:tcPr>
          <w:p w:rsidRPr="003D4FA2" w:rsidR="00303760" w:rsidRDefault="00303760" w14:paraId="675E05EE" wp14:textId="77777777">
            <w:pPr>
              <w:pStyle w:val="Domynie"/>
              <w:snapToGrid w:val="0"/>
              <w:jc w:val="center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:rsidRPr="003D4FA2" w:rsidR="00303760" w:rsidP="22C90DD8" w:rsidRDefault="00303760" w14:paraId="7D93533E" wp14:textId="77777777" wp14:noSpellErr="1">
            <w:pPr>
              <w:pStyle w:val="Domynie"/>
              <w:jc w:val="center"/>
              <w:rPr>
                <w:color w:val="auto"/>
              </w:rPr>
            </w:pPr>
            <w:r w:rsidRPr="22C90DD8" w:rsidR="22C90DD8">
              <w:rPr>
                <w:rFonts w:ascii="Verdana" w:hAnsi="Verdana" w:cs="Verdana"/>
                <w:color w:val="auto"/>
                <w:sz w:val="16"/>
                <w:szCs w:val="16"/>
              </w:rPr>
              <w:t>DOBRA</w:t>
            </w:r>
          </w:p>
        </w:tc>
        <w:tc>
          <w:tcPr>
            <w:tcW w:w="3163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99CCFF"/>
            <w:tcMar/>
          </w:tcPr>
          <w:p w:rsidRPr="003D4FA2" w:rsidR="00303760" w:rsidRDefault="00303760" w14:paraId="2FC17F8B" wp14:textId="77777777">
            <w:pPr>
              <w:pStyle w:val="Domynie"/>
              <w:snapToGrid w:val="0"/>
              <w:jc w:val="center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:rsidRPr="003D4FA2" w:rsidR="00303760" w:rsidP="22C90DD8" w:rsidRDefault="00303760" w14:paraId="0A040072" wp14:textId="77777777" wp14:noSpellErr="1">
            <w:pPr>
              <w:pStyle w:val="Domynie"/>
              <w:jc w:val="center"/>
              <w:rPr>
                <w:color w:val="auto"/>
              </w:rPr>
            </w:pPr>
            <w:r w:rsidRPr="22C90DD8" w:rsidR="22C90DD8">
              <w:rPr>
                <w:rFonts w:ascii="Verdana" w:hAnsi="Verdana" w:cs="Verdana"/>
                <w:color w:val="auto"/>
                <w:sz w:val="16"/>
                <w:szCs w:val="16"/>
              </w:rPr>
              <w:t>BARDZO DOBRA</w:t>
            </w:r>
          </w:p>
        </w:tc>
      </w:tr>
      <w:tr xmlns:wp14="http://schemas.microsoft.com/office/word/2010/wordml" w:rsidRPr="003D4FA2" w:rsidR="00303760" w:rsidTr="22C90DD8" w14:paraId="6A68A3D8" wp14:textId="77777777">
        <w:tc>
          <w:tcPr>
            <w:tcW w:w="2841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</w:tcBorders>
            <w:shd w:val="clear" w:color="auto" w:fill="D9D9D9" w:themeFill="background1" w:themeFillShade="D9"/>
            <w:tcMar/>
          </w:tcPr>
          <w:p w:rsidRPr="003D4FA2" w:rsidR="00303760" w:rsidRDefault="00303760" w14:paraId="0A4F7224" wp14:textId="77777777">
            <w:pPr>
              <w:pStyle w:val="Domynie"/>
              <w:snapToGrid w:val="0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:rsidRPr="003D4FA2" w:rsidR="00303760" w:rsidRDefault="00303760" w14:paraId="5AE48A43" wp14:textId="77777777">
            <w:pPr>
              <w:pStyle w:val="Domynie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</w:tcBorders>
            <w:shd w:val="clear" w:color="auto" w:fill="FFFFFF" w:themeFill="background1"/>
            <w:tcMar/>
          </w:tcPr>
          <w:p w:rsidRPr="003D4FA2" w:rsidR="00303760" w:rsidP="22C90DD8" w:rsidRDefault="00303760" w14:paraId="5B93CBB4" wp14:textId="77777777" wp14:noSpellErr="1">
            <w:pPr>
              <w:pStyle w:val="Domynie"/>
              <w:jc w:val="center"/>
              <w:rPr>
                <w:color w:val="auto"/>
              </w:rPr>
            </w:pPr>
            <w:r w:rsidRPr="22C90DD8" w:rsidR="22C90DD8">
              <w:rPr>
                <w:rFonts w:ascii="Verdana" w:hAnsi="Verdana" w:cs="Verdana"/>
                <w:color w:val="auto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</w:tcBorders>
            <w:shd w:val="clear" w:color="auto" w:fill="99CCFF"/>
            <w:tcMar/>
          </w:tcPr>
          <w:p w:rsidRPr="003D4FA2" w:rsidR="00303760" w:rsidP="22C90DD8" w:rsidRDefault="00303760" w14:paraId="43BD9BA4" wp14:textId="77777777" wp14:noSpellErr="1">
            <w:pPr>
              <w:pStyle w:val="Domynie"/>
              <w:jc w:val="center"/>
              <w:rPr>
                <w:color w:val="auto"/>
              </w:rPr>
            </w:pPr>
            <w:r w:rsidRPr="22C90DD8" w:rsidR="22C90DD8">
              <w:rPr>
                <w:rFonts w:ascii="Verdana" w:hAnsi="Verdana" w:cs="Verdana"/>
                <w:color w:val="auto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</w:tcBorders>
            <w:shd w:val="clear" w:color="auto" w:fill="FFFFFF" w:themeFill="background1"/>
            <w:tcMar/>
          </w:tcPr>
          <w:p w:rsidRPr="003D4FA2" w:rsidR="00303760" w:rsidP="22C90DD8" w:rsidRDefault="00303760" w14:paraId="2FC2CA8E" wp14:textId="77777777" wp14:noSpellErr="1">
            <w:pPr>
              <w:pStyle w:val="Domynie"/>
              <w:jc w:val="center"/>
              <w:rPr>
                <w:color w:val="auto"/>
              </w:rPr>
            </w:pPr>
            <w:r w:rsidRPr="22C90DD8" w:rsidR="22C90DD8">
              <w:rPr>
                <w:rFonts w:ascii="Verdana" w:hAnsi="Verdana" w:cs="Verdana"/>
                <w:color w:val="auto"/>
                <w:sz w:val="16"/>
                <w:szCs w:val="16"/>
              </w:rPr>
              <w:t>ŚREDNI STOPIEŃ SPEŁNIENIA WYMAGAŃ</w:t>
            </w:r>
          </w:p>
          <w:p w:rsidRPr="003D4FA2" w:rsidR="00303760" w:rsidP="22C90DD8" w:rsidRDefault="00303760" w14:paraId="49080B2A" wp14:textId="77777777" wp14:noSpellErr="1">
            <w:pPr>
              <w:pStyle w:val="Domynie"/>
              <w:jc w:val="center"/>
              <w:rPr>
                <w:color w:val="auto"/>
              </w:rPr>
            </w:pPr>
            <w:r w:rsidRPr="22C90DD8" w:rsidR="22C90DD8">
              <w:rPr>
                <w:rFonts w:ascii="Verdana" w:hAnsi="Verdana" w:cs="Verdana"/>
                <w:color w:val="auto"/>
                <w:sz w:val="16"/>
                <w:szCs w:val="16"/>
              </w:rPr>
              <w:t>EDUKACYJNYCH</w:t>
            </w:r>
          </w:p>
        </w:tc>
        <w:tc>
          <w:tcPr>
            <w:tcW w:w="3163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99CCFF"/>
            <w:tcMar/>
          </w:tcPr>
          <w:p w:rsidRPr="003D4FA2" w:rsidR="00303760" w:rsidP="22C90DD8" w:rsidRDefault="00303760" w14:paraId="2D712F01" wp14:textId="77777777" wp14:noSpellErr="1">
            <w:pPr>
              <w:pStyle w:val="Domynie"/>
              <w:jc w:val="center"/>
              <w:rPr>
                <w:color w:val="auto"/>
              </w:rPr>
            </w:pPr>
            <w:r w:rsidRPr="22C90DD8" w:rsidR="22C90DD8">
              <w:rPr>
                <w:rFonts w:ascii="Verdana" w:hAnsi="Verdana" w:cs="Verdana"/>
                <w:color w:val="auto"/>
                <w:sz w:val="16"/>
                <w:szCs w:val="16"/>
              </w:rPr>
              <w:t>WYSOKI STOPIEŃ SPEŁNIENIA WYMAGAŃ EDUKACYJNYCH</w:t>
            </w:r>
          </w:p>
        </w:tc>
      </w:tr>
      <w:tr xmlns:wp14="http://schemas.microsoft.com/office/word/2010/wordml" w:rsidRPr="003D4FA2" w:rsidR="00303760" w:rsidTr="22C90DD8" w14:paraId="18D0B1AA" wp14:textId="77777777">
        <w:trPr>
          <w:cantSplit/>
        </w:trPr>
        <w:tc>
          <w:tcPr>
            <w:tcW w:w="2841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</w:tcBorders>
            <w:shd w:val="clear" w:color="auto" w:fill="D9D9D9" w:themeFill="background1" w:themeFillShade="D9"/>
            <w:tcMar/>
          </w:tcPr>
          <w:p w:rsidRPr="003D4FA2" w:rsidR="00303760" w:rsidP="22C90DD8" w:rsidRDefault="00303760" w14:paraId="1A19DD27" wp14:textId="77777777" wp14:noSpellErr="1">
            <w:pPr>
              <w:pStyle w:val="Domynie"/>
              <w:rPr>
                <w:color w:val="auto"/>
              </w:rPr>
            </w:pPr>
            <w:r w:rsidRPr="22C90DD8" w:rsidR="22C90DD8">
              <w:rPr>
                <w:rFonts w:ascii="Verdana" w:hAnsi="Verdana" w:cs="Verdana"/>
                <w:color w:val="auto"/>
                <w:sz w:val="16"/>
                <w:szCs w:val="16"/>
              </w:rPr>
              <w:t>WIEDZA:</w:t>
            </w:r>
          </w:p>
          <w:p w:rsidRPr="003D4FA2" w:rsidR="00303760" w:rsidP="22C90DD8" w:rsidRDefault="00303760" w14:paraId="528EAB79" wp14:textId="77777777" wp14:noSpellErr="1">
            <w:pPr>
              <w:pStyle w:val="Domynie"/>
              <w:rPr>
                <w:color w:val="auto"/>
              </w:rPr>
            </w:pP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</w:tcBorders>
            <w:shd w:val="clear" w:color="auto" w:fill="FFFFFF" w:themeFill="background1"/>
            <w:tcMar/>
          </w:tcPr>
          <w:p w:rsidRPr="003D4FA2" w:rsidR="00303760" w:rsidP="22C90DD8" w:rsidRDefault="00303760" w14:paraId="697A0DF6" wp14:textId="77777777" wp14:noSpellErr="1">
            <w:pPr>
              <w:pStyle w:val="Domynie"/>
              <w:rPr>
                <w:color w:val="auto"/>
              </w:rPr>
            </w:pP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</w:tcBorders>
            <w:shd w:val="clear" w:color="auto" w:fill="FFFFFF" w:themeFill="background1"/>
            <w:tcMar/>
          </w:tcPr>
          <w:p w:rsidRPr="003D4FA2" w:rsidR="00303760" w:rsidP="22C90DD8" w:rsidRDefault="00303760" w14:paraId="31719BE7" wp14:textId="77777777" wp14:noSpellErr="1">
            <w:pPr>
              <w:pStyle w:val="Domynie"/>
              <w:rPr>
                <w:color w:val="auto"/>
              </w:rPr>
            </w:pP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</w:tcBorders>
            <w:shd w:val="clear" w:color="auto" w:fill="FFFFFF" w:themeFill="background1"/>
            <w:tcMar/>
          </w:tcPr>
          <w:p w:rsidRPr="003D4FA2" w:rsidR="00303760" w:rsidP="22C90DD8" w:rsidRDefault="00303760" w14:paraId="368A9BEA" wp14:textId="77777777" wp14:noSpellErr="1">
            <w:pPr>
              <w:pStyle w:val="Domynie"/>
              <w:rPr>
                <w:color w:val="auto"/>
              </w:rPr>
            </w:pP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63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FF" w:themeFill="background1"/>
            <w:tcMar/>
          </w:tcPr>
          <w:p w:rsidRPr="003D4FA2" w:rsidR="00303760" w:rsidP="22C90DD8" w:rsidRDefault="00303760" w14:paraId="179AC4B4" wp14:textId="77777777" wp14:noSpellErr="1">
            <w:pPr>
              <w:pStyle w:val="Domynie"/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</w:pP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Zna i stosuje wszystkie poznane wyrazy oraz zwroty </w:t>
            </w: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(str. 10–</w:t>
            </w: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23).</w:t>
            </w:r>
          </w:p>
        </w:tc>
      </w:tr>
      <w:tr xmlns:wp14="http://schemas.microsoft.com/office/word/2010/wordml" w:rsidRPr="003D4FA2" w:rsidR="00303760" w:rsidTr="22C90DD8" w14:paraId="3C381645" wp14:textId="77777777">
        <w:trPr>
          <w:cantSplit/>
        </w:trPr>
        <w:tc>
          <w:tcPr>
            <w:tcW w:w="2841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</w:tcBorders>
            <w:shd w:val="clear" w:color="auto" w:fill="D9D9D9" w:themeFill="background1" w:themeFillShade="D9"/>
            <w:tcMar/>
          </w:tcPr>
          <w:p w:rsidRPr="003D4FA2" w:rsidR="00303760" w:rsidRDefault="00303760" w14:paraId="50F40DEB" wp14:textId="77777777">
            <w:pPr>
              <w:pStyle w:val="Domynie"/>
              <w:snapToGrid w:val="0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</w:tcBorders>
            <w:shd w:val="clear" w:color="auto" w:fill="FFFFFF" w:themeFill="background1"/>
            <w:tcMar/>
          </w:tcPr>
          <w:p w:rsidRPr="003D4FA2" w:rsidR="00303760" w:rsidP="22C90DD8" w:rsidRDefault="00303760" w14:paraId="51EE1C2D" wp14:textId="77777777" wp14:noSpellErr="1">
            <w:pPr>
              <w:pStyle w:val="Domynie"/>
              <w:rPr>
                <w:color w:val="auto"/>
              </w:rPr>
            </w:pP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Uczeń w niewielkim stopniu stosuje poznane struktury gramatyczne </w:t>
            </w:r>
            <w:r>
              <w:br/>
            </w: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w zadaniach językowych. Popełnia liczne błędy.</w:t>
            </w:r>
          </w:p>
        </w:tc>
        <w:tc>
          <w:tcPr>
            <w:tcW w:w="3433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</w:tcBorders>
            <w:shd w:val="clear" w:color="auto" w:fill="FFFFFF" w:themeFill="background1"/>
            <w:tcMar/>
          </w:tcPr>
          <w:p w:rsidRPr="003D4FA2" w:rsidR="00303760" w:rsidP="22C90DD8" w:rsidRDefault="00303760" w14:paraId="26A9C5DC" wp14:textId="77777777" wp14:noSpellErr="1">
            <w:pPr>
              <w:pStyle w:val="Domynie"/>
              <w:rPr>
                <w:color w:val="auto"/>
              </w:rPr>
            </w:pP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</w:tcBorders>
            <w:shd w:val="clear" w:color="auto" w:fill="FFFFFF" w:themeFill="background1"/>
            <w:tcMar/>
          </w:tcPr>
          <w:p w:rsidRPr="003D4FA2" w:rsidR="00303760" w:rsidP="22C90DD8" w:rsidRDefault="00303760" w14:paraId="37A1F25C" wp14:textId="77777777" wp14:noSpellErr="1">
            <w:pPr>
              <w:pStyle w:val="Domynie"/>
              <w:rPr>
                <w:color w:val="auto"/>
              </w:rPr>
            </w:pP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W większości poprawnie stosuje poznane struktury gramatyczne w zadaniach językowych i własnych wypowiedziach. Błędy nie zakłócają komunikacji.</w:t>
            </w:r>
          </w:p>
        </w:tc>
        <w:tc>
          <w:tcPr>
            <w:tcW w:w="3163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FF" w:themeFill="background1"/>
            <w:tcMar/>
          </w:tcPr>
          <w:p w:rsidRPr="003D4FA2" w:rsidR="00303760" w:rsidP="22C90DD8" w:rsidRDefault="00303760" w14:paraId="10F7F835" wp14:textId="77777777" wp14:noSpellErr="1">
            <w:pPr>
              <w:pStyle w:val="Domynie"/>
              <w:rPr>
                <w:color w:val="auto"/>
              </w:rPr>
            </w:pP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xmlns:wp14="http://schemas.microsoft.com/office/word/2010/wordml" w:rsidRPr="003D4FA2" w:rsidR="00303760" w:rsidTr="22C90DD8" w14:paraId="0584A92E" wp14:textId="77777777">
        <w:trPr>
          <w:cantSplit/>
        </w:trPr>
        <w:tc>
          <w:tcPr>
            <w:tcW w:w="2841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</w:tcBorders>
            <w:shd w:val="clear" w:color="auto" w:fill="D9D9D9" w:themeFill="background1" w:themeFillShade="D9"/>
            <w:tcMar/>
          </w:tcPr>
          <w:p w:rsidRPr="003D4FA2" w:rsidR="00303760" w:rsidRDefault="00303760" w14:paraId="77A52294" wp14:textId="77777777">
            <w:pPr>
              <w:pStyle w:val="Domynie"/>
              <w:snapToGrid w:val="0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</w:tc>
        <w:tc>
          <w:tcPr>
            <w:tcW w:w="13192" w:type="dxa"/>
            <w:gridSpan w:val="4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FF" w:themeFill="background1"/>
            <w:tcMar/>
          </w:tcPr>
          <w:p w:rsidRPr="003D4FA2" w:rsidR="00303760" w:rsidP="22C90DD8" w:rsidRDefault="00303760" w14:paraId="6F4FDD1F" wp14:textId="77777777">
            <w:pPr>
              <w:pStyle w:val="Domynie"/>
              <w:numPr>
                <w:ilvl w:val="0"/>
                <w:numId w:val="10"/>
              </w:numPr>
              <w:tabs>
                <w:tab w:val="left" w:pos="720"/>
              </w:tabs>
              <w:rPr>
                <w:color w:val="auto"/>
              </w:rPr>
            </w:pP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przedmioty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nauczania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,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przybory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szkolne</w:t>
            </w:r>
            <w:proofErr w:type="spellEnd"/>
          </w:p>
          <w:p w:rsidRPr="003D4FA2" w:rsidR="00303760" w:rsidP="22C90DD8" w:rsidRDefault="00303760" w14:paraId="60300734" wp14:textId="77777777">
            <w:pPr>
              <w:pStyle w:val="Domynie"/>
              <w:numPr>
                <w:ilvl w:val="0"/>
                <w:numId w:val="10"/>
              </w:numPr>
              <w:tabs>
                <w:tab w:val="left" w:pos="720"/>
              </w:tabs>
              <w:rPr>
                <w:color w:val="auto"/>
              </w:rPr>
            </w:pP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dni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tygodnia</w:t>
            </w:r>
            <w:proofErr w:type="spellEnd"/>
          </w:p>
          <w:p w:rsidRPr="003D4FA2" w:rsidR="00303760" w:rsidP="22C90DD8" w:rsidRDefault="00303760" w14:paraId="441584FF" wp14:textId="77777777">
            <w:pPr>
              <w:pStyle w:val="Domynie"/>
              <w:numPr>
                <w:ilvl w:val="0"/>
                <w:numId w:val="10"/>
              </w:numPr>
              <w:tabs>
                <w:tab w:val="left" w:pos="720"/>
              </w:tabs>
              <w:rPr>
                <w:color w:val="auto"/>
              </w:rPr>
            </w:pP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pomieszczenia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w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szkole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,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życie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szkoły</w:t>
            </w:r>
            <w:proofErr w:type="spellEnd"/>
          </w:p>
          <w:p w:rsidRPr="003D4FA2" w:rsidR="00303760" w:rsidP="22C90DD8" w:rsidRDefault="00303760" w14:paraId="7FAB00D2" wp14:textId="77777777">
            <w:pPr>
              <w:pStyle w:val="Domynie"/>
              <w:numPr>
                <w:ilvl w:val="0"/>
                <w:numId w:val="10"/>
              </w:numPr>
              <w:tabs>
                <w:tab w:val="left" w:pos="720"/>
              </w:tabs>
              <w:rPr>
                <w:color w:val="auto"/>
              </w:rPr>
            </w:pP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dane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personalne</w:t>
            </w:r>
            <w:proofErr w:type="spellEnd"/>
          </w:p>
          <w:p w:rsidRPr="003D4FA2" w:rsidR="00303760" w:rsidP="22C90DD8" w:rsidRDefault="00303760" w14:paraId="29884EFF" wp14:textId="77777777">
            <w:pPr>
              <w:pStyle w:val="Domynie"/>
              <w:numPr>
                <w:ilvl w:val="0"/>
                <w:numId w:val="10"/>
              </w:numPr>
              <w:tabs>
                <w:tab w:val="left" w:pos="720"/>
              </w:tabs>
              <w:rPr>
                <w:color w:val="auto"/>
              </w:rPr>
            </w:pP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zainteresowania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,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formy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spędzania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czasu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wolnego</w:t>
            </w:r>
            <w:proofErr w:type="spellEnd"/>
          </w:p>
          <w:p w:rsidRPr="003D4FA2" w:rsidR="00303760" w:rsidP="22C90DD8" w:rsidRDefault="00303760" w14:paraId="023C9E6F" wp14:textId="77777777">
            <w:pPr>
              <w:pStyle w:val="Domynie"/>
              <w:numPr>
                <w:ilvl w:val="0"/>
                <w:numId w:val="10"/>
              </w:numPr>
              <w:tabs>
                <w:tab w:val="left" w:pos="720"/>
              </w:tabs>
              <w:rPr>
                <w:color w:val="auto"/>
              </w:rPr>
            </w:pP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czas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i w:val="1"/>
                <w:iCs w:val="1"/>
                <w:color w:val="auto"/>
                <w:sz w:val="16"/>
                <w:szCs w:val="16"/>
                <w:lang w:val="hi-IN" w:bidi="hi-IN"/>
              </w:rPr>
              <w:t>Present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i w:val="1"/>
                <w:iCs w:val="1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i w:val="1"/>
                <w:iCs w:val="1"/>
                <w:color w:val="auto"/>
                <w:sz w:val="16"/>
                <w:szCs w:val="16"/>
                <w:lang w:val="hi-IN" w:bidi="hi-IN"/>
              </w:rPr>
              <w:t>Simple</w:t>
            </w:r>
            <w:proofErr w:type="spellEnd"/>
          </w:p>
          <w:p w:rsidRPr="003D4FA2" w:rsidR="00303760" w:rsidP="22C90DD8" w:rsidRDefault="00303760" w14:paraId="7A360B3E" wp14:textId="77777777">
            <w:pPr>
              <w:pStyle w:val="Domynie"/>
              <w:numPr>
                <w:ilvl w:val="0"/>
                <w:numId w:val="10"/>
              </w:numPr>
              <w:tabs>
                <w:tab w:val="left" w:pos="720"/>
              </w:tabs>
              <w:rPr>
                <w:color w:val="auto"/>
              </w:rPr>
            </w:pP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przysłówki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częstotliwości</w:t>
            </w:r>
            <w:proofErr w:type="spellEnd"/>
          </w:p>
        </w:tc>
      </w:tr>
      <w:tr xmlns:wp14="http://schemas.microsoft.com/office/word/2010/wordml" w:rsidRPr="003D4FA2" w:rsidR="00303760" w:rsidTr="22C90DD8" w14:paraId="0A584FF6" wp14:textId="77777777">
        <w:tc>
          <w:tcPr>
            <w:tcW w:w="2841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</w:tcBorders>
            <w:shd w:val="clear" w:color="auto" w:fill="D9D9D9" w:themeFill="background1" w:themeFillShade="D9"/>
            <w:tcMar/>
          </w:tcPr>
          <w:p w:rsidRPr="003D4FA2" w:rsidR="00303760" w:rsidP="22C90DD8" w:rsidRDefault="00303760" w14:paraId="72C7CB58" wp14:textId="77777777" wp14:noSpellErr="1">
            <w:pPr>
              <w:pStyle w:val="Domynie"/>
              <w:rPr>
                <w:color w:val="auto"/>
              </w:rPr>
            </w:pPr>
            <w:r w:rsidRPr="22C90DD8" w:rsidR="22C90DD8">
              <w:rPr>
                <w:rFonts w:ascii="Verdana" w:hAnsi="Verdana" w:cs="Verdana"/>
                <w:color w:val="auto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</w:tcBorders>
            <w:shd w:val="clear" w:color="auto" w:fill="FFFFFF" w:themeFill="background1"/>
            <w:tcMar/>
          </w:tcPr>
          <w:p w:rsidRPr="003D4FA2" w:rsidR="00303760" w:rsidP="22C90DD8" w:rsidRDefault="00303760" w14:paraId="285FE974" wp14:textId="77777777" wp14:noSpellErr="1">
            <w:pPr>
              <w:pStyle w:val="Domynie"/>
              <w:rPr>
                <w:color w:val="auto"/>
              </w:rPr>
            </w:pP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:rsidRPr="003D4FA2" w:rsidR="00303760" w:rsidP="22C90DD8" w:rsidRDefault="00303760" w14:paraId="4C04A9FB" wp14:textId="77777777" wp14:noSpellErr="1">
            <w:pPr>
              <w:pStyle w:val="Domynie"/>
              <w:rPr>
                <w:color w:val="auto"/>
              </w:rPr>
            </w:pP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Z pomocą nauczyciela wykazuje się </w:t>
            </w:r>
            <w:r>
              <w:br/>
            </w: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</w:tcBorders>
            <w:shd w:val="clear" w:color="auto" w:fill="FFFFFF" w:themeFill="background1"/>
            <w:tcMar/>
          </w:tcPr>
          <w:p w:rsidRPr="003D4FA2" w:rsidR="00303760" w:rsidP="22C90DD8" w:rsidRDefault="00303760" w14:paraId="0D204AD0" wp14:textId="77777777" wp14:noSpellErr="1">
            <w:pPr>
              <w:pStyle w:val="Domynie"/>
              <w:rPr>
                <w:color w:val="auto"/>
              </w:rPr>
            </w:pP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Uczeń:</w:t>
            </w:r>
          </w:p>
          <w:p w:rsidRPr="003D4FA2" w:rsidR="00303760" w:rsidP="22C90DD8" w:rsidRDefault="00303760" w14:paraId="2722FF73" wp14:textId="77777777" wp14:noSpellErr="1">
            <w:pPr>
              <w:pStyle w:val="Domynie"/>
              <w:numPr>
                <w:ilvl w:val="0"/>
                <w:numId w:val="28"/>
              </w:numPr>
              <w:tabs>
                <w:tab w:val="left" w:pos="720"/>
              </w:tabs>
              <w:rPr>
                <w:color w:val="auto"/>
              </w:rPr>
            </w:pP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częściowo poprawnie rozwiązuje zadania na czytanie i słuchanie,</w:t>
            </w:r>
          </w:p>
          <w:p w:rsidRPr="003D4FA2" w:rsidR="00303760" w:rsidP="22C90DD8" w:rsidRDefault="00303760" w14:paraId="093E667B" wp14:textId="77777777">
            <w:pPr>
              <w:pStyle w:val="Domynie"/>
              <w:numPr>
                <w:ilvl w:val="0"/>
                <w:numId w:val="28"/>
              </w:numPr>
              <w:tabs>
                <w:tab w:val="left" w:pos="720"/>
              </w:tabs>
              <w:rPr>
                <w:color w:val="auto"/>
              </w:rPr>
            </w:pP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przedstawia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siebie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i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inne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osoby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,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opisuje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ludzi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bidi="hi-IN"/>
              </w:rPr>
              <w:t>,</w:t>
            </w: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używając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prostych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struktur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,</w:t>
            </w:r>
          </w:p>
          <w:p w:rsidRPr="003D4FA2" w:rsidR="00303760" w:rsidP="22C90DD8" w:rsidRDefault="00303760" w14:paraId="4CB19891" wp14:textId="77777777">
            <w:pPr>
              <w:pStyle w:val="Domynie"/>
              <w:numPr>
                <w:ilvl w:val="0"/>
                <w:numId w:val="28"/>
              </w:numPr>
              <w:tabs>
                <w:tab w:val="left" w:pos="720"/>
              </w:tabs>
              <w:rPr>
                <w:color w:val="auto"/>
              </w:rPr>
            </w:pP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nazywa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niektóre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przedmioty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nauczane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w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szkole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i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podstawowe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przybory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,</w:t>
            </w:r>
          </w:p>
          <w:p w:rsidRPr="003D4FA2" w:rsidR="00303760" w:rsidP="22C90DD8" w:rsidRDefault="00303760" w14:paraId="1874D199" wp14:textId="77777777">
            <w:pPr>
              <w:pStyle w:val="Domynie"/>
              <w:numPr>
                <w:ilvl w:val="0"/>
                <w:numId w:val="28"/>
              </w:numPr>
              <w:tabs>
                <w:tab w:val="left" w:pos="720"/>
              </w:tabs>
              <w:rPr>
                <w:color w:val="auto"/>
              </w:rPr>
            </w:pP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nazywa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niektóre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dni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tygodnia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,</w:t>
            </w:r>
          </w:p>
          <w:p w:rsidRPr="003D4FA2" w:rsidR="00303760" w:rsidP="22C90DD8" w:rsidRDefault="00303760" w14:paraId="3F8C1863" wp14:textId="77777777">
            <w:pPr>
              <w:pStyle w:val="Domynie"/>
              <w:numPr>
                <w:ilvl w:val="0"/>
                <w:numId w:val="28"/>
              </w:numPr>
              <w:tabs>
                <w:tab w:val="left" w:pos="720"/>
              </w:tabs>
              <w:rPr>
                <w:color w:val="auto"/>
              </w:rPr>
            </w:pP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w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bardzo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prostych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słowach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mówi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o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swoich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zainteresowaniach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i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formach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spędzania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czasu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wolnego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,</w:t>
            </w:r>
          </w:p>
          <w:p w:rsidRPr="003D4FA2" w:rsidR="00303760" w:rsidP="22C90DD8" w:rsidRDefault="00303760" w14:paraId="603FE925" wp14:textId="77777777">
            <w:pPr>
              <w:pStyle w:val="Domynie"/>
              <w:numPr>
                <w:ilvl w:val="0"/>
                <w:numId w:val="28"/>
              </w:numPr>
              <w:tabs>
                <w:tab w:val="left" w:pos="720"/>
              </w:tabs>
              <w:rPr>
                <w:color w:val="auto"/>
              </w:rPr>
            </w:pP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wzorując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się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na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podręczniku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bidi="hi-IN"/>
              </w:rPr>
              <w:t>,</w:t>
            </w: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używa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bardzo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podstawowych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zwrotów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bidi="hi-IN"/>
              </w:rPr>
              <w:t>,</w:t>
            </w:r>
          </w:p>
          <w:p w:rsidRPr="003D4FA2" w:rsidR="00303760" w:rsidP="22C90DD8" w:rsidRDefault="00303760" w14:paraId="34ABC36C" wp14:textId="77777777">
            <w:pPr>
              <w:pStyle w:val="Domynie"/>
              <w:numPr>
                <w:ilvl w:val="0"/>
                <w:numId w:val="28"/>
              </w:numPr>
              <w:tabs>
                <w:tab w:val="left" w:pos="720"/>
              </w:tabs>
              <w:rPr>
                <w:color w:val="auto"/>
              </w:rPr>
            </w:pP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udziela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prostych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informacji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o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krajach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anglojęzycznych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,</w:t>
            </w:r>
          </w:p>
          <w:p w:rsidRPr="003D4FA2" w:rsidR="00303760" w:rsidP="22C90DD8" w:rsidRDefault="00303760" w14:paraId="62A36E69" wp14:textId="77777777" wp14:noSpellErr="1">
            <w:pPr>
              <w:pStyle w:val="Domynie"/>
              <w:numPr>
                <w:ilvl w:val="0"/>
                <w:numId w:val="28"/>
              </w:numPr>
              <w:tabs>
                <w:tab w:val="left" w:pos="720"/>
              </w:tabs>
              <w:rPr>
                <w:color w:val="auto"/>
              </w:rPr>
            </w:pP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zapisuje i przekazuje ustnie część informacji z przeczytanych i wysłuchanych tekstów.</w:t>
            </w:r>
          </w:p>
          <w:p w:rsidRPr="003D4FA2" w:rsidR="00303760" w:rsidRDefault="00303760" w14:paraId="007DCDA8" wp14:textId="77777777">
            <w:pPr>
              <w:pStyle w:val="Domynie"/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</w:pPr>
          </w:p>
          <w:p w:rsidRPr="003D4FA2" w:rsidR="00303760" w:rsidRDefault="00303760" w14:paraId="450EA2D7" wp14:textId="77777777">
            <w:pPr>
              <w:pStyle w:val="Domynie"/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</w:pPr>
          </w:p>
          <w:p w:rsidRPr="003D4FA2" w:rsidR="00303760" w:rsidRDefault="00303760" w14:paraId="3DD355C9" wp14:textId="77777777">
            <w:pPr>
              <w:pStyle w:val="Domynie"/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</w:pPr>
          </w:p>
          <w:p w:rsidRPr="003D4FA2" w:rsidR="00303760" w:rsidRDefault="00303760" w14:paraId="1A81F0B1" wp14:textId="77777777">
            <w:pPr>
              <w:pStyle w:val="Domynie"/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</w:pPr>
          </w:p>
        </w:tc>
        <w:tc>
          <w:tcPr>
            <w:tcW w:w="3133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</w:tcBorders>
            <w:shd w:val="clear" w:color="auto" w:fill="FFFFFF" w:themeFill="background1"/>
            <w:tcMar/>
          </w:tcPr>
          <w:p w:rsidRPr="003D4FA2" w:rsidR="00303760" w:rsidP="22C90DD8" w:rsidRDefault="00303760" w14:paraId="31F832EB" wp14:textId="77777777" wp14:noSpellErr="1">
            <w:pPr>
              <w:pStyle w:val="Zawartotabeli0"/>
              <w:rPr>
                <w:color w:val="auto"/>
              </w:rPr>
            </w:pP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Rozumie większość tekstu i komunikatów słownych na bazie poznanego słownictwa.</w:t>
            </w:r>
          </w:p>
          <w:p w:rsidRPr="003D4FA2" w:rsidR="00303760" w:rsidP="22C90DD8" w:rsidRDefault="00303760" w14:paraId="09342B80" wp14:textId="77777777" wp14:noSpellErr="1">
            <w:pPr>
              <w:pStyle w:val="Domynie"/>
              <w:rPr>
                <w:color w:val="auto"/>
              </w:rPr>
            </w:pP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W większości poprawnie rozwiązuje zadania na czytanie i słuchanie.</w:t>
            </w:r>
          </w:p>
          <w:p w:rsidRPr="003D4FA2" w:rsidR="00303760" w:rsidP="22C90DD8" w:rsidRDefault="00303760" w14:paraId="4A74D30E" wp14:textId="77777777" wp14:noSpellErr="1">
            <w:pPr>
              <w:pStyle w:val="Zawartotabeli0"/>
              <w:rPr>
                <w:color w:val="auto"/>
              </w:rPr>
            </w:pP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:rsidRPr="003D4FA2" w:rsidR="00303760" w:rsidP="22C90DD8" w:rsidRDefault="00303760" w14:paraId="55E12909" wp14:textId="77777777" wp14:noSpellErr="1">
            <w:pPr>
              <w:pStyle w:val="Domynie"/>
              <w:rPr>
                <w:color w:val="auto"/>
              </w:rPr>
            </w:pP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63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FF" w:themeFill="background1"/>
            <w:tcMar/>
          </w:tcPr>
          <w:p w:rsidRPr="003D4FA2" w:rsidR="00303760" w:rsidP="22C90DD8" w:rsidRDefault="00303760" w14:paraId="5592A146" wp14:textId="77777777" wp14:noSpellErr="1">
            <w:pPr>
              <w:pStyle w:val="Domynie"/>
              <w:rPr>
                <w:color w:val="auto"/>
              </w:rPr>
            </w:pP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Uczeń:</w:t>
            </w:r>
          </w:p>
          <w:p w:rsidRPr="003D4FA2" w:rsidR="00303760" w:rsidP="22C90DD8" w:rsidRDefault="00303760" w14:paraId="1C531E26" wp14:textId="77777777" wp14:noSpellErr="1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  <w:rPr>
                <w:color w:val="auto"/>
              </w:rPr>
            </w:pP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poprawnie rozwiązuje zadania na czytanie i słuchanie,</w:t>
            </w:r>
          </w:p>
          <w:p w:rsidRPr="003D4FA2" w:rsidR="00303760" w:rsidP="22C90DD8" w:rsidRDefault="00303760" w14:paraId="10C4B1F2" wp14:textId="77777777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  <w:rPr>
                <w:color w:val="auto"/>
              </w:rPr>
            </w:pP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wykonuje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i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wydaje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instrukcje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i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polecenia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,</w:t>
            </w:r>
          </w:p>
          <w:p w:rsidRPr="003D4FA2" w:rsidR="00303760" w:rsidP="22C90DD8" w:rsidRDefault="00303760" w14:paraId="38A59FBD" wp14:textId="77777777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  <w:rPr>
                <w:color w:val="auto"/>
              </w:rPr>
            </w:pP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szczegółowo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przedstawia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siebie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i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inne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osoby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ze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swojego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otoczenia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,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podaje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szczegóły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na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ich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temat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,</w:t>
            </w:r>
          </w:p>
          <w:p w:rsidRPr="003D4FA2" w:rsidR="00303760" w:rsidP="22C90DD8" w:rsidRDefault="00303760" w14:paraId="6FAFF6F6" wp14:textId="77777777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  <w:rPr>
                <w:color w:val="auto"/>
              </w:rPr>
            </w:pP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swobodnie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prowadzi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i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podtrzymuje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rozmowę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,</w:t>
            </w:r>
          </w:p>
          <w:p w:rsidRPr="003D4FA2" w:rsidR="00303760" w:rsidP="22C90DD8" w:rsidRDefault="00303760" w14:paraId="63E87176" wp14:textId="77777777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  <w:rPr>
                <w:color w:val="auto"/>
              </w:rPr>
            </w:pP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zna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przedmioty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i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przybory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szkolne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,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swobodnie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i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szczegółowo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opisuje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życie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szkolne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,</w:t>
            </w:r>
          </w:p>
          <w:p w:rsidRPr="003D4FA2" w:rsidR="00303760" w:rsidP="22C90DD8" w:rsidRDefault="00303760" w14:paraId="04EFD6E5" wp14:textId="77777777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  <w:rPr>
                <w:color w:val="auto"/>
              </w:rPr>
            </w:pP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opowiada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o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swoim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hobby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bidi="hi-IN"/>
              </w:rPr>
              <w:t>,</w:t>
            </w: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używając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wszystkich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poznanych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zwrotów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i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wyrażeń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,</w:t>
            </w:r>
          </w:p>
          <w:p w:rsidRPr="003D4FA2" w:rsidR="00303760" w:rsidP="22C90DD8" w:rsidRDefault="00303760" w14:paraId="21F0A515" wp14:textId="77777777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  <w:rPr>
                <w:color w:val="auto"/>
              </w:rPr>
            </w:pP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używa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różnorodnych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zwrotów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,</w:t>
            </w:r>
          </w:p>
          <w:p w:rsidRPr="003D4FA2" w:rsidR="00303760" w:rsidP="22C90DD8" w:rsidRDefault="00303760" w14:paraId="408612EA" wp14:textId="77777777" wp14:noSpellErr="1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  <w:rPr>
                <w:color w:val="auto"/>
              </w:rPr>
            </w:pP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udziela szczegółowych informacji na temat krajów anglojęzycznych,</w:t>
            </w:r>
          </w:p>
          <w:p w:rsidRPr="003D4FA2" w:rsidR="00303760" w:rsidP="22C90DD8" w:rsidRDefault="00303760" w14:paraId="565C9DE4" wp14:textId="77777777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  <w:rPr>
                <w:color w:val="auto"/>
              </w:rPr>
            </w:pP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stosuje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właściwy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styl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wypowiedzi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,</w:t>
            </w:r>
          </w:p>
          <w:p w:rsidRPr="003D4FA2" w:rsidR="00303760" w:rsidP="22C90DD8" w:rsidRDefault="00303760" w14:paraId="434D44B9" wp14:textId="77777777" wp14:noSpellErr="1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  <w:rPr>
                <w:color w:val="auto"/>
              </w:rPr>
            </w:pP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wyczerpująco odpowiada na pytania,</w:t>
            </w:r>
          </w:p>
          <w:p w:rsidRPr="003D4FA2" w:rsidR="00303760" w:rsidP="22C90DD8" w:rsidRDefault="00303760" w14:paraId="7388F4A0" wp14:textId="77777777" wp14:noSpellErr="1">
            <w:pPr>
              <w:pStyle w:val="Domynie"/>
              <w:numPr>
                <w:ilvl w:val="0"/>
                <w:numId w:val="23"/>
              </w:numPr>
              <w:tabs>
                <w:tab w:val="left" w:pos="720"/>
              </w:tabs>
              <w:rPr>
                <w:color w:val="auto"/>
              </w:rPr>
            </w:pP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zapisuje i przekazuje ustnie informacje z przeczytanych i wysłuchanych tekstów.</w:t>
            </w:r>
          </w:p>
        </w:tc>
      </w:tr>
      <w:tr xmlns:wp14="http://schemas.microsoft.com/office/word/2010/wordml" w:rsidRPr="003D4FA2" w:rsidR="00303760" w:rsidTr="22C90DD8" w14:paraId="013C578B" wp14:textId="77777777">
        <w:tc>
          <w:tcPr>
            <w:tcW w:w="16033" w:type="dxa"/>
            <w:gridSpan w:val="5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D9D9D9" w:themeFill="background1" w:themeFillShade="D9"/>
            <w:tcMar/>
          </w:tcPr>
          <w:p w:rsidRPr="003D4FA2" w:rsidR="00303760" w:rsidP="22C90DD8" w:rsidRDefault="00303760" w14:paraId="36896D1D" wp14:textId="0D68B0DD">
            <w:pPr>
              <w:pStyle w:val="Domynie"/>
              <w:jc w:val="center"/>
              <w:rPr>
                <w:color w:val="auto"/>
              </w:rPr>
            </w:pP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.</w:t>
            </w:r>
          </w:p>
        </w:tc>
      </w:tr>
      <w:tr xmlns:wp14="http://schemas.microsoft.com/office/word/2010/wordml" w:rsidRPr="003D4FA2" w:rsidR="00303760" w:rsidTr="22C90DD8" w14:paraId="49C77F94" wp14:textId="77777777">
        <w:tc>
          <w:tcPr>
            <w:tcW w:w="16033" w:type="dxa"/>
            <w:gridSpan w:val="5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00B050"/>
            <w:tcMar/>
          </w:tcPr>
          <w:p w:rsidRPr="003D4FA2" w:rsidR="00303760" w:rsidP="22C90DD8" w:rsidRDefault="00303760" w14:paraId="1A118B5F" wp14:textId="77777777">
            <w:pPr>
              <w:pStyle w:val="Domynie"/>
              <w:rPr>
                <w:color w:val="auto"/>
                <w:lang w:val="en-US"/>
              </w:rPr>
            </w:pPr>
            <w:r w:rsidRPr="22C90DD8" w:rsidR="22C90DD8">
              <w:rPr>
                <w:rFonts w:ascii="Verdana" w:hAnsi="Verdana" w:cs="Verdana"/>
                <w:color w:val="auto"/>
                <w:sz w:val="16"/>
                <w:szCs w:val="16"/>
                <w:lang w:val="en-US"/>
              </w:rPr>
              <w:t xml:space="preserve">English Class A1+, </w:t>
            </w:r>
            <w:proofErr w:type="spellStart"/>
            <w:r w:rsidRPr="22C90DD8" w:rsidR="22C90DD8">
              <w:rPr>
                <w:rFonts w:ascii="Verdana" w:hAnsi="Verdana" w:cs="Verdana"/>
                <w:color w:val="auto"/>
                <w:sz w:val="16"/>
                <w:szCs w:val="16"/>
                <w:lang w:val="en-US"/>
              </w:rPr>
              <w:t>rozdział</w:t>
            </w:r>
            <w:proofErr w:type="spellEnd"/>
            <w:r w:rsidRPr="22C90DD8" w:rsidR="22C90DD8">
              <w:rPr>
                <w:rFonts w:ascii="Verdana" w:hAnsi="Verdana" w:cs="Verdana"/>
                <w:color w:val="auto"/>
                <w:sz w:val="16"/>
                <w:szCs w:val="16"/>
                <w:lang w:val="en-US"/>
              </w:rPr>
              <w:t xml:space="preserve"> 2: Fun with food</w:t>
            </w:r>
          </w:p>
        </w:tc>
      </w:tr>
      <w:tr xmlns:wp14="http://schemas.microsoft.com/office/word/2010/wordml" w:rsidRPr="003D4FA2" w:rsidR="00303760" w:rsidTr="22C90DD8" w14:paraId="4E04C0C2" wp14:textId="77777777">
        <w:tc>
          <w:tcPr>
            <w:tcW w:w="2841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</w:tcBorders>
            <w:shd w:val="clear" w:color="auto" w:fill="D9D9D9" w:themeFill="background1" w:themeFillShade="D9"/>
            <w:tcMar/>
          </w:tcPr>
          <w:p w:rsidRPr="003D4FA2" w:rsidR="00303760" w:rsidRDefault="00303760" w14:paraId="717AAFBA" wp14:textId="77777777">
            <w:pPr>
              <w:pStyle w:val="Domynie"/>
              <w:snapToGrid w:val="0"/>
              <w:rPr>
                <w:rFonts w:ascii="Verdana" w:hAnsi="Verdana" w:cs="Verdana"/>
                <w:color w:val="auto"/>
                <w:sz w:val="16"/>
                <w:szCs w:val="16"/>
                <w:lang w:val="en-US"/>
              </w:rPr>
            </w:pPr>
          </w:p>
          <w:p w:rsidRPr="003D4FA2" w:rsidR="00303760" w:rsidP="22C90DD8" w:rsidRDefault="00303760" w14:paraId="17FE591C" wp14:textId="77777777" wp14:noSpellErr="1">
            <w:pPr>
              <w:pStyle w:val="Domynie"/>
              <w:rPr>
                <w:color w:val="auto"/>
              </w:rPr>
            </w:pPr>
            <w:r w:rsidRPr="22C90DD8" w:rsidR="22C90DD8">
              <w:rPr>
                <w:rFonts w:ascii="Verdana" w:hAnsi="Verdana" w:cs="Verdana"/>
                <w:color w:val="auto"/>
                <w:sz w:val="16"/>
                <w:szCs w:val="16"/>
              </w:rPr>
              <w:t>OCENA</w:t>
            </w:r>
          </w:p>
          <w:p w:rsidRPr="003D4FA2" w:rsidR="00303760" w:rsidRDefault="00303760" w14:paraId="56EE48EE" wp14:textId="77777777">
            <w:pPr>
              <w:pStyle w:val="Domynie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</w:tcBorders>
            <w:shd w:val="clear" w:color="auto" w:fill="FFFFFF" w:themeFill="background1"/>
            <w:tcMar/>
          </w:tcPr>
          <w:p w:rsidRPr="003D4FA2" w:rsidR="00303760" w:rsidRDefault="00303760" w14:paraId="2908EB2C" wp14:textId="77777777">
            <w:pPr>
              <w:pStyle w:val="Domynie"/>
              <w:snapToGrid w:val="0"/>
              <w:jc w:val="center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:rsidRPr="003D4FA2" w:rsidR="00303760" w:rsidP="22C90DD8" w:rsidRDefault="00303760" w14:paraId="2110F7C7" wp14:textId="77777777" wp14:noSpellErr="1">
            <w:pPr>
              <w:pStyle w:val="Domynie"/>
              <w:jc w:val="center"/>
              <w:rPr>
                <w:color w:val="auto"/>
              </w:rPr>
            </w:pPr>
            <w:r w:rsidRPr="22C90DD8" w:rsidR="22C90DD8">
              <w:rPr>
                <w:rFonts w:ascii="Verdana" w:hAnsi="Verdana" w:cs="Verdana"/>
                <w:color w:val="auto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</w:tcBorders>
            <w:shd w:val="clear" w:color="auto" w:fill="99CCFF"/>
            <w:tcMar/>
          </w:tcPr>
          <w:p w:rsidRPr="003D4FA2" w:rsidR="00303760" w:rsidRDefault="00303760" w14:paraId="121FD38A" wp14:textId="77777777">
            <w:pPr>
              <w:pStyle w:val="Domynie"/>
              <w:snapToGrid w:val="0"/>
              <w:jc w:val="center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:rsidRPr="003D4FA2" w:rsidR="00303760" w:rsidP="22C90DD8" w:rsidRDefault="00303760" w14:paraId="390EA833" wp14:textId="77777777" wp14:noSpellErr="1">
            <w:pPr>
              <w:pStyle w:val="Domynie"/>
              <w:jc w:val="center"/>
              <w:rPr>
                <w:color w:val="auto"/>
              </w:rPr>
            </w:pP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DOSTAT</w:t>
            </w:r>
            <w:r w:rsidRPr="003D4FA2">
              <w:rPr>
                <w:rFonts w:ascii="Verdana" w:hAnsi="Verdana" w:cs="Verdana"/>
                <w:color w:val="auto"/>
                <w:sz w:val="16"/>
                <w:szCs w:val="16"/>
                <w:shd w:val="clear" w:color="auto" w:fill="99CCFF"/>
              </w:rPr>
              <w:t>ECZ</w:t>
            </w:r>
            <w:r w:rsidRPr="003D4FA2">
              <w:rPr>
                <w:rFonts w:ascii="Verdana" w:hAnsi="Verdana" w:cs="Verdana"/>
                <w:color w:val="auto"/>
                <w:sz w:val="16"/>
                <w:szCs w:val="16"/>
              </w:rPr>
              <w:t>NA</w:t>
            </w:r>
          </w:p>
        </w:tc>
        <w:tc>
          <w:tcPr>
            <w:tcW w:w="3133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</w:tcBorders>
            <w:shd w:val="clear" w:color="auto" w:fill="FFFFFF" w:themeFill="background1"/>
            <w:tcMar/>
          </w:tcPr>
          <w:p w:rsidRPr="003D4FA2" w:rsidR="00303760" w:rsidRDefault="00303760" w14:paraId="1FE2DD96" wp14:textId="77777777">
            <w:pPr>
              <w:pStyle w:val="Domynie"/>
              <w:snapToGrid w:val="0"/>
              <w:jc w:val="center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:rsidRPr="003D4FA2" w:rsidR="00303760" w:rsidP="22C90DD8" w:rsidRDefault="00303760" w14:paraId="1DFEBCF1" wp14:textId="77777777" wp14:noSpellErr="1">
            <w:pPr>
              <w:pStyle w:val="Domynie"/>
              <w:jc w:val="center"/>
              <w:rPr>
                <w:color w:val="auto"/>
              </w:rPr>
            </w:pPr>
            <w:r w:rsidRPr="22C90DD8" w:rsidR="22C90DD8">
              <w:rPr>
                <w:rFonts w:ascii="Verdana" w:hAnsi="Verdana" w:cs="Verdana"/>
                <w:color w:val="auto"/>
                <w:sz w:val="16"/>
                <w:szCs w:val="16"/>
              </w:rPr>
              <w:t>DOBRA</w:t>
            </w:r>
          </w:p>
        </w:tc>
        <w:tc>
          <w:tcPr>
            <w:tcW w:w="3163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99CCFF"/>
            <w:tcMar/>
          </w:tcPr>
          <w:p w:rsidRPr="003D4FA2" w:rsidR="00303760" w:rsidRDefault="00303760" w14:paraId="27357532" wp14:textId="77777777">
            <w:pPr>
              <w:pStyle w:val="Domynie"/>
              <w:snapToGrid w:val="0"/>
              <w:jc w:val="center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:rsidRPr="003D4FA2" w:rsidR="00303760" w:rsidP="22C90DD8" w:rsidRDefault="00303760" w14:paraId="492E5372" wp14:textId="77777777" wp14:noSpellErr="1">
            <w:pPr>
              <w:pStyle w:val="Domynie"/>
              <w:jc w:val="center"/>
              <w:rPr>
                <w:color w:val="auto"/>
              </w:rPr>
            </w:pPr>
            <w:r w:rsidRPr="22C90DD8" w:rsidR="22C90DD8">
              <w:rPr>
                <w:rFonts w:ascii="Verdana" w:hAnsi="Verdana" w:cs="Verdana"/>
                <w:color w:val="auto"/>
                <w:sz w:val="16"/>
                <w:szCs w:val="16"/>
              </w:rPr>
              <w:t>BARDZO DOBRA</w:t>
            </w:r>
          </w:p>
        </w:tc>
      </w:tr>
      <w:tr xmlns:wp14="http://schemas.microsoft.com/office/word/2010/wordml" w:rsidRPr="003D4FA2" w:rsidR="00303760" w:rsidTr="22C90DD8" w14:paraId="156D13FC" wp14:textId="77777777">
        <w:tc>
          <w:tcPr>
            <w:tcW w:w="2841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</w:tcBorders>
            <w:shd w:val="clear" w:color="auto" w:fill="D9D9D9" w:themeFill="background1" w:themeFillShade="D9"/>
            <w:tcMar/>
          </w:tcPr>
          <w:p w:rsidRPr="003D4FA2" w:rsidR="00303760" w:rsidRDefault="00303760" w14:paraId="07F023C8" wp14:textId="77777777">
            <w:pPr>
              <w:pStyle w:val="Domynie"/>
              <w:snapToGrid w:val="0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:rsidRPr="003D4FA2" w:rsidR="00303760" w:rsidRDefault="00303760" w14:paraId="4BDB5498" wp14:textId="77777777">
            <w:pPr>
              <w:pStyle w:val="Domynie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</w:tcBorders>
            <w:shd w:val="clear" w:color="auto" w:fill="FFFFFF" w:themeFill="background1"/>
            <w:tcMar/>
          </w:tcPr>
          <w:p w:rsidRPr="003D4FA2" w:rsidR="00303760" w:rsidP="22C90DD8" w:rsidRDefault="00303760" w14:paraId="61F9E8D9" wp14:textId="77777777" wp14:noSpellErr="1">
            <w:pPr>
              <w:pStyle w:val="Domynie"/>
              <w:jc w:val="center"/>
              <w:rPr>
                <w:color w:val="auto"/>
              </w:rPr>
            </w:pPr>
            <w:r w:rsidRPr="22C90DD8" w:rsidR="22C90DD8">
              <w:rPr>
                <w:rFonts w:ascii="Verdana" w:hAnsi="Verdana" w:cs="Verdana"/>
                <w:color w:val="auto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</w:tcBorders>
            <w:shd w:val="clear" w:color="auto" w:fill="99CCFF"/>
            <w:tcMar/>
          </w:tcPr>
          <w:p w:rsidRPr="003D4FA2" w:rsidR="00303760" w:rsidP="22C90DD8" w:rsidRDefault="00303760" w14:paraId="34435002" wp14:textId="77777777" wp14:noSpellErr="1">
            <w:pPr>
              <w:pStyle w:val="Domynie"/>
              <w:jc w:val="center"/>
              <w:rPr>
                <w:color w:val="auto"/>
              </w:rPr>
            </w:pPr>
            <w:r w:rsidRPr="22C90DD8" w:rsidR="22C90DD8">
              <w:rPr>
                <w:rFonts w:ascii="Verdana" w:hAnsi="Verdana" w:cs="Verdana"/>
                <w:color w:val="auto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</w:tcBorders>
            <w:shd w:val="clear" w:color="auto" w:fill="FFFFFF" w:themeFill="background1"/>
            <w:tcMar/>
          </w:tcPr>
          <w:p w:rsidRPr="003D4FA2" w:rsidR="00303760" w:rsidP="22C90DD8" w:rsidRDefault="00303760" w14:paraId="7EB69DF2" wp14:textId="77777777" wp14:noSpellErr="1">
            <w:pPr>
              <w:pStyle w:val="Domynie"/>
              <w:jc w:val="center"/>
              <w:rPr>
                <w:color w:val="auto"/>
              </w:rPr>
            </w:pPr>
            <w:r w:rsidRPr="22C90DD8" w:rsidR="22C90DD8">
              <w:rPr>
                <w:rFonts w:ascii="Verdana" w:hAnsi="Verdana" w:cs="Verdana"/>
                <w:color w:val="auto"/>
                <w:sz w:val="16"/>
                <w:szCs w:val="16"/>
              </w:rPr>
              <w:t>ŚREDNI STOPIEŃ SPEŁNIENIA WYMAGAŃ</w:t>
            </w:r>
          </w:p>
          <w:p w:rsidRPr="003D4FA2" w:rsidR="00303760" w:rsidP="22C90DD8" w:rsidRDefault="00303760" w14:paraId="5C459D61" wp14:textId="77777777" wp14:noSpellErr="1">
            <w:pPr>
              <w:pStyle w:val="Domynie"/>
              <w:jc w:val="center"/>
              <w:rPr>
                <w:color w:val="auto"/>
              </w:rPr>
            </w:pPr>
            <w:r w:rsidRPr="22C90DD8" w:rsidR="22C90DD8">
              <w:rPr>
                <w:rFonts w:ascii="Verdana" w:hAnsi="Verdana" w:cs="Verdana"/>
                <w:color w:val="auto"/>
                <w:sz w:val="16"/>
                <w:szCs w:val="16"/>
              </w:rPr>
              <w:t>EDUKACYJNYCH</w:t>
            </w:r>
          </w:p>
        </w:tc>
        <w:tc>
          <w:tcPr>
            <w:tcW w:w="3163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99CCFF"/>
            <w:tcMar/>
          </w:tcPr>
          <w:p w:rsidRPr="003D4FA2" w:rsidR="00303760" w:rsidP="22C90DD8" w:rsidRDefault="00303760" w14:paraId="7C214E50" wp14:textId="77777777" wp14:noSpellErr="1">
            <w:pPr>
              <w:pStyle w:val="Domynie"/>
              <w:jc w:val="center"/>
              <w:rPr>
                <w:color w:val="auto"/>
              </w:rPr>
            </w:pPr>
            <w:r w:rsidRPr="22C90DD8" w:rsidR="22C90DD8">
              <w:rPr>
                <w:rFonts w:ascii="Verdana" w:hAnsi="Verdana" w:cs="Verdana"/>
                <w:color w:val="auto"/>
                <w:sz w:val="16"/>
                <w:szCs w:val="16"/>
              </w:rPr>
              <w:t>WYSOKI STOPIEŃ SPEŁNIENIA WYMAGAŃ EDUKACYJNYCH</w:t>
            </w:r>
          </w:p>
        </w:tc>
      </w:tr>
      <w:tr xmlns:wp14="http://schemas.microsoft.com/office/word/2010/wordml" w:rsidRPr="003D4FA2" w:rsidR="00303760" w:rsidTr="22C90DD8" w14:paraId="51C0690A" wp14:textId="77777777">
        <w:trPr>
          <w:cantSplit/>
        </w:trPr>
        <w:tc>
          <w:tcPr>
            <w:tcW w:w="2841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</w:tcBorders>
            <w:shd w:val="clear" w:color="auto" w:fill="D9D9D9" w:themeFill="background1" w:themeFillShade="D9"/>
            <w:tcMar/>
          </w:tcPr>
          <w:p w:rsidRPr="003D4FA2" w:rsidR="00303760" w:rsidP="22C90DD8" w:rsidRDefault="00303760" w14:paraId="2E908EE2" wp14:textId="77777777" wp14:noSpellErr="1">
            <w:pPr>
              <w:pStyle w:val="Domynie"/>
              <w:rPr>
                <w:color w:val="auto"/>
              </w:rPr>
            </w:pPr>
            <w:r w:rsidRPr="22C90DD8" w:rsidR="22C90DD8">
              <w:rPr>
                <w:rFonts w:ascii="Verdana" w:hAnsi="Verdana" w:cs="Verdana"/>
                <w:color w:val="auto"/>
                <w:sz w:val="16"/>
                <w:szCs w:val="16"/>
              </w:rPr>
              <w:t>WIEDZA:</w:t>
            </w:r>
          </w:p>
          <w:p w:rsidRPr="003D4FA2" w:rsidR="00303760" w:rsidP="22C90DD8" w:rsidRDefault="00303760" w14:paraId="19FA73CF" wp14:textId="77777777" wp14:noSpellErr="1">
            <w:pPr>
              <w:pStyle w:val="Domynie"/>
              <w:rPr>
                <w:color w:val="auto"/>
              </w:rPr>
            </w:pP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</w:tcBorders>
            <w:shd w:val="clear" w:color="auto" w:fill="FFFFFF" w:themeFill="background1"/>
            <w:tcMar/>
          </w:tcPr>
          <w:p w:rsidRPr="003D4FA2" w:rsidR="00303760" w:rsidP="22C90DD8" w:rsidRDefault="00303760" w14:paraId="516EB718" wp14:textId="77777777" wp14:noSpellErr="1">
            <w:pPr>
              <w:pStyle w:val="Domynie"/>
              <w:rPr>
                <w:color w:val="auto"/>
              </w:rPr>
            </w:pP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</w:tcBorders>
            <w:shd w:val="clear" w:color="auto" w:fill="FFFFFF" w:themeFill="background1"/>
            <w:tcMar/>
          </w:tcPr>
          <w:p w:rsidRPr="003D4FA2" w:rsidR="00303760" w:rsidP="22C90DD8" w:rsidRDefault="00303760" w14:paraId="0216B273" wp14:textId="77777777" wp14:noSpellErr="1">
            <w:pPr>
              <w:pStyle w:val="Domynie"/>
              <w:rPr>
                <w:color w:val="auto"/>
              </w:rPr>
            </w:pP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</w:tcBorders>
            <w:shd w:val="clear" w:color="auto" w:fill="FFFFFF" w:themeFill="background1"/>
            <w:tcMar/>
          </w:tcPr>
          <w:p w:rsidRPr="003D4FA2" w:rsidR="00303760" w:rsidP="22C90DD8" w:rsidRDefault="00303760" w14:paraId="1C180030" wp14:textId="77777777" wp14:noSpellErr="1">
            <w:pPr>
              <w:pStyle w:val="Domynie"/>
              <w:rPr>
                <w:color w:val="auto"/>
              </w:rPr>
            </w:pP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63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FF" w:themeFill="background1"/>
            <w:tcMar/>
          </w:tcPr>
          <w:p w:rsidRPr="003D4FA2" w:rsidR="00303760" w:rsidP="22C90DD8" w:rsidRDefault="00303760" w14:paraId="5B4B2341" wp14:textId="77777777" wp14:noSpellErr="1">
            <w:pPr>
              <w:pStyle w:val="Domynie"/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</w:pP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Zna i stosuje wszystkie poznane wyrazy oraz zwroty (str.</w:t>
            </w:r>
            <w:r w:rsidRPr="22C90DD8" w:rsidR="22C90DD8">
              <w:rPr>
                <w:rFonts w:ascii="Verdana" w:hAnsi="Verdana" w:cs="Verdana"/>
                <w:color w:val="auto"/>
                <w:sz w:val="16"/>
                <w:szCs w:val="16"/>
              </w:rPr>
              <w:t xml:space="preserve"> </w:t>
            </w: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24–</w:t>
            </w: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37).</w:t>
            </w:r>
          </w:p>
        </w:tc>
      </w:tr>
      <w:tr xmlns:wp14="http://schemas.microsoft.com/office/word/2010/wordml" w:rsidRPr="003D4FA2" w:rsidR="00303760" w:rsidTr="22C90DD8" w14:paraId="0A4B7C72" wp14:textId="77777777">
        <w:trPr>
          <w:cantSplit/>
        </w:trPr>
        <w:tc>
          <w:tcPr>
            <w:tcW w:w="2841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</w:tcBorders>
            <w:shd w:val="clear" w:color="auto" w:fill="D9D9D9" w:themeFill="background1" w:themeFillShade="D9"/>
            <w:tcMar/>
          </w:tcPr>
          <w:p w:rsidRPr="003D4FA2" w:rsidR="00303760" w:rsidRDefault="00303760" w14:paraId="2916C19D" wp14:textId="77777777">
            <w:pPr>
              <w:pStyle w:val="Domynie"/>
              <w:snapToGrid w:val="0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</w:tcBorders>
            <w:shd w:val="clear" w:color="auto" w:fill="FFFFFF" w:themeFill="background1"/>
            <w:tcMar/>
          </w:tcPr>
          <w:p w:rsidRPr="003D4FA2" w:rsidR="00303760" w:rsidP="22C90DD8" w:rsidRDefault="00303760" w14:paraId="7E086C31" wp14:textId="77777777" wp14:noSpellErr="1">
            <w:pPr>
              <w:pStyle w:val="Domynie"/>
              <w:rPr>
                <w:color w:val="auto"/>
              </w:rPr>
            </w:pP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Uczeń w niewielkim stopniu stosuje poznane struktury gramatyczne </w:t>
            </w:r>
            <w:r>
              <w:br/>
            </w: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w zadaniach językowych. Popełnia liczne błędy.</w:t>
            </w:r>
          </w:p>
        </w:tc>
        <w:tc>
          <w:tcPr>
            <w:tcW w:w="3433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</w:tcBorders>
            <w:shd w:val="clear" w:color="auto" w:fill="FFFFFF" w:themeFill="background1"/>
            <w:tcMar/>
          </w:tcPr>
          <w:p w:rsidRPr="003D4FA2" w:rsidR="00303760" w:rsidP="22C90DD8" w:rsidRDefault="00303760" w14:paraId="66885E7C" wp14:textId="77777777" wp14:noSpellErr="1">
            <w:pPr>
              <w:pStyle w:val="Domynie"/>
              <w:rPr>
                <w:color w:val="auto"/>
              </w:rPr>
            </w:pP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</w:tcBorders>
            <w:shd w:val="clear" w:color="auto" w:fill="FFFFFF" w:themeFill="background1"/>
            <w:tcMar/>
          </w:tcPr>
          <w:p w:rsidRPr="003D4FA2" w:rsidR="00303760" w:rsidP="22C90DD8" w:rsidRDefault="00303760" w14:paraId="6EBC4AF6" wp14:textId="77777777" wp14:noSpellErr="1">
            <w:pPr>
              <w:pStyle w:val="Domynie"/>
              <w:rPr>
                <w:color w:val="auto"/>
              </w:rPr>
            </w:pP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W większości poprawnie stosuje poznane struktury gramatyczne w zadaniach językowych i własnych wypowiedziach. Błędy nie zakłócają komunikacji.</w:t>
            </w:r>
          </w:p>
        </w:tc>
        <w:tc>
          <w:tcPr>
            <w:tcW w:w="3163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FF" w:themeFill="background1"/>
            <w:tcMar/>
          </w:tcPr>
          <w:p w:rsidRPr="003D4FA2" w:rsidR="00303760" w:rsidP="22C90DD8" w:rsidRDefault="00303760" w14:paraId="314C5454" wp14:textId="77777777" wp14:noSpellErr="1">
            <w:pPr>
              <w:pStyle w:val="Domynie"/>
              <w:rPr>
                <w:color w:val="auto"/>
              </w:rPr>
            </w:pP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xmlns:wp14="http://schemas.microsoft.com/office/word/2010/wordml" w:rsidRPr="003D4FA2" w:rsidR="00303760" w:rsidTr="22C90DD8" w14:paraId="4180E803" wp14:textId="77777777">
        <w:trPr>
          <w:cantSplit/>
          <w:trHeight w:val="686"/>
        </w:trPr>
        <w:tc>
          <w:tcPr>
            <w:tcW w:w="2841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</w:tcBorders>
            <w:shd w:val="clear" w:color="auto" w:fill="D9D9D9" w:themeFill="background1" w:themeFillShade="D9"/>
            <w:tcMar/>
          </w:tcPr>
          <w:p w:rsidRPr="003D4FA2" w:rsidR="00303760" w:rsidRDefault="00303760" w14:paraId="74869460" wp14:textId="77777777">
            <w:pPr>
              <w:pStyle w:val="Domynie"/>
              <w:snapToGrid w:val="0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</w:tc>
        <w:tc>
          <w:tcPr>
            <w:tcW w:w="13192" w:type="dxa"/>
            <w:gridSpan w:val="4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FF" w:themeFill="background1"/>
            <w:tcMar/>
          </w:tcPr>
          <w:p w:rsidRPr="003D4FA2" w:rsidR="00303760" w:rsidP="22C90DD8" w:rsidRDefault="00303760" w14:paraId="6F133FB2" wp14:textId="77777777">
            <w:pPr>
              <w:pStyle w:val="Domynie"/>
              <w:numPr>
                <w:ilvl w:val="0"/>
                <w:numId w:val="26"/>
              </w:numPr>
              <w:rPr>
                <w:color w:val="auto"/>
              </w:rPr>
            </w:pP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artykuły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spożywcze</w:t>
            </w:r>
            <w:proofErr w:type="spellEnd"/>
          </w:p>
          <w:p w:rsidRPr="003D4FA2" w:rsidR="00303760" w:rsidP="22C90DD8" w:rsidRDefault="00303760" w14:paraId="72163873" wp14:textId="77777777">
            <w:pPr>
              <w:pStyle w:val="Domynie"/>
              <w:numPr>
                <w:ilvl w:val="0"/>
                <w:numId w:val="26"/>
              </w:numPr>
              <w:rPr>
                <w:color w:val="auto"/>
              </w:rPr>
            </w:pP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opakowania</w:t>
            </w:r>
            <w:proofErr w:type="spellEnd"/>
          </w:p>
          <w:p w:rsidRPr="003D4FA2" w:rsidR="00303760" w:rsidP="22C90DD8" w:rsidRDefault="00303760" w14:paraId="5FA50163" wp14:textId="77777777">
            <w:pPr>
              <w:pStyle w:val="Domynie"/>
              <w:numPr>
                <w:ilvl w:val="0"/>
                <w:numId w:val="26"/>
              </w:numPr>
              <w:rPr>
                <w:color w:val="auto"/>
              </w:rPr>
            </w:pP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zamawianie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jedzenia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w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restauracji</w:t>
            </w:r>
            <w:proofErr w:type="spellEnd"/>
          </w:p>
          <w:p w:rsidRPr="003D4FA2" w:rsidR="00303760" w:rsidP="22C90DD8" w:rsidRDefault="00303760" w14:paraId="5D7125F4" wp14:textId="77777777">
            <w:pPr>
              <w:pStyle w:val="Domynie"/>
              <w:numPr>
                <w:ilvl w:val="0"/>
                <w:numId w:val="26"/>
              </w:numPr>
              <w:rPr>
                <w:color w:val="auto"/>
              </w:rPr>
            </w:pP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tradycje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kulinarne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w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innych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krajach</w:t>
            </w:r>
            <w:proofErr w:type="spellEnd"/>
          </w:p>
          <w:p w:rsidRPr="003D4FA2" w:rsidR="00303760" w:rsidP="22C90DD8" w:rsidRDefault="00303760" w14:paraId="42BD7093" wp14:textId="77777777">
            <w:pPr>
              <w:pStyle w:val="Domynie"/>
              <w:numPr>
                <w:ilvl w:val="0"/>
                <w:numId w:val="26"/>
              </w:numPr>
              <w:rPr>
                <w:color w:val="auto"/>
              </w:rPr>
            </w:pP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czas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i w:val="1"/>
                <w:iCs w:val="1"/>
                <w:color w:val="auto"/>
                <w:sz w:val="16"/>
                <w:szCs w:val="16"/>
                <w:lang w:val="hi-IN" w:bidi="hi-IN"/>
              </w:rPr>
              <w:t>Present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i w:val="1"/>
                <w:iCs w:val="1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i w:val="1"/>
                <w:iCs w:val="1"/>
                <w:color w:val="auto"/>
                <w:sz w:val="16"/>
                <w:szCs w:val="16"/>
                <w:lang w:val="hi-IN" w:bidi="hi-IN"/>
              </w:rPr>
              <w:t>Simple</w:t>
            </w:r>
            <w:proofErr w:type="spellEnd"/>
          </w:p>
          <w:p w:rsidRPr="003D4FA2" w:rsidR="00303760" w:rsidP="22C90DD8" w:rsidRDefault="00303760" w14:paraId="3370374A" wp14:textId="77777777">
            <w:pPr>
              <w:pStyle w:val="Domynie"/>
              <w:numPr>
                <w:ilvl w:val="0"/>
                <w:numId w:val="26"/>
              </w:numPr>
              <w:rPr>
                <w:color w:val="auto"/>
              </w:rPr>
            </w:pP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rzeczowniki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policzalne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i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niepoliczalne</w:t>
            </w:r>
            <w:proofErr w:type="spellEnd"/>
          </w:p>
          <w:p w:rsidRPr="003D4FA2" w:rsidR="00303760" w:rsidP="22C90DD8" w:rsidRDefault="00303760" w14:paraId="491EAA0C" wp14:textId="77777777">
            <w:pPr>
              <w:pStyle w:val="Domynie"/>
              <w:numPr>
                <w:ilvl w:val="0"/>
                <w:numId w:val="26"/>
              </w:numPr>
              <w:rPr>
                <w:i w:val="1"/>
                <w:iCs w:val="1"/>
                <w:color w:val="auto"/>
              </w:rPr>
            </w:pP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i w:val="1"/>
                <w:iCs w:val="1"/>
                <w:color w:val="auto"/>
                <w:sz w:val="16"/>
                <w:szCs w:val="16"/>
                <w:lang w:val="hi-IN" w:bidi="hi-IN"/>
              </w:rPr>
              <w:t>some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i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i w:val="1"/>
                <w:iCs w:val="1"/>
                <w:color w:val="auto"/>
                <w:sz w:val="16"/>
                <w:szCs w:val="16"/>
                <w:lang w:val="hi-IN" w:bidi="hi-IN"/>
              </w:rPr>
              <w:t>any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z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rzeczownikami</w:t>
            </w:r>
            <w:proofErr w:type="spellEnd"/>
          </w:p>
          <w:p w:rsidRPr="003D4FA2" w:rsidR="00303760" w:rsidP="22C90DD8" w:rsidRDefault="00303760" w14:paraId="266F6EF4" wp14:textId="77777777">
            <w:pPr>
              <w:pStyle w:val="Domynie"/>
              <w:numPr>
                <w:ilvl w:val="0"/>
                <w:numId w:val="26"/>
              </w:numPr>
              <w:rPr>
                <w:color w:val="auto"/>
              </w:rPr>
            </w:pP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pytanie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o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liczbę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i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ilość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z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użyciem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i w:val="1"/>
                <w:iCs w:val="1"/>
                <w:color w:val="auto"/>
                <w:sz w:val="16"/>
                <w:szCs w:val="16"/>
                <w:lang w:val="hi-IN" w:bidi="hi-IN"/>
              </w:rPr>
              <w:t>how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i w:val="1"/>
                <w:iCs w:val="1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i w:val="1"/>
                <w:iCs w:val="1"/>
                <w:color w:val="auto"/>
                <w:sz w:val="16"/>
                <w:szCs w:val="16"/>
                <w:lang w:val="hi-IN" w:bidi="hi-IN"/>
              </w:rPr>
              <w:t>much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i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i w:val="1"/>
                <w:iCs w:val="1"/>
                <w:color w:val="auto"/>
                <w:sz w:val="16"/>
                <w:szCs w:val="16"/>
                <w:lang w:val="hi-IN" w:bidi="hi-IN"/>
              </w:rPr>
              <w:t>how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i w:val="1"/>
                <w:iCs w:val="1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i w:val="1"/>
                <w:iCs w:val="1"/>
                <w:color w:val="auto"/>
                <w:sz w:val="16"/>
                <w:szCs w:val="16"/>
                <w:lang w:val="hi-IN" w:bidi="hi-IN"/>
              </w:rPr>
              <w:t>many</w:t>
            </w:r>
            <w:proofErr w:type="spellEnd"/>
          </w:p>
        </w:tc>
      </w:tr>
      <w:tr xmlns:wp14="http://schemas.microsoft.com/office/word/2010/wordml" w:rsidRPr="003D4FA2" w:rsidR="00303760" w:rsidTr="22C90DD8" w14:paraId="24005B11" wp14:textId="77777777">
        <w:tc>
          <w:tcPr>
            <w:tcW w:w="2841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</w:tcBorders>
            <w:shd w:val="clear" w:color="auto" w:fill="D9D9D9" w:themeFill="background1" w:themeFillShade="D9"/>
            <w:tcMar/>
          </w:tcPr>
          <w:p w:rsidRPr="003D4FA2" w:rsidR="00303760" w:rsidP="22C90DD8" w:rsidRDefault="00303760" w14:paraId="57287308" wp14:textId="77777777" wp14:noSpellErr="1">
            <w:pPr>
              <w:pStyle w:val="Domynie"/>
              <w:rPr>
                <w:color w:val="auto"/>
              </w:rPr>
            </w:pPr>
            <w:r w:rsidRPr="22C90DD8" w:rsidR="22C90DD8">
              <w:rPr>
                <w:rFonts w:ascii="Verdana" w:hAnsi="Verdana" w:cs="Verdana"/>
                <w:color w:val="auto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</w:tcBorders>
            <w:shd w:val="clear" w:color="auto" w:fill="FFFFFF" w:themeFill="background1"/>
            <w:tcMar/>
          </w:tcPr>
          <w:p w:rsidRPr="003D4FA2" w:rsidR="00303760" w:rsidP="22C90DD8" w:rsidRDefault="00303760" w14:paraId="26675E04" wp14:textId="77777777" wp14:noSpellErr="1">
            <w:pPr>
              <w:pStyle w:val="Domynie"/>
              <w:rPr>
                <w:color w:val="auto"/>
              </w:rPr>
            </w:pP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:rsidRPr="003D4FA2" w:rsidR="00303760" w:rsidP="22C90DD8" w:rsidRDefault="00303760" w14:paraId="400D59D8" wp14:textId="77777777" wp14:noSpellErr="1">
            <w:pPr>
              <w:pStyle w:val="Domynie"/>
              <w:rPr>
                <w:color w:val="auto"/>
              </w:rPr>
            </w:pP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Z pomocą nauczyciela wykazuje się </w:t>
            </w:r>
            <w:r>
              <w:br/>
            </w: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</w:tcBorders>
            <w:shd w:val="clear" w:color="auto" w:fill="FFFFFF" w:themeFill="background1"/>
            <w:tcMar/>
          </w:tcPr>
          <w:p w:rsidRPr="003D4FA2" w:rsidR="00303760" w:rsidP="22C90DD8" w:rsidRDefault="00303760" w14:paraId="1DEE993C" wp14:textId="77777777" wp14:noSpellErr="1">
            <w:pPr>
              <w:pStyle w:val="Domynie"/>
              <w:rPr>
                <w:color w:val="auto"/>
              </w:rPr>
            </w:pPr>
            <w:bookmarkStart w:name="OLE_LINK13" w:id="4"/>
            <w:bookmarkEnd w:id="4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Uczeń:</w:t>
            </w:r>
          </w:p>
          <w:p w:rsidRPr="003D4FA2" w:rsidR="00303760" w:rsidP="22C90DD8" w:rsidRDefault="00303760" w14:paraId="5B5E21F0" wp14:textId="77777777" wp14:noSpellErr="1">
            <w:pPr>
              <w:pStyle w:val="Domynie"/>
              <w:numPr>
                <w:ilvl w:val="0"/>
                <w:numId w:val="27"/>
              </w:numPr>
              <w:tabs>
                <w:tab w:val="left" w:pos="720"/>
              </w:tabs>
              <w:rPr>
                <w:color w:val="auto"/>
              </w:rPr>
            </w:pP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częściowo poprawnie rozwiązuje zadania na czytanie i słuchanie,</w:t>
            </w:r>
          </w:p>
          <w:p w:rsidRPr="003D4FA2" w:rsidR="00303760" w:rsidP="22C90DD8" w:rsidRDefault="00303760" w14:paraId="1D1029B6" wp14:textId="77777777">
            <w:pPr>
              <w:pStyle w:val="Domynie"/>
              <w:numPr>
                <w:ilvl w:val="0"/>
                <w:numId w:val="27"/>
              </w:numPr>
              <w:tabs>
                <w:tab w:val="left" w:pos="720"/>
              </w:tabs>
              <w:rPr>
                <w:color w:val="auto"/>
              </w:rPr>
            </w:pP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w prostych zdaniach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opisuje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swoje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nawyki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żywieniowe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,</w:t>
            </w:r>
          </w:p>
          <w:p w:rsidRPr="003D4FA2" w:rsidR="00303760" w:rsidP="22C90DD8" w:rsidRDefault="00303760" w14:paraId="5A11B856" wp14:textId="77777777" wp14:noSpellErr="1">
            <w:pPr>
              <w:pStyle w:val="Domynie"/>
              <w:numPr>
                <w:ilvl w:val="0"/>
                <w:numId w:val="27"/>
              </w:numPr>
              <w:tabs>
                <w:tab w:val="left" w:pos="720"/>
              </w:tabs>
              <w:rPr>
                <w:color w:val="auto"/>
              </w:rPr>
            </w:pP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wzorując się na podręczniku</w:t>
            </w: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,</w:t>
            </w: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 udziela podstawowych informacji na temat żywienia</w:t>
            </w: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,</w:t>
            </w:r>
          </w:p>
          <w:p w:rsidRPr="003D4FA2" w:rsidR="00303760" w:rsidP="22C90DD8" w:rsidRDefault="00303760" w14:paraId="15C3D49A" wp14:textId="77777777">
            <w:pPr>
              <w:pStyle w:val="Domynie"/>
              <w:numPr>
                <w:ilvl w:val="0"/>
                <w:numId w:val="27"/>
              </w:numPr>
              <w:tabs>
                <w:tab w:val="left" w:pos="720"/>
              </w:tabs>
              <w:rPr>
                <w:color w:val="auto"/>
              </w:rPr>
            </w:pP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w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bardzo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prostych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słowach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wymienia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składniki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niezbędne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do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organizacji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przyjęcia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,</w:t>
            </w:r>
          </w:p>
          <w:p w:rsidRPr="003D4FA2" w:rsidR="00303760" w:rsidP="22C90DD8" w:rsidRDefault="00303760" w14:paraId="10DBB643" wp14:textId="77777777">
            <w:pPr>
              <w:pStyle w:val="Domynie"/>
              <w:numPr>
                <w:ilvl w:val="0"/>
                <w:numId w:val="27"/>
              </w:numPr>
              <w:tabs>
                <w:tab w:val="left" w:pos="720"/>
              </w:tabs>
              <w:rPr>
                <w:color w:val="auto"/>
              </w:rPr>
            </w:pP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używając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bardzo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prostych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struktur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i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wzorując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się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na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podręczniku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bidi="hi-IN"/>
              </w:rPr>
              <w:t>,</w:t>
            </w: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opisuje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bidi="hi-IN"/>
              </w:rPr>
              <w:t>ilustrację</w:t>
            </w: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,</w:t>
            </w:r>
          </w:p>
          <w:p w:rsidRPr="003D4FA2" w:rsidR="00303760" w:rsidP="22C90DD8" w:rsidRDefault="00303760" w14:paraId="45232974" wp14:textId="77777777">
            <w:pPr>
              <w:pStyle w:val="Domynie"/>
              <w:numPr>
                <w:ilvl w:val="0"/>
                <w:numId w:val="27"/>
              </w:numPr>
              <w:tabs>
                <w:tab w:val="left" w:pos="720"/>
              </w:tabs>
              <w:rPr>
                <w:color w:val="auto"/>
              </w:rPr>
            </w:pP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wzorując się na podręczniku i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używając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poznanych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zwrotów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bidi="hi-IN"/>
              </w:rPr>
              <w:t>,</w:t>
            </w: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zamawia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jedzenie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w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restauracji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,</w:t>
            </w:r>
          </w:p>
          <w:p w:rsidRPr="003D4FA2" w:rsidR="00303760" w:rsidP="22C90DD8" w:rsidRDefault="00303760" w14:paraId="04956A88" wp14:textId="77777777">
            <w:pPr>
              <w:pStyle w:val="Domynie"/>
              <w:numPr>
                <w:ilvl w:val="0"/>
                <w:numId w:val="27"/>
              </w:numPr>
              <w:tabs>
                <w:tab w:val="left" w:pos="720"/>
              </w:tabs>
              <w:rPr>
                <w:color w:val="auto"/>
              </w:rPr>
            </w:pP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opisuje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ulubione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śniadanie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bidi="hi-IN"/>
              </w:rPr>
              <w:t>,</w:t>
            </w: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używając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prostych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struktur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,</w:t>
            </w:r>
          </w:p>
          <w:p w:rsidRPr="003D4FA2" w:rsidR="00303760" w:rsidP="22C90DD8" w:rsidRDefault="00303760" w14:paraId="7A85476D" wp14:textId="77777777">
            <w:pPr>
              <w:pStyle w:val="Domynie"/>
              <w:numPr>
                <w:ilvl w:val="0"/>
                <w:numId w:val="27"/>
              </w:numPr>
              <w:tabs>
                <w:tab w:val="left" w:pos="720"/>
              </w:tabs>
              <w:rPr>
                <w:color w:val="auto"/>
              </w:rPr>
            </w:pP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udziela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bardzo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prostych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informacji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na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temat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typowych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posiłków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,</w:t>
            </w:r>
          </w:p>
          <w:p w:rsidRPr="003D4FA2" w:rsidR="00303760" w:rsidP="22C90DD8" w:rsidRDefault="00303760" w14:paraId="3A367A5E" wp14:textId="77777777" wp14:noSpellErr="1">
            <w:pPr>
              <w:pStyle w:val="Domynie"/>
              <w:numPr>
                <w:ilvl w:val="0"/>
                <w:numId w:val="27"/>
              </w:numPr>
              <w:tabs>
                <w:tab w:val="left" w:pos="720"/>
              </w:tabs>
              <w:rPr>
                <w:color w:val="auto"/>
              </w:rPr>
            </w:pP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zapisuje i przekazuje ustnie część informacji z przeczytanych i wysłuchanych tekstów.</w:t>
            </w:r>
          </w:p>
          <w:p w:rsidRPr="003D4FA2" w:rsidR="00303760" w:rsidRDefault="00303760" w14:paraId="187F57B8" wp14:textId="77777777">
            <w:pPr>
              <w:pStyle w:val="Domynie"/>
              <w:ind w:left="720"/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</w:pPr>
          </w:p>
        </w:tc>
        <w:tc>
          <w:tcPr>
            <w:tcW w:w="3133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</w:tcBorders>
            <w:shd w:val="clear" w:color="auto" w:fill="FFFFFF" w:themeFill="background1"/>
            <w:tcMar/>
          </w:tcPr>
          <w:p w:rsidRPr="003D4FA2" w:rsidR="00303760" w:rsidP="22C90DD8" w:rsidRDefault="00303760" w14:paraId="703C87B8" wp14:textId="77777777" wp14:noSpellErr="1">
            <w:pPr>
              <w:pStyle w:val="Zawartotabeli0"/>
              <w:rPr>
                <w:color w:val="auto"/>
              </w:rPr>
            </w:pP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Rozumie większość tekstu i komunikatów słownych na bazie poznanego słownictwa.</w:t>
            </w:r>
          </w:p>
          <w:p w:rsidRPr="003D4FA2" w:rsidR="00303760" w:rsidP="22C90DD8" w:rsidRDefault="00303760" w14:paraId="7A89A2F3" wp14:textId="77777777" wp14:noSpellErr="1">
            <w:pPr>
              <w:pStyle w:val="Domynie"/>
              <w:rPr>
                <w:color w:val="auto"/>
              </w:rPr>
            </w:pP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W większości poprawnie rozwiązuje zadania na czytanie i słuchanie.</w:t>
            </w:r>
          </w:p>
          <w:p w:rsidRPr="003D4FA2" w:rsidR="00303760" w:rsidP="22C90DD8" w:rsidRDefault="00303760" w14:paraId="01864C01" wp14:textId="77777777" wp14:noSpellErr="1">
            <w:pPr>
              <w:pStyle w:val="Zawartotabeli0"/>
              <w:rPr>
                <w:color w:val="auto"/>
              </w:rPr>
            </w:pP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:rsidRPr="003D4FA2" w:rsidR="00303760" w:rsidP="22C90DD8" w:rsidRDefault="00303760" w14:paraId="7146E0E5" wp14:textId="77777777" wp14:noSpellErr="1">
            <w:pPr>
              <w:pStyle w:val="Domynie"/>
              <w:rPr>
                <w:color w:val="auto"/>
              </w:rPr>
            </w:pP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63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FF" w:themeFill="background1"/>
            <w:tcMar/>
          </w:tcPr>
          <w:p w:rsidRPr="003D4FA2" w:rsidR="00303760" w:rsidP="22C90DD8" w:rsidRDefault="00303760" w14:paraId="7356238D" wp14:textId="77777777" wp14:noSpellErr="1">
            <w:pPr>
              <w:pStyle w:val="Domynie"/>
              <w:rPr>
                <w:color w:val="auto"/>
              </w:rPr>
            </w:pP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Uczeń:</w:t>
            </w:r>
          </w:p>
          <w:p w:rsidRPr="003D4FA2" w:rsidR="00303760" w:rsidP="22C90DD8" w:rsidRDefault="00303760" w14:paraId="5344FE29" wp14:textId="77777777" wp14:noSpellErr="1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  <w:rPr>
                <w:color w:val="auto"/>
              </w:rPr>
            </w:pP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poprawnie rozwiązuje zadania na czytanie i słuchanie,</w:t>
            </w:r>
          </w:p>
          <w:p w:rsidRPr="003D4FA2" w:rsidR="00303760" w:rsidP="22C90DD8" w:rsidRDefault="00303760" w14:paraId="363C792B" wp14:textId="77777777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  <w:rPr>
                <w:color w:val="auto"/>
              </w:rPr>
            </w:pP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wykonuje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i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wydaje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instrukcje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i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polecenia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,</w:t>
            </w:r>
          </w:p>
          <w:p w:rsidRPr="003D4FA2" w:rsidR="00303760" w:rsidP="22C90DD8" w:rsidRDefault="00303760" w14:paraId="3E28CBD1" wp14:textId="77777777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  <w:rPr>
                <w:color w:val="auto"/>
              </w:rPr>
            </w:pP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samodzielnie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udziela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szczegółowych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informacji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na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temat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nawyków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żywieniowych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bidi="hi-IN"/>
              </w:rPr>
              <w:t>,</w:t>
            </w: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 posługując się poznanym słownictwem i konstrukcjami,</w:t>
            </w:r>
          </w:p>
          <w:p w:rsidRPr="003D4FA2" w:rsidR="00303760" w:rsidP="22C90DD8" w:rsidRDefault="00303760" w14:paraId="063A585F" wp14:textId="77777777" wp14:noSpellErr="1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  <w:rPr>
                <w:color w:val="auto"/>
              </w:rPr>
            </w:pP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udziela szczegółowych informacji na temat żywienia,</w:t>
            </w:r>
          </w:p>
          <w:p w:rsidRPr="003D4FA2" w:rsidR="00303760" w:rsidP="22C90DD8" w:rsidRDefault="00303760" w14:paraId="02097D41" wp14:textId="77777777" wp14:noSpellErr="1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  <w:rPr>
                <w:color w:val="auto"/>
              </w:rPr>
            </w:pP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układa szczegółową listę zakupów niezbędnych do organizacji przyjęcia, uzasadnia swój wybór,</w:t>
            </w:r>
          </w:p>
          <w:p w:rsidRPr="003D4FA2" w:rsidR="00303760" w:rsidP="22C90DD8" w:rsidRDefault="00303760" w14:paraId="614721A2" wp14:textId="77777777" wp14:noSpellErr="1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  <w:rPr>
                <w:color w:val="auto"/>
              </w:rPr>
            </w:pP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opisuje </w:t>
            </w: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ilustrację,</w:t>
            </w: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 </w:t>
            </w: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stosując</w:t>
            </w: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 poznan</w:t>
            </w: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e</w:t>
            </w: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 słownictw</w:t>
            </w: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o</w:t>
            </w: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 i struktury,</w:t>
            </w:r>
          </w:p>
          <w:p w:rsidRPr="003D4FA2" w:rsidR="00303760" w:rsidP="22C90DD8" w:rsidRDefault="00303760" w14:paraId="3D258709" wp14:textId="77777777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  <w:rPr>
                <w:color w:val="auto"/>
              </w:rPr>
            </w:pP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swobodnie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prowadzi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i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podtrzymuje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rozmowę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w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restauracji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,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przekazuje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i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uzyskuje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informacje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od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swojego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rozmówcy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,</w:t>
            </w:r>
          </w:p>
          <w:p w:rsidRPr="003D4FA2" w:rsidR="00303760" w:rsidP="22C90DD8" w:rsidRDefault="00303760" w14:paraId="0E154AE9" wp14:textId="77777777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  <w:rPr>
                <w:color w:val="auto"/>
              </w:rPr>
            </w:pP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używając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poznanych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zwrotów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bidi="hi-IN"/>
              </w:rPr>
              <w:t>,</w:t>
            </w: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szczegółowo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opisuje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ulubione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posiłki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,</w:t>
            </w:r>
          </w:p>
          <w:p w:rsidRPr="003D4FA2" w:rsidR="00303760" w:rsidP="22C90DD8" w:rsidRDefault="00303760" w14:paraId="5FA0576A" wp14:textId="77777777" wp14:noSpellErr="1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  <w:rPr>
                <w:color w:val="auto"/>
              </w:rPr>
            </w:pP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udziela szczegółowych informacji na temat typowych posiłków w swoim kraju,</w:t>
            </w:r>
          </w:p>
          <w:p w:rsidRPr="003D4FA2" w:rsidR="00303760" w:rsidP="22C90DD8" w:rsidRDefault="00303760" w14:paraId="2EC8D694" wp14:textId="77777777" wp14:noSpellErr="1">
            <w:pPr>
              <w:pStyle w:val="Domynie"/>
              <w:numPr>
                <w:ilvl w:val="0"/>
                <w:numId w:val="24"/>
              </w:numPr>
              <w:tabs>
                <w:tab w:val="left" w:pos="720"/>
              </w:tabs>
              <w:rPr>
                <w:color w:val="auto"/>
              </w:rPr>
            </w:pP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zapisuje i przekazuje ustnie informacje z przeczytanych i wysłuchanych tekstów.</w:t>
            </w:r>
          </w:p>
        </w:tc>
      </w:tr>
      <w:tr xmlns:wp14="http://schemas.microsoft.com/office/word/2010/wordml" w:rsidRPr="003D4FA2" w:rsidR="00303760" w:rsidTr="22C90DD8" w14:paraId="58B89BDD" wp14:textId="77777777">
        <w:tc>
          <w:tcPr>
            <w:tcW w:w="16033" w:type="dxa"/>
            <w:gridSpan w:val="5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D9D9D9" w:themeFill="background1" w:themeFillShade="D9"/>
            <w:tcMar/>
          </w:tcPr>
          <w:p w:rsidRPr="003D4FA2" w:rsidR="00303760" w:rsidP="22C90DD8" w:rsidRDefault="00303760" w14:paraId="4FB440EA" w14:noSpellErr="1" wp14:textId="1C0F042F">
            <w:pPr>
              <w:pStyle w:val="Domynie"/>
              <w:jc w:val="center"/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</w:pPr>
          </w:p>
        </w:tc>
      </w:tr>
      <w:tr xmlns:wp14="http://schemas.microsoft.com/office/word/2010/wordml" w:rsidRPr="003D4FA2" w:rsidR="00303760" w:rsidTr="22C90DD8" w14:paraId="46F42D66" wp14:textId="77777777">
        <w:tc>
          <w:tcPr>
            <w:tcW w:w="16033" w:type="dxa"/>
            <w:gridSpan w:val="5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00B050"/>
            <w:tcMar/>
          </w:tcPr>
          <w:p w:rsidRPr="003D4FA2" w:rsidR="00303760" w:rsidP="22C90DD8" w:rsidRDefault="00303760" w14:paraId="1C92CB33" wp14:textId="77777777">
            <w:pPr>
              <w:pStyle w:val="Domynie"/>
              <w:rPr>
                <w:color w:val="auto"/>
                <w:lang w:val="en-US"/>
              </w:rPr>
            </w:pPr>
            <w:r w:rsidRPr="22C90DD8" w:rsidR="22C90DD8">
              <w:rPr>
                <w:rFonts w:ascii="Verdana" w:hAnsi="Verdana" w:cs="Verdana"/>
                <w:color w:val="auto"/>
                <w:sz w:val="16"/>
                <w:szCs w:val="16"/>
                <w:lang w:val="en-US"/>
              </w:rPr>
              <w:t xml:space="preserve">English Class A1+, </w:t>
            </w:r>
            <w:proofErr w:type="spellStart"/>
            <w:r w:rsidRPr="22C90DD8" w:rsidR="22C90DD8">
              <w:rPr>
                <w:rFonts w:ascii="Verdana" w:hAnsi="Verdana" w:cs="Verdana"/>
                <w:color w:val="auto"/>
                <w:sz w:val="16"/>
                <w:szCs w:val="16"/>
                <w:lang w:val="en-US"/>
              </w:rPr>
              <w:t>rozdział</w:t>
            </w:r>
            <w:proofErr w:type="spellEnd"/>
            <w:r w:rsidRPr="22C90DD8" w:rsidR="22C90DD8">
              <w:rPr>
                <w:rFonts w:ascii="Verdana" w:hAnsi="Verdana" w:cs="Verdana"/>
                <w:color w:val="auto"/>
                <w:sz w:val="16"/>
                <w:szCs w:val="16"/>
                <w:lang w:val="en-US"/>
              </w:rPr>
              <w:t xml:space="preserve"> 3: Technology for all</w:t>
            </w:r>
          </w:p>
        </w:tc>
      </w:tr>
      <w:tr xmlns:wp14="http://schemas.microsoft.com/office/word/2010/wordml" w:rsidRPr="003D4FA2" w:rsidR="00303760" w:rsidTr="22C90DD8" w14:paraId="13736D97" wp14:textId="77777777">
        <w:tc>
          <w:tcPr>
            <w:tcW w:w="2841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</w:tcBorders>
            <w:shd w:val="clear" w:color="auto" w:fill="D9D9D9" w:themeFill="background1" w:themeFillShade="D9"/>
            <w:tcMar/>
          </w:tcPr>
          <w:p w:rsidRPr="003D4FA2" w:rsidR="00303760" w:rsidRDefault="00303760" w14:paraId="54738AF4" wp14:textId="77777777">
            <w:pPr>
              <w:pStyle w:val="Domynie"/>
              <w:snapToGrid w:val="0"/>
              <w:jc w:val="center"/>
              <w:rPr>
                <w:rFonts w:ascii="Verdana" w:hAnsi="Verdana" w:cs="Verdana"/>
                <w:color w:val="auto"/>
                <w:sz w:val="16"/>
                <w:szCs w:val="16"/>
                <w:lang w:val="en-US"/>
              </w:rPr>
            </w:pPr>
          </w:p>
          <w:p w:rsidRPr="003D4FA2" w:rsidR="00303760" w:rsidP="22C90DD8" w:rsidRDefault="00303760" w14:paraId="728854A5" wp14:textId="77777777" wp14:noSpellErr="1">
            <w:pPr>
              <w:pStyle w:val="Domynie"/>
              <w:jc w:val="center"/>
              <w:rPr>
                <w:color w:val="auto"/>
              </w:rPr>
            </w:pPr>
            <w:r w:rsidRPr="22C90DD8" w:rsidR="22C90DD8">
              <w:rPr>
                <w:rFonts w:ascii="Verdana" w:hAnsi="Verdana" w:cs="Verdana"/>
                <w:color w:val="auto"/>
                <w:sz w:val="16"/>
                <w:szCs w:val="16"/>
              </w:rPr>
              <w:t>OCENA</w:t>
            </w:r>
          </w:p>
          <w:p w:rsidRPr="003D4FA2" w:rsidR="00303760" w:rsidRDefault="00303760" w14:paraId="46ABBD8F" wp14:textId="77777777">
            <w:pPr>
              <w:pStyle w:val="Domynie"/>
              <w:jc w:val="center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</w:tcBorders>
            <w:shd w:val="clear" w:color="auto" w:fill="FFFFFF" w:themeFill="background1"/>
            <w:tcMar/>
          </w:tcPr>
          <w:p w:rsidRPr="003D4FA2" w:rsidR="00303760" w:rsidRDefault="00303760" w14:paraId="06BBA33E" wp14:textId="77777777">
            <w:pPr>
              <w:pStyle w:val="Domynie"/>
              <w:snapToGrid w:val="0"/>
              <w:jc w:val="center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:rsidRPr="003D4FA2" w:rsidR="00303760" w:rsidP="22C90DD8" w:rsidRDefault="00303760" w14:paraId="18691521" wp14:textId="77777777" wp14:noSpellErr="1">
            <w:pPr>
              <w:pStyle w:val="Domynie"/>
              <w:jc w:val="center"/>
              <w:rPr>
                <w:color w:val="auto"/>
              </w:rPr>
            </w:pPr>
            <w:r w:rsidRPr="22C90DD8" w:rsidR="22C90DD8">
              <w:rPr>
                <w:rFonts w:ascii="Verdana" w:hAnsi="Verdana" w:cs="Verdana"/>
                <w:color w:val="auto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</w:tcBorders>
            <w:shd w:val="clear" w:color="auto" w:fill="99CCFF"/>
            <w:tcMar/>
          </w:tcPr>
          <w:p w:rsidRPr="003D4FA2" w:rsidR="00303760" w:rsidRDefault="00303760" w14:paraId="464FCBC1" wp14:textId="77777777">
            <w:pPr>
              <w:pStyle w:val="Domynie"/>
              <w:snapToGrid w:val="0"/>
              <w:jc w:val="center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:rsidRPr="003D4FA2" w:rsidR="00303760" w:rsidP="22C90DD8" w:rsidRDefault="00303760" w14:paraId="3456E3E4" wp14:textId="77777777" wp14:noSpellErr="1">
            <w:pPr>
              <w:pStyle w:val="Domynie"/>
              <w:jc w:val="center"/>
              <w:rPr>
                <w:color w:val="auto"/>
              </w:rPr>
            </w:pPr>
            <w:r w:rsidRPr="22C90DD8" w:rsidR="22C90DD8">
              <w:rPr>
                <w:rFonts w:ascii="Verdana" w:hAnsi="Verdana" w:cs="Verdana"/>
                <w:color w:val="auto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</w:tcBorders>
            <w:shd w:val="clear" w:color="auto" w:fill="FFFFFF" w:themeFill="background1"/>
            <w:tcMar/>
          </w:tcPr>
          <w:p w:rsidRPr="003D4FA2" w:rsidR="00303760" w:rsidRDefault="00303760" w14:paraId="5C8C6B09" wp14:textId="77777777">
            <w:pPr>
              <w:pStyle w:val="Domynie"/>
              <w:snapToGrid w:val="0"/>
              <w:jc w:val="center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:rsidRPr="003D4FA2" w:rsidR="00303760" w:rsidP="22C90DD8" w:rsidRDefault="00303760" w14:paraId="1A5E0620" wp14:textId="77777777" wp14:noSpellErr="1">
            <w:pPr>
              <w:pStyle w:val="Domynie"/>
              <w:jc w:val="center"/>
              <w:rPr>
                <w:color w:val="auto"/>
              </w:rPr>
            </w:pPr>
            <w:r w:rsidRPr="22C90DD8" w:rsidR="22C90DD8">
              <w:rPr>
                <w:rFonts w:ascii="Verdana" w:hAnsi="Verdana" w:cs="Verdana"/>
                <w:color w:val="auto"/>
                <w:sz w:val="16"/>
                <w:szCs w:val="16"/>
              </w:rPr>
              <w:t>DOBRA</w:t>
            </w:r>
          </w:p>
        </w:tc>
        <w:tc>
          <w:tcPr>
            <w:tcW w:w="3163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99CCFF"/>
            <w:tcMar/>
          </w:tcPr>
          <w:p w:rsidRPr="003D4FA2" w:rsidR="00303760" w:rsidRDefault="00303760" w14:paraId="3382A365" wp14:textId="77777777">
            <w:pPr>
              <w:pStyle w:val="Domynie"/>
              <w:snapToGrid w:val="0"/>
              <w:jc w:val="center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:rsidRPr="003D4FA2" w:rsidR="00303760" w:rsidP="22C90DD8" w:rsidRDefault="00303760" w14:paraId="5FFF4B73" wp14:textId="77777777" wp14:noSpellErr="1">
            <w:pPr>
              <w:pStyle w:val="Domynie"/>
              <w:jc w:val="center"/>
              <w:rPr>
                <w:color w:val="auto"/>
              </w:rPr>
            </w:pPr>
            <w:r w:rsidRPr="22C90DD8" w:rsidR="22C90DD8">
              <w:rPr>
                <w:rFonts w:ascii="Verdana" w:hAnsi="Verdana" w:cs="Verdana"/>
                <w:color w:val="auto"/>
                <w:sz w:val="16"/>
                <w:szCs w:val="16"/>
              </w:rPr>
              <w:t>BARDZO DOBRA</w:t>
            </w:r>
          </w:p>
        </w:tc>
      </w:tr>
      <w:tr xmlns:wp14="http://schemas.microsoft.com/office/word/2010/wordml" w:rsidRPr="003D4FA2" w:rsidR="00303760" w:rsidTr="22C90DD8" w14:paraId="42D3B96A" wp14:textId="77777777">
        <w:tc>
          <w:tcPr>
            <w:tcW w:w="2841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</w:tcBorders>
            <w:shd w:val="clear" w:color="auto" w:fill="D9D9D9" w:themeFill="background1" w:themeFillShade="D9"/>
            <w:tcMar/>
          </w:tcPr>
          <w:p w:rsidRPr="003D4FA2" w:rsidR="00303760" w:rsidRDefault="00303760" w14:paraId="5C71F136" wp14:textId="77777777">
            <w:pPr>
              <w:pStyle w:val="Domynie"/>
              <w:snapToGrid w:val="0"/>
              <w:jc w:val="center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:rsidRPr="003D4FA2" w:rsidR="00303760" w:rsidRDefault="00303760" w14:paraId="62199465" wp14:textId="77777777">
            <w:pPr>
              <w:pStyle w:val="Domynie"/>
              <w:jc w:val="center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</w:tcBorders>
            <w:shd w:val="clear" w:color="auto" w:fill="FFFFFF" w:themeFill="background1"/>
            <w:tcMar/>
          </w:tcPr>
          <w:p w:rsidRPr="003D4FA2" w:rsidR="00303760" w:rsidP="22C90DD8" w:rsidRDefault="00303760" w14:paraId="5466C371" wp14:textId="77777777" wp14:noSpellErr="1">
            <w:pPr>
              <w:pStyle w:val="Domynie"/>
              <w:jc w:val="center"/>
              <w:rPr>
                <w:color w:val="auto"/>
              </w:rPr>
            </w:pPr>
            <w:r w:rsidRPr="22C90DD8" w:rsidR="22C90DD8">
              <w:rPr>
                <w:rFonts w:ascii="Verdana" w:hAnsi="Verdana" w:cs="Verdana"/>
                <w:color w:val="auto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</w:tcBorders>
            <w:shd w:val="clear" w:color="auto" w:fill="99CCFF"/>
            <w:tcMar/>
          </w:tcPr>
          <w:p w:rsidRPr="003D4FA2" w:rsidR="00303760" w:rsidP="22C90DD8" w:rsidRDefault="00303760" w14:paraId="129DEDA0" wp14:textId="77777777" wp14:noSpellErr="1">
            <w:pPr>
              <w:pStyle w:val="Domynie"/>
              <w:jc w:val="center"/>
              <w:rPr>
                <w:color w:val="auto"/>
              </w:rPr>
            </w:pPr>
            <w:r w:rsidRPr="22C90DD8" w:rsidR="22C90DD8">
              <w:rPr>
                <w:rFonts w:ascii="Verdana" w:hAnsi="Verdana" w:cs="Verdana"/>
                <w:color w:val="auto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</w:tcBorders>
            <w:shd w:val="clear" w:color="auto" w:fill="FFFFFF" w:themeFill="background1"/>
            <w:tcMar/>
          </w:tcPr>
          <w:p w:rsidRPr="003D4FA2" w:rsidR="00303760" w:rsidP="22C90DD8" w:rsidRDefault="00303760" w14:paraId="775D0758" wp14:textId="77777777" wp14:noSpellErr="1">
            <w:pPr>
              <w:pStyle w:val="Domynie"/>
              <w:jc w:val="center"/>
              <w:rPr>
                <w:color w:val="auto"/>
              </w:rPr>
            </w:pPr>
            <w:r w:rsidRPr="22C90DD8" w:rsidR="22C90DD8">
              <w:rPr>
                <w:rFonts w:ascii="Verdana" w:hAnsi="Verdana" w:cs="Verdana"/>
                <w:color w:val="auto"/>
                <w:sz w:val="16"/>
                <w:szCs w:val="16"/>
              </w:rPr>
              <w:t>ŚREDNI STOPIEŃ SPEŁNIENIA WYMAGAŃ</w:t>
            </w:r>
          </w:p>
          <w:p w:rsidRPr="003D4FA2" w:rsidR="00303760" w:rsidP="22C90DD8" w:rsidRDefault="00303760" w14:paraId="06966535" wp14:textId="77777777" wp14:noSpellErr="1">
            <w:pPr>
              <w:pStyle w:val="Domynie"/>
              <w:jc w:val="center"/>
              <w:rPr>
                <w:color w:val="auto"/>
              </w:rPr>
            </w:pPr>
            <w:r w:rsidRPr="22C90DD8" w:rsidR="22C90DD8">
              <w:rPr>
                <w:rFonts w:ascii="Verdana" w:hAnsi="Verdana" w:cs="Verdana"/>
                <w:color w:val="auto"/>
                <w:sz w:val="16"/>
                <w:szCs w:val="16"/>
              </w:rPr>
              <w:t>EDUKACYJNYCH</w:t>
            </w:r>
          </w:p>
        </w:tc>
        <w:tc>
          <w:tcPr>
            <w:tcW w:w="3163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99CCFF"/>
            <w:tcMar/>
          </w:tcPr>
          <w:p w:rsidRPr="003D4FA2" w:rsidR="00303760" w:rsidP="22C90DD8" w:rsidRDefault="00303760" w14:paraId="6BD6A8EB" wp14:textId="77777777" wp14:noSpellErr="1">
            <w:pPr>
              <w:pStyle w:val="Domynie"/>
              <w:jc w:val="center"/>
              <w:rPr>
                <w:color w:val="auto"/>
              </w:rPr>
            </w:pPr>
            <w:r w:rsidRPr="22C90DD8" w:rsidR="22C90DD8">
              <w:rPr>
                <w:rFonts w:ascii="Verdana" w:hAnsi="Verdana" w:cs="Verdana"/>
                <w:color w:val="auto"/>
                <w:sz w:val="16"/>
                <w:szCs w:val="16"/>
              </w:rPr>
              <w:t>WYSOKI STOPIEŃ SPEŁNIENIA WYMAGAŃ EDUKACYJNYCH</w:t>
            </w:r>
          </w:p>
        </w:tc>
      </w:tr>
      <w:tr xmlns:wp14="http://schemas.microsoft.com/office/word/2010/wordml" w:rsidRPr="003D4FA2" w:rsidR="00303760" w:rsidTr="22C90DD8" w14:paraId="6AF600D6" wp14:textId="77777777">
        <w:trPr>
          <w:cantSplit/>
        </w:trPr>
        <w:tc>
          <w:tcPr>
            <w:tcW w:w="2841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</w:tcBorders>
            <w:shd w:val="clear" w:color="auto" w:fill="D9D9D9" w:themeFill="background1" w:themeFillShade="D9"/>
            <w:tcMar/>
          </w:tcPr>
          <w:p w:rsidRPr="003D4FA2" w:rsidR="00303760" w:rsidP="22C90DD8" w:rsidRDefault="00303760" w14:paraId="459FCB37" wp14:textId="77777777" wp14:noSpellErr="1">
            <w:pPr>
              <w:pStyle w:val="Domynie"/>
              <w:rPr>
                <w:color w:val="auto"/>
              </w:rPr>
            </w:pPr>
            <w:r w:rsidRPr="22C90DD8" w:rsidR="22C90DD8">
              <w:rPr>
                <w:rFonts w:ascii="Verdana" w:hAnsi="Verdana" w:cs="Verdana"/>
                <w:color w:val="auto"/>
                <w:sz w:val="16"/>
                <w:szCs w:val="16"/>
              </w:rPr>
              <w:t>WIEDZA:</w:t>
            </w:r>
          </w:p>
          <w:p w:rsidRPr="003D4FA2" w:rsidR="00303760" w:rsidP="22C90DD8" w:rsidRDefault="00303760" w14:paraId="6474E966" wp14:textId="77777777" wp14:noSpellErr="1">
            <w:pPr>
              <w:pStyle w:val="Domynie"/>
              <w:rPr>
                <w:color w:val="auto"/>
              </w:rPr>
            </w:pP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</w:tcBorders>
            <w:shd w:val="clear" w:color="auto" w:fill="FFFFFF" w:themeFill="background1"/>
            <w:tcMar/>
          </w:tcPr>
          <w:p w:rsidRPr="003D4FA2" w:rsidR="00303760" w:rsidP="22C90DD8" w:rsidRDefault="00303760" w14:paraId="14832A4B" wp14:textId="77777777" wp14:noSpellErr="1">
            <w:pPr>
              <w:pStyle w:val="Domynie"/>
              <w:rPr>
                <w:color w:val="auto"/>
              </w:rPr>
            </w:pP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</w:tcBorders>
            <w:shd w:val="clear" w:color="auto" w:fill="FFFFFF" w:themeFill="background1"/>
            <w:tcMar/>
          </w:tcPr>
          <w:p w:rsidRPr="003D4FA2" w:rsidR="00303760" w:rsidP="22C90DD8" w:rsidRDefault="00303760" w14:paraId="7189A165" wp14:textId="77777777" wp14:noSpellErr="1">
            <w:pPr>
              <w:pStyle w:val="Domynie"/>
              <w:rPr>
                <w:color w:val="auto"/>
              </w:rPr>
            </w:pP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</w:tcBorders>
            <w:shd w:val="clear" w:color="auto" w:fill="FFFFFF" w:themeFill="background1"/>
            <w:tcMar/>
          </w:tcPr>
          <w:p w:rsidRPr="003D4FA2" w:rsidR="00303760" w:rsidP="22C90DD8" w:rsidRDefault="00303760" w14:paraId="6F59DED7" wp14:textId="77777777" wp14:noSpellErr="1">
            <w:pPr>
              <w:pStyle w:val="Domynie"/>
              <w:rPr>
                <w:color w:val="auto"/>
              </w:rPr>
            </w:pP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63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FF" w:themeFill="background1"/>
            <w:tcMar/>
          </w:tcPr>
          <w:p w:rsidRPr="003D4FA2" w:rsidR="00303760" w:rsidP="22C90DD8" w:rsidRDefault="00303760" w14:paraId="197AE5BB" wp14:textId="77777777" wp14:noSpellErr="1">
            <w:pPr>
              <w:pStyle w:val="Domynie"/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</w:pP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Zna i stosuje wszystkie poznane wyrazy oraz zwroty (str.</w:t>
            </w:r>
            <w:r w:rsidRPr="22C90DD8" w:rsidR="22C90DD8">
              <w:rPr>
                <w:rFonts w:ascii="Verdana" w:hAnsi="Verdana" w:cs="Verdana"/>
                <w:color w:val="auto"/>
                <w:sz w:val="16"/>
                <w:szCs w:val="16"/>
              </w:rPr>
              <w:t xml:space="preserve"> </w:t>
            </w: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38–</w:t>
            </w: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51).</w:t>
            </w:r>
          </w:p>
        </w:tc>
      </w:tr>
      <w:tr xmlns:wp14="http://schemas.microsoft.com/office/word/2010/wordml" w:rsidRPr="003D4FA2" w:rsidR="00303760" w:rsidTr="22C90DD8" w14:paraId="4A7A4F02" wp14:textId="77777777">
        <w:trPr>
          <w:cantSplit/>
        </w:trPr>
        <w:tc>
          <w:tcPr>
            <w:tcW w:w="2841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</w:tcBorders>
            <w:shd w:val="clear" w:color="auto" w:fill="D9D9D9" w:themeFill="background1" w:themeFillShade="D9"/>
            <w:tcMar/>
          </w:tcPr>
          <w:p w:rsidRPr="003D4FA2" w:rsidR="00303760" w:rsidRDefault="00303760" w14:paraId="0DA123B1" wp14:textId="77777777">
            <w:pPr>
              <w:pStyle w:val="Domynie"/>
              <w:snapToGrid w:val="0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</w:tcBorders>
            <w:shd w:val="clear" w:color="auto" w:fill="FFFFFF" w:themeFill="background1"/>
            <w:tcMar/>
          </w:tcPr>
          <w:p w:rsidRPr="003D4FA2" w:rsidR="00303760" w:rsidP="22C90DD8" w:rsidRDefault="00303760" w14:paraId="10B51C69" wp14:textId="77777777" wp14:noSpellErr="1">
            <w:pPr>
              <w:pStyle w:val="Domynie"/>
              <w:rPr>
                <w:color w:val="auto"/>
              </w:rPr>
            </w:pP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Uczeń w niewielkim stopniu stosuje poznane struktury gramatyczne </w:t>
            </w:r>
            <w:r>
              <w:br/>
            </w: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w zadaniach językowych. Popełnia liczne błędy.</w:t>
            </w:r>
          </w:p>
        </w:tc>
        <w:tc>
          <w:tcPr>
            <w:tcW w:w="3433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</w:tcBorders>
            <w:shd w:val="clear" w:color="auto" w:fill="FFFFFF" w:themeFill="background1"/>
            <w:tcMar/>
          </w:tcPr>
          <w:p w:rsidRPr="003D4FA2" w:rsidR="00303760" w:rsidP="22C90DD8" w:rsidRDefault="00303760" w14:paraId="564F6B28" wp14:textId="77777777" wp14:noSpellErr="1">
            <w:pPr>
              <w:pStyle w:val="Domynie"/>
              <w:rPr>
                <w:color w:val="auto"/>
              </w:rPr>
            </w:pP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</w:tcBorders>
            <w:shd w:val="clear" w:color="auto" w:fill="FFFFFF" w:themeFill="background1"/>
            <w:tcMar/>
          </w:tcPr>
          <w:p w:rsidRPr="003D4FA2" w:rsidR="00303760" w:rsidP="22C90DD8" w:rsidRDefault="00303760" w14:paraId="27DB94EF" wp14:textId="77777777" wp14:noSpellErr="1">
            <w:pPr>
              <w:pStyle w:val="Domynie"/>
              <w:rPr>
                <w:color w:val="auto"/>
              </w:rPr>
            </w:pP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W większości poprawnie stosuje poznane struktury gramatyczne w zadaniach językowych i własnych wypowiedziach. Błędy nie zakłócają komunikacji.</w:t>
            </w:r>
          </w:p>
        </w:tc>
        <w:tc>
          <w:tcPr>
            <w:tcW w:w="3163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FF" w:themeFill="background1"/>
            <w:tcMar/>
          </w:tcPr>
          <w:p w:rsidRPr="003D4FA2" w:rsidR="00303760" w:rsidP="22C90DD8" w:rsidRDefault="00303760" w14:paraId="7B0E1FA1" wp14:textId="77777777" wp14:noSpellErr="1">
            <w:pPr>
              <w:pStyle w:val="Domynie"/>
              <w:rPr>
                <w:color w:val="auto"/>
              </w:rPr>
            </w:pP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xmlns:wp14="http://schemas.microsoft.com/office/word/2010/wordml" w:rsidRPr="003D4FA2" w:rsidR="00303760" w:rsidTr="22C90DD8" w14:paraId="533562F3" wp14:textId="77777777">
        <w:trPr>
          <w:cantSplit/>
        </w:trPr>
        <w:tc>
          <w:tcPr>
            <w:tcW w:w="2841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</w:tcBorders>
            <w:shd w:val="clear" w:color="auto" w:fill="D9D9D9" w:themeFill="background1" w:themeFillShade="D9"/>
            <w:tcMar/>
          </w:tcPr>
          <w:p w:rsidRPr="003D4FA2" w:rsidR="00303760" w:rsidRDefault="00303760" w14:paraId="4C4CEA3D" wp14:textId="77777777">
            <w:pPr>
              <w:pStyle w:val="Domynie"/>
              <w:snapToGrid w:val="0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</w:tc>
        <w:tc>
          <w:tcPr>
            <w:tcW w:w="13192" w:type="dxa"/>
            <w:gridSpan w:val="4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FF" w:themeFill="background1"/>
            <w:tcMar/>
          </w:tcPr>
          <w:p w:rsidRPr="003D4FA2" w:rsidR="00303760" w:rsidP="22C90DD8" w:rsidRDefault="00303760" w14:paraId="2D810934" wp14:textId="77777777">
            <w:pPr>
              <w:pStyle w:val="Domynie"/>
              <w:numPr>
                <w:ilvl w:val="0"/>
                <w:numId w:val="30"/>
              </w:numPr>
              <w:rPr>
                <w:color w:val="auto"/>
              </w:rPr>
            </w:pP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gadżety</w:t>
            </w:r>
            <w:proofErr w:type="spellEnd"/>
          </w:p>
          <w:p w:rsidRPr="003D4FA2" w:rsidR="00303760" w:rsidP="22C90DD8" w:rsidRDefault="00303760" w14:paraId="4C21CDA0" wp14:textId="77777777">
            <w:pPr>
              <w:pStyle w:val="Domynie"/>
              <w:numPr>
                <w:ilvl w:val="0"/>
                <w:numId w:val="30"/>
              </w:numPr>
              <w:rPr>
                <w:color w:val="auto"/>
              </w:rPr>
            </w:pP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korzystanie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z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podstawowych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urządzeń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technicznych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i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technologii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informacyjno-komunikacyjnych</w:t>
            </w:r>
            <w:proofErr w:type="spellEnd"/>
          </w:p>
          <w:p w:rsidRPr="003D4FA2" w:rsidR="00303760" w:rsidP="22C90DD8" w:rsidRDefault="00303760" w14:paraId="683D1C8C" wp14:textId="77777777">
            <w:pPr>
              <w:pStyle w:val="Domynie"/>
              <w:numPr>
                <w:ilvl w:val="0"/>
                <w:numId w:val="30"/>
              </w:numPr>
              <w:rPr>
                <w:color w:val="auto"/>
              </w:rPr>
            </w:pP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czasowniki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nazywające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czynności</w:t>
            </w:r>
            <w:proofErr w:type="spellEnd"/>
          </w:p>
          <w:p w:rsidRPr="003D4FA2" w:rsidR="00303760" w:rsidP="22C90DD8" w:rsidRDefault="00303760" w14:paraId="60E604D5" wp14:textId="77777777">
            <w:pPr>
              <w:pStyle w:val="Domynie"/>
              <w:numPr>
                <w:ilvl w:val="0"/>
                <w:numId w:val="30"/>
              </w:numPr>
              <w:rPr>
                <w:color w:val="auto"/>
              </w:rPr>
            </w:pP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znajomi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i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przyjaciele</w:t>
            </w:r>
            <w:proofErr w:type="spellEnd"/>
          </w:p>
          <w:p w:rsidRPr="003D4FA2" w:rsidR="00303760" w:rsidP="22C90DD8" w:rsidRDefault="00303760" w14:paraId="225E3D15" wp14:textId="77777777">
            <w:pPr>
              <w:pStyle w:val="Domynie"/>
              <w:numPr>
                <w:ilvl w:val="0"/>
                <w:numId w:val="30"/>
              </w:numPr>
              <w:rPr>
                <w:color w:val="auto"/>
              </w:rPr>
            </w:pP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przekazywanie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informacji</w:t>
            </w:r>
            <w:proofErr w:type="spellEnd"/>
          </w:p>
          <w:p w:rsidRPr="003D4FA2" w:rsidR="00303760" w:rsidP="22C90DD8" w:rsidRDefault="00303760" w14:paraId="025F23AC" wp14:textId="77777777">
            <w:pPr>
              <w:pStyle w:val="Domynie"/>
              <w:numPr>
                <w:ilvl w:val="0"/>
                <w:numId w:val="30"/>
              </w:numPr>
              <w:rPr>
                <w:color w:val="auto"/>
              </w:rPr>
            </w:pP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uczucia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i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emocje</w:t>
            </w:r>
            <w:proofErr w:type="spellEnd"/>
          </w:p>
          <w:p w:rsidRPr="003D4FA2" w:rsidR="00303760" w:rsidP="22C90DD8" w:rsidRDefault="00303760" w14:paraId="6220DAFA" wp14:textId="77777777">
            <w:pPr>
              <w:pStyle w:val="Domynie"/>
              <w:numPr>
                <w:ilvl w:val="0"/>
                <w:numId w:val="30"/>
              </w:numPr>
              <w:rPr>
                <w:color w:val="auto"/>
                <w:lang w:val="en-US"/>
              </w:rPr>
            </w:pP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czas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i w:val="1"/>
                <w:iCs w:val="1"/>
                <w:color w:val="auto"/>
                <w:sz w:val="16"/>
                <w:szCs w:val="16"/>
                <w:lang w:val="hi-IN" w:bidi="hi-IN"/>
              </w:rPr>
              <w:t>Present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i w:val="1"/>
                <w:iCs w:val="1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i w:val="1"/>
                <w:iCs w:val="1"/>
                <w:color w:val="auto"/>
                <w:sz w:val="16"/>
                <w:szCs w:val="16"/>
                <w:lang w:val="hi-IN" w:bidi="hi-IN"/>
              </w:rPr>
              <w:t>Simple</w:t>
            </w:r>
            <w:proofErr w:type="spellEnd"/>
          </w:p>
          <w:p w:rsidRPr="003D4FA2" w:rsidR="00303760" w:rsidP="22C90DD8" w:rsidRDefault="00303760" w14:paraId="0820B810" wp14:textId="77777777">
            <w:pPr>
              <w:pStyle w:val="Domynie"/>
              <w:numPr>
                <w:ilvl w:val="0"/>
                <w:numId w:val="30"/>
              </w:numPr>
              <w:rPr>
                <w:color w:val="auto"/>
                <w:lang w:val="en-US"/>
              </w:rPr>
            </w:pP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en-US" w:bidi="hi-IN"/>
              </w:rPr>
              <w:t>czas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en-US" w:bidi="hi-IN"/>
              </w:rPr>
              <w:t xml:space="preserve"> </w:t>
            </w:r>
            <w:r w:rsidRPr="22C90DD8" w:rsidR="22C90DD8">
              <w:rPr>
                <w:rFonts w:ascii="Verdana" w:hAnsi="Verdana" w:cs="Verdana"/>
                <w:b w:val="0"/>
                <w:bCs w:val="0"/>
                <w:i w:val="1"/>
                <w:iCs w:val="1"/>
                <w:color w:val="auto"/>
                <w:sz w:val="16"/>
                <w:szCs w:val="16"/>
                <w:lang w:val="en-US" w:bidi="hi-IN"/>
              </w:rPr>
              <w:t>Present Continuous</w:t>
            </w:r>
          </w:p>
          <w:p w:rsidRPr="003D4FA2" w:rsidR="00303760" w:rsidP="22C90DD8" w:rsidRDefault="00303760" w14:paraId="3DCE9FB5" wp14:textId="77777777" wp14:noSpellErr="1">
            <w:pPr>
              <w:pStyle w:val="Domynie"/>
              <w:numPr>
                <w:ilvl w:val="0"/>
                <w:numId w:val="30"/>
              </w:numPr>
              <w:rPr>
                <w:color w:val="auto"/>
              </w:rPr>
            </w:pP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bidi="hi-IN"/>
              </w:rPr>
              <w:t>związek przymiotnika z przyimkiem</w:t>
            </w:r>
          </w:p>
        </w:tc>
      </w:tr>
      <w:tr xmlns:wp14="http://schemas.microsoft.com/office/word/2010/wordml" w:rsidRPr="003D4FA2" w:rsidR="00303760" w:rsidTr="22C90DD8" w14:paraId="7836199A" wp14:textId="77777777">
        <w:tc>
          <w:tcPr>
            <w:tcW w:w="2841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</w:tcBorders>
            <w:shd w:val="clear" w:color="auto" w:fill="D9D9D9" w:themeFill="background1" w:themeFillShade="D9"/>
            <w:tcMar/>
          </w:tcPr>
          <w:p w:rsidRPr="003D4FA2" w:rsidR="00303760" w:rsidP="22C90DD8" w:rsidRDefault="00303760" w14:paraId="7030F9D0" wp14:textId="77777777" wp14:noSpellErr="1">
            <w:pPr>
              <w:pStyle w:val="Domynie"/>
              <w:rPr>
                <w:color w:val="auto"/>
              </w:rPr>
            </w:pPr>
            <w:r w:rsidRPr="22C90DD8" w:rsidR="22C90DD8">
              <w:rPr>
                <w:rFonts w:ascii="Verdana" w:hAnsi="Verdana" w:cs="Verdana"/>
                <w:color w:val="auto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</w:tcBorders>
            <w:shd w:val="clear" w:color="auto" w:fill="FFFFFF" w:themeFill="background1"/>
            <w:tcMar/>
          </w:tcPr>
          <w:p w:rsidRPr="003D4FA2" w:rsidR="00303760" w:rsidP="22C90DD8" w:rsidRDefault="00303760" w14:paraId="69AE629F" wp14:textId="77777777" wp14:noSpellErr="1">
            <w:pPr>
              <w:pStyle w:val="Domynie"/>
              <w:rPr>
                <w:color w:val="auto"/>
              </w:rPr>
            </w:pP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:rsidRPr="003D4FA2" w:rsidR="00303760" w:rsidP="22C90DD8" w:rsidRDefault="00303760" w14:paraId="1D654AD3" wp14:textId="77777777" wp14:noSpellErr="1">
            <w:pPr>
              <w:pStyle w:val="Domynie"/>
              <w:rPr>
                <w:color w:val="auto"/>
              </w:rPr>
            </w:pP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Z pomocą nauczyciela wykazuje się </w:t>
            </w:r>
            <w:r>
              <w:br/>
            </w: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</w:tcBorders>
            <w:shd w:val="clear" w:color="auto" w:fill="FFFFFF" w:themeFill="background1"/>
            <w:tcMar/>
          </w:tcPr>
          <w:p w:rsidRPr="003D4FA2" w:rsidR="00303760" w:rsidP="22C90DD8" w:rsidRDefault="00303760" w14:paraId="2A9FF305" wp14:textId="77777777" wp14:noSpellErr="1">
            <w:pPr>
              <w:pStyle w:val="Domynie"/>
              <w:rPr>
                <w:color w:val="auto"/>
              </w:rPr>
            </w:pP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Uczeń:</w:t>
            </w:r>
          </w:p>
          <w:p w:rsidRPr="003D4FA2" w:rsidR="00303760" w:rsidP="22C90DD8" w:rsidRDefault="00303760" w14:paraId="330FC107" wp14:textId="77777777" wp14:noSpellErr="1">
            <w:pPr>
              <w:pStyle w:val="Domynie"/>
              <w:numPr>
                <w:ilvl w:val="0"/>
                <w:numId w:val="31"/>
              </w:numPr>
              <w:tabs>
                <w:tab w:val="left" w:pos="720"/>
              </w:tabs>
              <w:rPr>
                <w:color w:val="auto"/>
              </w:rPr>
            </w:pP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częściowo poprawnie rozwiązuje zadania na czytanie i słuchanie,</w:t>
            </w:r>
          </w:p>
          <w:p w:rsidRPr="003D4FA2" w:rsidR="00303760" w:rsidP="22C90DD8" w:rsidRDefault="00303760" w14:paraId="3A4CD18B" wp14:textId="77777777">
            <w:pPr>
              <w:pStyle w:val="Domynie"/>
              <w:numPr>
                <w:ilvl w:val="0"/>
                <w:numId w:val="31"/>
              </w:numPr>
              <w:tabs>
                <w:tab w:val="left" w:pos="720"/>
              </w:tabs>
              <w:rPr>
                <w:color w:val="auto"/>
              </w:rPr>
            </w:pP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w prostych zdaniach opisuje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nowe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technologie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i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sposoby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ich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wykorzystania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,</w:t>
            </w:r>
          </w:p>
          <w:p w:rsidRPr="003D4FA2" w:rsidR="00303760" w:rsidP="22C90DD8" w:rsidRDefault="00303760" w14:paraId="4806287A" wp14:textId="77777777" wp14:noSpellErr="1">
            <w:pPr>
              <w:pStyle w:val="Domynie"/>
              <w:numPr>
                <w:ilvl w:val="0"/>
                <w:numId w:val="31"/>
              </w:numPr>
              <w:tabs>
                <w:tab w:val="left" w:pos="720"/>
              </w:tabs>
              <w:rPr>
                <w:color w:val="auto"/>
              </w:rPr>
            </w:pP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w bardzo prostych zdaniach opisuje ilustracje,</w:t>
            </w:r>
          </w:p>
          <w:p w:rsidRPr="003D4FA2" w:rsidR="00303760" w:rsidP="22C90DD8" w:rsidRDefault="00303760" w14:paraId="3A6BEDFF" wp14:textId="77777777">
            <w:pPr>
              <w:pStyle w:val="Domynie"/>
              <w:numPr>
                <w:ilvl w:val="0"/>
                <w:numId w:val="31"/>
              </w:numPr>
              <w:tabs>
                <w:tab w:val="left" w:pos="720"/>
              </w:tabs>
              <w:rPr>
                <w:color w:val="auto"/>
              </w:rPr>
            </w:pP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wyraża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opinie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,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uczucia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i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emocje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bidi="hi-IN"/>
              </w:rPr>
              <w:t>,</w:t>
            </w: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używając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bardzo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prostych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konstrukcji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,</w:t>
            </w:r>
          </w:p>
          <w:p w:rsidRPr="003D4FA2" w:rsidR="00303760" w:rsidP="22C90DD8" w:rsidRDefault="00303760" w14:paraId="3BCE791E" wp14:textId="77777777" wp14:noSpellErr="1">
            <w:pPr>
              <w:pStyle w:val="Domynie"/>
              <w:numPr>
                <w:ilvl w:val="0"/>
                <w:numId w:val="31"/>
              </w:numPr>
              <w:tabs>
                <w:tab w:val="left" w:pos="720"/>
              </w:tabs>
              <w:rPr>
                <w:rFonts w:ascii="Verdana" w:hAnsi="Verdana"/>
                <w:b w:val="0"/>
                <w:bCs w:val="0"/>
                <w:color w:val="auto"/>
                <w:sz w:val="16"/>
                <w:szCs w:val="16"/>
              </w:rPr>
            </w:pPr>
            <w:r w:rsidRPr="22C90DD8" w:rsidR="22C90DD8">
              <w:rPr>
                <w:rFonts w:ascii="Verdana" w:hAnsi="Verdana"/>
                <w:b w:val="0"/>
                <w:bCs w:val="0"/>
                <w:color w:val="auto"/>
                <w:sz w:val="16"/>
                <w:szCs w:val="16"/>
              </w:rPr>
              <w:t>używając bardzo prostych struktur i korzystając z podręcznika</w:t>
            </w:r>
            <w:r w:rsidRPr="22C90DD8" w:rsidR="22C90DD8">
              <w:rPr>
                <w:rFonts w:ascii="Verdana" w:hAnsi="Verdana"/>
                <w:b w:val="0"/>
                <w:bCs w:val="0"/>
                <w:color w:val="auto"/>
                <w:sz w:val="16"/>
                <w:szCs w:val="16"/>
              </w:rPr>
              <w:t>,</w:t>
            </w:r>
            <w:r w:rsidRPr="22C90DD8" w:rsidR="22C90DD8">
              <w:rPr>
                <w:rFonts w:ascii="Verdana" w:hAnsi="Verdana"/>
                <w:b w:val="0"/>
                <w:bCs w:val="0"/>
                <w:color w:val="auto"/>
                <w:sz w:val="16"/>
                <w:szCs w:val="16"/>
              </w:rPr>
              <w:t xml:space="preserve"> prowadzi rozmowę telefoniczną,</w:t>
            </w:r>
          </w:p>
          <w:p w:rsidRPr="003D4FA2" w:rsidR="00303760" w:rsidP="22C90DD8" w:rsidRDefault="00303760" w14:paraId="384154C1" wp14:textId="77777777">
            <w:pPr>
              <w:pStyle w:val="Domynie"/>
              <w:numPr>
                <w:ilvl w:val="0"/>
                <w:numId w:val="31"/>
              </w:numPr>
              <w:tabs>
                <w:tab w:val="left" w:pos="720"/>
              </w:tabs>
              <w:rPr>
                <w:rFonts w:ascii="Verdana" w:hAnsi="Verdana"/>
                <w:b w:val="0"/>
                <w:bCs w:val="0"/>
                <w:color w:val="auto"/>
                <w:sz w:val="16"/>
                <w:szCs w:val="16"/>
              </w:rPr>
            </w:pP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krótko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opisuje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urządzenia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technologiczne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, z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których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korzysta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,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używając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prostych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struktur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,</w:t>
            </w:r>
          </w:p>
          <w:p w:rsidRPr="003D4FA2" w:rsidR="00303760" w:rsidP="22C90DD8" w:rsidRDefault="00303760" w14:paraId="44C3B41D" wp14:textId="77777777">
            <w:pPr>
              <w:pStyle w:val="Domynie"/>
              <w:numPr>
                <w:ilvl w:val="0"/>
                <w:numId w:val="31"/>
              </w:numPr>
              <w:tabs>
                <w:tab w:val="left" w:pos="720"/>
              </w:tabs>
              <w:rPr>
                <w:color w:val="auto"/>
              </w:rPr>
            </w:pP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wzorując się na podręczniku</w:t>
            </w: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,</w:t>
            </w: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 w prostej formie opisuje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swoje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upodobania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,</w:t>
            </w:r>
          </w:p>
          <w:p w:rsidRPr="003D4FA2" w:rsidR="00303760" w:rsidP="22C90DD8" w:rsidRDefault="00303760" w14:paraId="0B37244D" wp14:textId="77777777" wp14:noSpellErr="1">
            <w:pPr>
              <w:pStyle w:val="Domynie"/>
              <w:numPr>
                <w:ilvl w:val="0"/>
                <w:numId w:val="31"/>
              </w:numPr>
              <w:tabs>
                <w:tab w:val="left" w:pos="720"/>
              </w:tabs>
              <w:rPr>
                <w:color w:val="auto"/>
              </w:rPr>
            </w:pP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zapisuje i przekazuje ustnie część informacji z przeczytanych i wysłuchanych tekstów.</w:t>
            </w:r>
          </w:p>
          <w:p w:rsidRPr="003D4FA2" w:rsidR="00303760" w:rsidRDefault="00303760" w14:paraId="50895670" wp14:textId="77777777">
            <w:pPr>
              <w:pStyle w:val="Domynie"/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</w:pPr>
          </w:p>
        </w:tc>
        <w:tc>
          <w:tcPr>
            <w:tcW w:w="3133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</w:tcBorders>
            <w:shd w:val="clear" w:color="auto" w:fill="FFFFFF" w:themeFill="background1"/>
            <w:tcMar/>
          </w:tcPr>
          <w:p w:rsidRPr="003D4FA2" w:rsidR="00303760" w:rsidP="22C90DD8" w:rsidRDefault="00303760" w14:paraId="4A4374A2" wp14:textId="77777777" wp14:noSpellErr="1">
            <w:pPr>
              <w:pStyle w:val="Zawartotabeli0"/>
              <w:rPr>
                <w:color w:val="auto"/>
              </w:rPr>
            </w:pP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Rozumie większość tekstu i komunikatów słownych na bazie poznanego słownictwa.</w:t>
            </w:r>
          </w:p>
          <w:p w:rsidRPr="003D4FA2" w:rsidR="00303760" w:rsidP="22C90DD8" w:rsidRDefault="00303760" w14:paraId="14808869" wp14:textId="77777777" wp14:noSpellErr="1">
            <w:pPr>
              <w:pStyle w:val="Domynie"/>
              <w:rPr>
                <w:color w:val="auto"/>
              </w:rPr>
            </w:pP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W większości poprawnie rozwiązuje zadania na czytanie i słuchanie.</w:t>
            </w:r>
          </w:p>
          <w:p w:rsidRPr="003D4FA2" w:rsidR="00303760" w:rsidP="22C90DD8" w:rsidRDefault="00303760" w14:paraId="00487147" wp14:textId="77777777" wp14:noSpellErr="1">
            <w:pPr>
              <w:pStyle w:val="Zawartotabeli0"/>
              <w:rPr>
                <w:color w:val="auto"/>
              </w:rPr>
            </w:pP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:rsidRPr="003D4FA2" w:rsidR="00303760" w:rsidP="22C90DD8" w:rsidRDefault="00303760" w14:paraId="5F2FB0C8" wp14:textId="77777777" wp14:noSpellErr="1">
            <w:pPr>
              <w:pStyle w:val="Domynie"/>
              <w:rPr>
                <w:color w:val="auto"/>
              </w:rPr>
            </w:pP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63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FF" w:themeFill="background1"/>
            <w:tcMar/>
          </w:tcPr>
          <w:p w:rsidRPr="003D4FA2" w:rsidR="00303760" w:rsidP="22C90DD8" w:rsidRDefault="00303760" w14:paraId="46AD53C4" wp14:textId="77777777" wp14:noSpellErr="1">
            <w:pPr>
              <w:pStyle w:val="Domynie"/>
              <w:rPr>
                <w:color w:val="auto"/>
              </w:rPr>
            </w:pP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Uczeń:</w:t>
            </w:r>
          </w:p>
          <w:p w:rsidRPr="003D4FA2" w:rsidR="00303760" w:rsidP="22C90DD8" w:rsidRDefault="00303760" w14:paraId="221E5551" wp14:textId="77777777" wp14:noSpellErr="1">
            <w:pPr>
              <w:pStyle w:val="Domynie"/>
              <w:numPr>
                <w:ilvl w:val="0"/>
                <w:numId w:val="12"/>
              </w:numPr>
              <w:tabs>
                <w:tab w:val="left" w:pos="720"/>
              </w:tabs>
              <w:rPr>
                <w:color w:val="auto"/>
              </w:rPr>
            </w:pP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poprawnie rozwiązuje zadania na czytanie i słuchanie,</w:t>
            </w:r>
          </w:p>
          <w:p w:rsidRPr="003D4FA2" w:rsidR="00303760" w:rsidP="22C90DD8" w:rsidRDefault="00303760" w14:paraId="1CBC44AC" wp14:textId="77777777">
            <w:pPr>
              <w:pStyle w:val="Domynie"/>
              <w:numPr>
                <w:ilvl w:val="0"/>
                <w:numId w:val="12"/>
              </w:numPr>
              <w:tabs>
                <w:tab w:val="left" w:pos="720"/>
              </w:tabs>
              <w:rPr>
                <w:color w:val="auto"/>
              </w:rPr>
            </w:pP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wykonuje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i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wydaje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instrukcje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i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polecenia</w:t>
            </w:r>
            <w:proofErr w:type="spellEnd"/>
          </w:p>
          <w:p w:rsidRPr="003D4FA2" w:rsidR="00303760" w:rsidP="22C90DD8" w:rsidRDefault="00303760" w14:paraId="6C6678CA" wp14:textId="77777777">
            <w:pPr>
              <w:pStyle w:val="Domynie"/>
              <w:numPr>
                <w:ilvl w:val="0"/>
                <w:numId w:val="12"/>
              </w:numPr>
              <w:tabs>
                <w:tab w:val="left" w:pos="720"/>
              </w:tabs>
              <w:rPr>
                <w:color w:val="auto"/>
              </w:rPr>
            </w:pP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szczegółowo opisuje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nowe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technologie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i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gadżety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oraz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sposoby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ich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wykorzystania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bidi="hi-IN"/>
              </w:rPr>
              <w:t>,</w:t>
            </w: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stosując poznane słownictwo i właściwe zwroty,</w:t>
            </w:r>
          </w:p>
          <w:p w:rsidRPr="003D4FA2" w:rsidR="00303760" w:rsidP="22C90DD8" w:rsidRDefault="00303760" w14:paraId="3A199AAB" wp14:textId="77777777" wp14:noSpellErr="1">
            <w:pPr>
              <w:pStyle w:val="Domynie"/>
              <w:numPr>
                <w:ilvl w:val="0"/>
                <w:numId w:val="12"/>
              </w:numPr>
              <w:tabs>
                <w:tab w:val="left" w:pos="720"/>
              </w:tabs>
              <w:rPr>
                <w:color w:val="auto"/>
              </w:rPr>
            </w:pP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szczegółowo opisuje ilustracje</w:t>
            </w: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,</w:t>
            </w: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 stosując poznane słownictwo i konstrukcje gramatyczne,</w:t>
            </w:r>
          </w:p>
          <w:p w:rsidRPr="003D4FA2" w:rsidR="00303760" w:rsidP="22C90DD8" w:rsidRDefault="00303760" w14:paraId="48243739" wp14:textId="77777777">
            <w:pPr>
              <w:pStyle w:val="Domynie"/>
              <w:numPr>
                <w:ilvl w:val="0"/>
                <w:numId w:val="12"/>
              </w:numPr>
              <w:tabs>
                <w:tab w:val="left" w:pos="720"/>
              </w:tabs>
              <w:rPr>
                <w:color w:val="auto"/>
              </w:rPr>
            </w:pP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szczegółowo i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swobodnie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wyraża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opinie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,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uczucia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i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emocje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bidi="hi-IN"/>
              </w:rPr>
              <w:t>,</w:t>
            </w: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używając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poznanych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konstrukcji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,</w:t>
            </w:r>
          </w:p>
          <w:p w:rsidRPr="003D4FA2" w:rsidR="00303760" w:rsidP="22C90DD8" w:rsidRDefault="00303760" w14:paraId="202890FA" wp14:textId="77777777" wp14:noSpellErr="1">
            <w:pPr>
              <w:pStyle w:val="Domynie"/>
              <w:numPr>
                <w:ilvl w:val="0"/>
                <w:numId w:val="12"/>
              </w:numPr>
              <w:tabs>
                <w:tab w:val="left" w:pos="720"/>
              </w:tabs>
              <w:rPr>
                <w:color w:val="auto"/>
              </w:rPr>
            </w:pPr>
            <w:r w:rsidRPr="22C90DD8" w:rsidR="22C90DD8">
              <w:rPr>
                <w:rFonts w:ascii="Verdana" w:hAnsi="Verdana"/>
                <w:b w:val="0"/>
                <w:bCs w:val="0"/>
                <w:color w:val="auto"/>
                <w:sz w:val="16"/>
                <w:szCs w:val="16"/>
              </w:rPr>
              <w:t>prowadzi swobodną rozmowę telefoniczną, zaprasza, proponuje i zachęca,</w:t>
            </w:r>
          </w:p>
          <w:p w:rsidRPr="003D4FA2" w:rsidR="00303760" w:rsidP="22C90DD8" w:rsidRDefault="00303760" w14:paraId="3791C9C4" wp14:textId="77777777">
            <w:pPr>
              <w:pStyle w:val="Domynie"/>
              <w:numPr>
                <w:ilvl w:val="0"/>
                <w:numId w:val="12"/>
              </w:numPr>
              <w:tabs>
                <w:tab w:val="left" w:pos="720"/>
              </w:tabs>
              <w:rPr>
                <w:color w:val="auto"/>
              </w:rPr>
            </w:pP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szczegółowo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opisuje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urządzenia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technologiczne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,</w:t>
            </w: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 stosuje właściwe słownictwo,</w:t>
            </w:r>
          </w:p>
          <w:p w:rsidRPr="003D4FA2" w:rsidR="00303760" w:rsidP="22C90DD8" w:rsidRDefault="00303760" w14:paraId="35EDCE63" wp14:textId="77777777" wp14:noSpellErr="1">
            <w:pPr>
              <w:pStyle w:val="Domynie"/>
              <w:numPr>
                <w:ilvl w:val="0"/>
                <w:numId w:val="12"/>
              </w:numPr>
              <w:tabs>
                <w:tab w:val="left" w:pos="720"/>
              </w:tabs>
              <w:rPr>
                <w:color w:val="auto"/>
              </w:rPr>
            </w:pP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opisuje swoje upodobania,</w:t>
            </w:r>
          </w:p>
          <w:p w:rsidRPr="003D4FA2" w:rsidR="00303760" w:rsidP="22C90DD8" w:rsidRDefault="00303760" w14:paraId="13D37F0D" wp14:textId="77777777">
            <w:pPr>
              <w:pStyle w:val="Domynie"/>
              <w:numPr>
                <w:ilvl w:val="0"/>
                <w:numId w:val="12"/>
              </w:numPr>
              <w:tabs>
                <w:tab w:val="left" w:pos="720"/>
              </w:tabs>
              <w:rPr>
                <w:color w:val="auto"/>
              </w:rPr>
            </w:pP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stosuje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właściwy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styl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wypowiedzi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,</w:t>
            </w:r>
          </w:p>
          <w:p w:rsidRPr="003D4FA2" w:rsidR="00303760" w:rsidP="22C90DD8" w:rsidRDefault="00303760" w14:paraId="40179606" wp14:textId="77777777" wp14:noSpellErr="1">
            <w:pPr>
              <w:pStyle w:val="Domynie"/>
              <w:numPr>
                <w:ilvl w:val="0"/>
                <w:numId w:val="12"/>
              </w:numPr>
              <w:tabs>
                <w:tab w:val="left" w:pos="720"/>
              </w:tabs>
              <w:rPr>
                <w:color w:val="auto"/>
              </w:rPr>
            </w:pP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zapisuje i przekazuje ustnie informacje z przeczytanych i wysłuchanych tekstów.</w:t>
            </w: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</w:p>
          <w:p w:rsidRPr="003D4FA2" w:rsidR="00303760" w:rsidRDefault="00303760" w14:paraId="38C1F859" wp14:textId="77777777">
            <w:pPr>
              <w:pStyle w:val="Domynie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</w:tc>
      </w:tr>
      <w:tr xmlns:wp14="http://schemas.microsoft.com/office/word/2010/wordml" w:rsidRPr="003D4FA2" w:rsidR="00303760" w:rsidTr="22C90DD8" w14:paraId="04D22513" wp14:textId="77777777">
        <w:tc>
          <w:tcPr>
            <w:tcW w:w="16033" w:type="dxa"/>
            <w:gridSpan w:val="5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D9D9D9" w:themeFill="background1" w:themeFillShade="D9"/>
            <w:tcMar/>
          </w:tcPr>
          <w:p w:rsidRPr="003D4FA2" w:rsidR="00303760" w:rsidP="22C90DD8" w:rsidRDefault="00303760" w14:paraId="1349A600" w14:noSpellErr="1" wp14:textId="765C5D98">
            <w:pPr>
              <w:pStyle w:val="Domynie"/>
              <w:jc w:val="center"/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</w:pPr>
          </w:p>
        </w:tc>
      </w:tr>
      <w:tr xmlns:wp14="http://schemas.microsoft.com/office/word/2010/wordml" w:rsidRPr="003D4FA2" w:rsidR="00303760" w:rsidTr="22C90DD8" w14:paraId="41C66787" wp14:textId="77777777">
        <w:tc>
          <w:tcPr>
            <w:tcW w:w="16033" w:type="dxa"/>
            <w:gridSpan w:val="5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00B050"/>
            <w:tcMar/>
          </w:tcPr>
          <w:p w:rsidRPr="003D4FA2" w:rsidR="00303760" w:rsidP="22C90DD8" w:rsidRDefault="00303760" w14:paraId="40D6F383" wp14:textId="77777777">
            <w:pPr>
              <w:pStyle w:val="Domynie"/>
              <w:rPr>
                <w:color w:val="auto"/>
                <w:lang w:val="en-US"/>
              </w:rPr>
            </w:pPr>
            <w:r w:rsidRPr="22C90DD8" w:rsidR="22C90DD8">
              <w:rPr>
                <w:rFonts w:ascii="Verdana" w:hAnsi="Verdana" w:cs="Verdana"/>
                <w:color w:val="auto"/>
                <w:sz w:val="16"/>
                <w:szCs w:val="16"/>
                <w:lang w:val="en-US"/>
              </w:rPr>
              <w:t xml:space="preserve">English Class A1+, </w:t>
            </w:r>
            <w:proofErr w:type="spellStart"/>
            <w:r w:rsidRPr="22C90DD8" w:rsidR="22C90DD8">
              <w:rPr>
                <w:rFonts w:ascii="Verdana" w:hAnsi="Verdana" w:cs="Verdana"/>
                <w:color w:val="auto"/>
                <w:sz w:val="16"/>
                <w:szCs w:val="16"/>
                <w:lang w:val="en-US"/>
              </w:rPr>
              <w:t>rozdział</w:t>
            </w:r>
            <w:proofErr w:type="spellEnd"/>
            <w:r w:rsidRPr="22C90DD8" w:rsidR="22C90DD8">
              <w:rPr>
                <w:rFonts w:ascii="Verdana" w:hAnsi="Verdana" w:cs="Verdana"/>
                <w:color w:val="auto"/>
                <w:sz w:val="16"/>
                <w:szCs w:val="16"/>
                <w:lang w:val="en-US"/>
              </w:rPr>
              <w:t xml:space="preserve"> 4: Big world</w:t>
            </w:r>
          </w:p>
        </w:tc>
      </w:tr>
      <w:tr xmlns:wp14="http://schemas.microsoft.com/office/word/2010/wordml" w:rsidRPr="003D4FA2" w:rsidR="00303760" w:rsidTr="22C90DD8" w14:paraId="3EBDFB18" wp14:textId="77777777">
        <w:tc>
          <w:tcPr>
            <w:tcW w:w="2841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</w:tcBorders>
            <w:shd w:val="clear" w:color="auto" w:fill="D9D9D9" w:themeFill="background1" w:themeFillShade="D9"/>
            <w:tcMar/>
          </w:tcPr>
          <w:p w:rsidRPr="003D4FA2" w:rsidR="00303760" w:rsidRDefault="00303760" w14:paraId="0C8FE7CE" wp14:textId="77777777">
            <w:pPr>
              <w:pStyle w:val="Domynie"/>
              <w:snapToGrid w:val="0"/>
              <w:rPr>
                <w:rFonts w:ascii="Verdana" w:hAnsi="Verdana" w:cs="Verdana"/>
                <w:color w:val="auto"/>
                <w:sz w:val="16"/>
                <w:szCs w:val="16"/>
                <w:lang w:val="en-US"/>
              </w:rPr>
            </w:pPr>
          </w:p>
          <w:p w:rsidRPr="003D4FA2" w:rsidR="00303760" w:rsidP="22C90DD8" w:rsidRDefault="00303760" w14:paraId="1DF07665" wp14:textId="77777777" wp14:noSpellErr="1">
            <w:pPr>
              <w:pStyle w:val="Domynie"/>
              <w:rPr>
                <w:color w:val="auto"/>
              </w:rPr>
            </w:pPr>
            <w:r w:rsidRPr="22C90DD8" w:rsidR="22C90DD8">
              <w:rPr>
                <w:rFonts w:ascii="Verdana" w:hAnsi="Verdana" w:cs="Verdana"/>
                <w:color w:val="auto"/>
                <w:sz w:val="16"/>
                <w:szCs w:val="16"/>
              </w:rPr>
              <w:t>OCENA</w:t>
            </w:r>
          </w:p>
          <w:p w:rsidRPr="003D4FA2" w:rsidR="00303760" w:rsidRDefault="00303760" w14:paraId="41004F19" wp14:textId="77777777">
            <w:pPr>
              <w:pStyle w:val="Domynie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</w:tcBorders>
            <w:shd w:val="clear" w:color="auto" w:fill="FFFFFF" w:themeFill="background1"/>
            <w:tcMar/>
          </w:tcPr>
          <w:p w:rsidRPr="003D4FA2" w:rsidR="00303760" w:rsidRDefault="00303760" w14:paraId="67C0C651" wp14:textId="77777777">
            <w:pPr>
              <w:pStyle w:val="Domynie"/>
              <w:snapToGrid w:val="0"/>
              <w:jc w:val="center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:rsidRPr="003D4FA2" w:rsidR="00303760" w:rsidP="22C90DD8" w:rsidRDefault="00303760" w14:paraId="625EEFE8" wp14:textId="77777777" wp14:noSpellErr="1">
            <w:pPr>
              <w:pStyle w:val="Domynie"/>
              <w:jc w:val="center"/>
              <w:rPr>
                <w:color w:val="auto"/>
              </w:rPr>
            </w:pPr>
            <w:r w:rsidRPr="22C90DD8" w:rsidR="22C90DD8">
              <w:rPr>
                <w:rFonts w:ascii="Verdana" w:hAnsi="Verdana" w:cs="Verdana"/>
                <w:color w:val="auto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</w:tcBorders>
            <w:shd w:val="clear" w:color="auto" w:fill="99CCFF"/>
            <w:tcMar/>
          </w:tcPr>
          <w:p w:rsidRPr="003D4FA2" w:rsidR="00303760" w:rsidRDefault="00303760" w14:paraId="308D56CC" wp14:textId="77777777">
            <w:pPr>
              <w:pStyle w:val="Domynie"/>
              <w:snapToGrid w:val="0"/>
              <w:jc w:val="center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:rsidRPr="003D4FA2" w:rsidR="00303760" w:rsidP="22C90DD8" w:rsidRDefault="00303760" w14:paraId="0668174A" wp14:textId="77777777" wp14:noSpellErr="1">
            <w:pPr>
              <w:pStyle w:val="Domynie"/>
              <w:jc w:val="center"/>
              <w:rPr>
                <w:color w:val="auto"/>
              </w:rPr>
            </w:pPr>
            <w:r w:rsidRPr="22C90DD8" w:rsidR="22C90DD8">
              <w:rPr>
                <w:rFonts w:ascii="Verdana" w:hAnsi="Verdana" w:cs="Verdana"/>
                <w:color w:val="auto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</w:tcBorders>
            <w:shd w:val="clear" w:color="auto" w:fill="FFFFFF" w:themeFill="background1"/>
            <w:tcMar/>
          </w:tcPr>
          <w:p w:rsidRPr="003D4FA2" w:rsidR="00303760" w:rsidRDefault="00303760" w14:paraId="797E50C6" wp14:textId="77777777">
            <w:pPr>
              <w:pStyle w:val="Domynie"/>
              <w:snapToGrid w:val="0"/>
              <w:jc w:val="center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:rsidRPr="003D4FA2" w:rsidR="00303760" w:rsidP="22C90DD8" w:rsidRDefault="00303760" w14:paraId="5E43EB89" wp14:textId="77777777" wp14:noSpellErr="1">
            <w:pPr>
              <w:pStyle w:val="Domynie"/>
              <w:jc w:val="center"/>
              <w:rPr>
                <w:color w:val="auto"/>
              </w:rPr>
            </w:pPr>
            <w:r w:rsidRPr="22C90DD8" w:rsidR="22C90DD8">
              <w:rPr>
                <w:rFonts w:ascii="Verdana" w:hAnsi="Verdana" w:cs="Verdana"/>
                <w:color w:val="auto"/>
                <w:sz w:val="16"/>
                <w:szCs w:val="16"/>
              </w:rPr>
              <w:t>DOBRA</w:t>
            </w:r>
          </w:p>
        </w:tc>
        <w:tc>
          <w:tcPr>
            <w:tcW w:w="3163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99CCFF"/>
            <w:tcMar/>
          </w:tcPr>
          <w:p w:rsidRPr="003D4FA2" w:rsidR="00303760" w:rsidRDefault="00303760" w14:paraId="7B04FA47" wp14:textId="77777777">
            <w:pPr>
              <w:pStyle w:val="Domynie"/>
              <w:snapToGrid w:val="0"/>
              <w:jc w:val="center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:rsidRPr="003D4FA2" w:rsidR="00303760" w:rsidP="22C90DD8" w:rsidRDefault="00303760" w14:paraId="2DD6593D" wp14:textId="77777777" wp14:noSpellErr="1">
            <w:pPr>
              <w:pStyle w:val="Domynie"/>
              <w:jc w:val="center"/>
              <w:rPr>
                <w:color w:val="auto"/>
              </w:rPr>
            </w:pPr>
            <w:r w:rsidRPr="22C90DD8" w:rsidR="22C90DD8">
              <w:rPr>
                <w:rFonts w:ascii="Verdana" w:hAnsi="Verdana" w:cs="Verdana"/>
                <w:color w:val="auto"/>
                <w:sz w:val="16"/>
                <w:szCs w:val="16"/>
              </w:rPr>
              <w:t>BARDZO DOBRA</w:t>
            </w:r>
          </w:p>
        </w:tc>
      </w:tr>
      <w:tr xmlns:wp14="http://schemas.microsoft.com/office/word/2010/wordml" w:rsidRPr="003D4FA2" w:rsidR="00303760" w:rsidTr="22C90DD8" w14:paraId="52F7217A" wp14:textId="77777777">
        <w:tc>
          <w:tcPr>
            <w:tcW w:w="2841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</w:tcBorders>
            <w:shd w:val="clear" w:color="auto" w:fill="D9D9D9" w:themeFill="background1" w:themeFillShade="D9"/>
            <w:tcMar/>
          </w:tcPr>
          <w:p w:rsidRPr="003D4FA2" w:rsidR="00303760" w:rsidRDefault="00303760" w14:paraId="568C698B" wp14:textId="77777777">
            <w:pPr>
              <w:pStyle w:val="Domynie"/>
              <w:snapToGrid w:val="0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:rsidRPr="003D4FA2" w:rsidR="00303760" w:rsidRDefault="00303760" w14:paraId="1A939487" wp14:textId="77777777">
            <w:pPr>
              <w:pStyle w:val="Domynie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</w:tcBorders>
            <w:shd w:val="clear" w:color="auto" w:fill="FFFFFF" w:themeFill="background1"/>
            <w:tcMar/>
          </w:tcPr>
          <w:p w:rsidRPr="003D4FA2" w:rsidR="00303760" w:rsidP="22C90DD8" w:rsidRDefault="00303760" w14:paraId="6800FB26" wp14:textId="77777777" wp14:noSpellErr="1">
            <w:pPr>
              <w:pStyle w:val="Domynie"/>
              <w:jc w:val="center"/>
              <w:rPr>
                <w:color w:val="auto"/>
              </w:rPr>
            </w:pPr>
            <w:r w:rsidRPr="22C90DD8" w:rsidR="22C90DD8">
              <w:rPr>
                <w:rFonts w:ascii="Verdana" w:hAnsi="Verdana" w:cs="Verdana"/>
                <w:color w:val="auto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</w:tcBorders>
            <w:shd w:val="clear" w:color="auto" w:fill="99CCFF"/>
            <w:tcMar/>
          </w:tcPr>
          <w:p w:rsidRPr="003D4FA2" w:rsidR="00303760" w:rsidP="22C90DD8" w:rsidRDefault="00303760" w14:paraId="4A5D4D0D" wp14:textId="77777777" wp14:noSpellErr="1">
            <w:pPr>
              <w:pStyle w:val="Domynie"/>
              <w:jc w:val="center"/>
              <w:rPr>
                <w:color w:val="auto"/>
              </w:rPr>
            </w:pPr>
            <w:r w:rsidRPr="22C90DD8" w:rsidR="22C90DD8">
              <w:rPr>
                <w:rFonts w:ascii="Verdana" w:hAnsi="Verdana" w:cs="Verdana"/>
                <w:color w:val="auto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</w:tcBorders>
            <w:shd w:val="clear" w:color="auto" w:fill="FFFFFF" w:themeFill="background1"/>
            <w:tcMar/>
          </w:tcPr>
          <w:p w:rsidRPr="003D4FA2" w:rsidR="00303760" w:rsidP="22C90DD8" w:rsidRDefault="00303760" w14:paraId="00463B95" wp14:textId="77777777" wp14:noSpellErr="1">
            <w:pPr>
              <w:pStyle w:val="Domynie"/>
              <w:jc w:val="center"/>
              <w:rPr>
                <w:color w:val="auto"/>
              </w:rPr>
            </w:pPr>
            <w:r w:rsidRPr="22C90DD8" w:rsidR="22C90DD8">
              <w:rPr>
                <w:rFonts w:ascii="Verdana" w:hAnsi="Verdana" w:cs="Verdana"/>
                <w:color w:val="auto"/>
                <w:sz w:val="16"/>
                <w:szCs w:val="16"/>
              </w:rPr>
              <w:t>ŚREDNI STOPIEŃ SPEŁNIENIA WYMAGAŃ</w:t>
            </w:r>
          </w:p>
          <w:p w:rsidRPr="003D4FA2" w:rsidR="00303760" w:rsidP="22C90DD8" w:rsidRDefault="00303760" w14:paraId="2C66A00D" wp14:textId="77777777" wp14:noSpellErr="1">
            <w:pPr>
              <w:pStyle w:val="Domynie"/>
              <w:jc w:val="center"/>
              <w:rPr>
                <w:color w:val="auto"/>
              </w:rPr>
            </w:pPr>
            <w:r w:rsidRPr="22C90DD8" w:rsidR="22C90DD8">
              <w:rPr>
                <w:rFonts w:ascii="Verdana" w:hAnsi="Verdana" w:cs="Verdana"/>
                <w:color w:val="auto"/>
                <w:sz w:val="16"/>
                <w:szCs w:val="16"/>
              </w:rPr>
              <w:t>EDUKACYJNYCH</w:t>
            </w:r>
          </w:p>
        </w:tc>
        <w:tc>
          <w:tcPr>
            <w:tcW w:w="3163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99CCFF"/>
            <w:tcMar/>
          </w:tcPr>
          <w:p w:rsidRPr="003D4FA2" w:rsidR="00303760" w:rsidP="22C90DD8" w:rsidRDefault="00303760" w14:paraId="12987667" wp14:textId="77777777" wp14:noSpellErr="1">
            <w:pPr>
              <w:pStyle w:val="Domynie"/>
              <w:jc w:val="center"/>
              <w:rPr>
                <w:color w:val="auto"/>
              </w:rPr>
            </w:pPr>
            <w:r w:rsidRPr="22C90DD8" w:rsidR="22C90DD8">
              <w:rPr>
                <w:rFonts w:ascii="Verdana" w:hAnsi="Verdana" w:cs="Verdana"/>
                <w:color w:val="auto"/>
                <w:sz w:val="16"/>
                <w:szCs w:val="16"/>
              </w:rPr>
              <w:t>WYSOKI STOPIEŃ SPEŁNIENIA WYMAGAŃ EDUKACYJNYCH</w:t>
            </w:r>
          </w:p>
        </w:tc>
      </w:tr>
      <w:tr xmlns:wp14="http://schemas.microsoft.com/office/word/2010/wordml" w:rsidRPr="003D4FA2" w:rsidR="00303760" w:rsidTr="22C90DD8" w14:paraId="44EE4374" wp14:textId="77777777">
        <w:trPr>
          <w:cantSplit/>
        </w:trPr>
        <w:tc>
          <w:tcPr>
            <w:tcW w:w="2841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</w:tcBorders>
            <w:shd w:val="clear" w:color="auto" w:fill="D9D9D9" w:themeFill="background1" w:themeFillShade="D9"/>
            <w:tcMar/>
          </w:tcPr>
          <w:p w:rsidRPr="003D4FA2" w:rsidR="00303760" w:rsidP="22C90DD8" w:rsidRDefault="00303760" w14:paraId="74C4EF3D" wp14:textId="77777777" wp14:noSpellErr="1">
            <w:pPr>
              <w:pStyle w:val="Domynie"/>
              <w:rPr>
                <w:color w:val="auto"/>
              </w:rPr>
            </w:pPr>
            <w:r w:rsidRPr="22C90DD8" w:rsidR="22C90DD8">
              <w:rPr>
                <w:rFonts w:ascii="Verdana" w:hAnsi="Verdana" w:cs="Verdana"/>
                <w:color w:val="auto"/>
                <w:sz w:val="16"/>
                <w:szCs w:val="16"/>
              </w:rPr>
              <w:t>WIEDZA:</w:t>
            </w:r>
          </w:p>
          <w:p w:rsidRPr="003D4FA2" w:rsidR="00303760" w:rsidP="22C90DD8" w:rsidRDefault="00303760" w14:paraId="4BE5A0FA" wp14:textId="77777777" wp14:noSpellErr="1">
            <w:pPr>
              <w:pStyle w:val="Domynie"/>
              <w:rPr>
                <w:color w:val="auto"/>
              </w:rPr>
            </w:pP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</w:tcBorders>
            <w:shd w:val="clear" w:color="auto" w:fill="FFFFFF" w:themeFill="background1"/>
            <w:tcMar/>
          </w:tcPr>
          <w:p w:rsidRPr="003D4FA2" w:rsidR="00303760" w:rsidP="22C90DD8" w:rsidRDefault="00303760" w14:paraId="32FD38F0" wp14:textId="77777777" wp14:noSpellErr="1">
            <w:pPr>
              <w:pStyle w:val="Domynie"/>
              <w:rPr>
                <w:color w:val="auto"/>
              </w:rPr>
            </w:pP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</w:tcBorders>
            <w:shd w:val="clear" w:color="auto" w:fill="FFFFFF" w:themeFill="background1"/>
            <w:tcMar/>
          </w:tcPr>
          <w:p w:rsidRPr="003D4FA2" w:rsidR="00303760" w:rsidP="22C90DD8" w:rsidRDefault="00303760" w14:paraId="0F97B0A8" wp14:textId="77777777" wp14:noSpellErr="1">
            <w:pPr>
              <w:pStyle w:val="Domynie"/>
              <w:rPr>
                <w:color w:val="auto"/>
              </w:rPr>
            </w:pP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</w:tcBorders>
            <w:shd w:val="clear" w:color="auto" w:fill="FFFFFF" w:themeFill="background1"/>
            <w:tcMar/>
          </w:tcPr>
          <w:p w:rsidRPr="003D4FA2" w:rsidR="00303760" w:rsidP="22C90DD8" w:rsidRDefault="00303760" w14:paraId="3431F2E4" wp14:textId="77777777" wp14:noSpellErr="1">
            <w:pPr>
              <w:pStyle w:val="Domynie"/>
              <w:rPr>
                <w:color w:val="auto"/>
              </w:rPr>
            </w:pP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63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FF" w:themeFill="background1"/>
            <w:tcMar/>
          </w:tcPr>
          <w:p w:rsidRPr="003D4FA2" w:rsidR="00303760" w:rsidP="22C90DD8" w:rsidRDefault="00303760" w14:paraId="06694491" wp14:textId="77777777" wp14:noSpellErr="1">
            <w:pPr>
              <w:pStyle w:val="Domynie"/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</w:pP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Zna i stosuje wszystkie poznane wyrazy oraz zwroty </w:t>
            </w: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(str. 52–</w:t>
            </w: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65).</w:t>
            </w:r>
          </w:p>
        </w:tc>
      </w:tr>
      <w:tr xmlns:wp14="http://schemas.microsoft.com/office/word/2010/wordml" w:rsidRPr="003D4FA2" w:rsidR="00303760" w:rsidTr="22C90DD8" w14:paraId="207C8707" wp14:textId="77777777">
        <w:trPr>
          <w:cantSplit/>
        </w:trPr>
        <w:tc>
          <w:tcPr>
            <w:tcW w:w="2841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</w:tcBorders>
            <w:shd w:val="clear" w:color="auto" w:fill="D9D9D9" w:themeFill="background1" w:themeFillShade="D9"/>
            <w:tcMar/>
          </w:tcPr>
          <w:p w:rsidRPr="003D4FA2" w:rsidR="00303760" w:rsidRDefault="00303760" w14:paraId="6AA258D8" wp14:textId="77777777">
            <w:pPr>
              <w:pStyle w:val="Domynie"/>
              <w:snapToGrid w:val="0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</w:tcBorders>
            <w:shd w:val="clear" w:color="auto" w:fill="FFFFFF" w:themeFill="background1"/>
            <w:tcMar/>
          </w:tcPr>
          <w:p w:rsidRPr="003D4FA2" w:rsidR="00303760" w:rsidP="22C90DD8" w:rsidRDefault="00303760" w14:paraId="6CD697D7" wp14:textId="77777777" wp14:noSpellErr="1">
            <w:pPr>
              <w:pStyle w:val="Domynie"/>
              <w:rPr>
                <w:color w:val="auto"/>
              </w:rPr>
            </w:pP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Uczeń w niewielkim stopniu stosuje poznane struktury gramatyczne </w:t>
            </w:r>
            <w:r>
              <w:br/>
            </w: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w zadaniach językowych. Popełnia liczne błędy.</w:t>
            </w:r>
          </w:p>
        </w:tc>
        <w:tc>
          <w:tcPr>
            <w:tcW w:w="3433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</w:tcBorders>
            <w:shd w:val="clear" w:color="auto" w:fill="FFFFFF" w:themeFill="background1"/>
            <w:tcMar/>
          </w:tcPr>
          <w:p w:rsidRPr="003D4FA2" w:rsidR="00303760" w:rsidP="22C90DD8" w:rsidRDefault="00303760" w14:paraId="3147E77D" wp14:textId="77777777" wp14:noSpellErr="1">
            <w:pPr>
              <w:pStyle w:val="Domynie"/>
              <w:rPr>
                <w:color w:val="auto"/>
              </w:rPr>
            </w:pP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</w:tcBorders>
            <w:shd w:val="clear" w:color="auto" w:fill="FFFFFF" w:themeFill="background1"/>
            <w:tcMar/>
          </w:tcPr>
          <w:p w:rsidRPr="003D4FA2" w:rsidR="00303760" w:rsidP="22C90DD8" w:rsidRDefault="00303760" w14:paraId="2F872E80" wp14:textId="77777777" wp14:noSpellErr="1">
            <w:pPr>
              <w:pStyle w:val="Domynie"/>
              <w:rPr>
                <w:color w:val="auto"/>
              </w:rPr>
            </w:pP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W większości poprawnie stosuje poznane struktury gramatyczne w zadaniach językowych i własnych wypowiedziach. Błędy nie zakłócają komunikacji.</w:t>
            </w:r>
          </w:p>
        </w:tc>
        <w:tc>
          <w:tcPr>
            <w:tcW w:w="3163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FF" w:themeFill="background1"/>
            <w:tcMar/>
          </w:tcPr>
          <w:p w:rsidRPr="003D4FA2" w:rsidR="00303760" w:rsidP="22C90DD8" w:rsidRDefault="00303760" w14:paraId="3706B9DF" wp14:textId="77777777" wp14:noSpellErr="1">
            <w:pPr>
              <w:pStyle w:val="Domynie"/>
              <w:rPr>
                <w:color w:val="auto"/>
              </w:rPr>
            </w:pP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xmlns:wp14="http://schemas.microsoft.com/office/word/2010/wordml" w:rsidRPr="003D4FA2" w:rsidR="00303760" w:rsidTr="22C90DD8" w14:paraId="01583AC3" wp14:textId="77777777">
        <w:trPr>
          <w:cantSplit/>
        </w:trPr>
        <w:tc>
          <w:tcPr>
            <w:tcW w:w="2841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</w:tcBorders>
            <w:shd w:val="clear" w:color="auto" w:fill="D9D9D9" w:themeFill="background1" w:themeFillShade="D9"/>
            <w:tcMar/>
          </w:tcPr>
          <w:p w:rsidRPr="003D4FA2" w:rsidR="00303760" w:rsidRDefault="00303760" w14:paraId="6FFBD3EC" wp14:textId="77777777">
            <w:pPr>
              <w:pStyle w:val="Domynie"/>
              <w:snapToGrid w:val="0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</w:tc>
        <w:tc>
          <w:tcPr>
            <w:tcW w:w="13192" w:type="dxa"/>
            <w:gridSpan w:val="4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FF" w:themeFill="background1"/>
            <w:tcMar/>
          </w:tcPr>
          <w:p w:rsidRPr="003D4FA2" w:rsidR="00303760" w:rsidP="22C90DD8" w:rsidRDefault="00303760" w14:paraId="17DD6B4E" wp14:textId="77777777">
            <w:pPr>
              <w:numPr>
                <w:ilvl w:val="0"/>
                <w:numId w:val="19"/>
              </w:numPr>
              <w:rPr>
                <w:color w:val="auto"/>
              </w:rPr>
            </w:pPr>
            <w:proofErr w:type="spellStart"/>
            <w:r w:rsidRPr="22C90DD8" w:rsidR="22C90DD8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elementy</w:t>
            </w:r>
            <w:proofErr w:type="spellEnd"/>
            <w:r w:rsidRPr="22C90DD8" w:rsidR="22C90DD8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krajobrazu</w:t>
            </w:r>
            <w:proofErr w:type="spellEnd"/>
          </w:p>
          <w:p w:rsidRPr="003D4FA2" w:rsidR="00303760" w:rsidP="22C90DD8" w:rsidRDefault="00303760" w14:paraId="0A869929" wp14:textId="77777777">
            <w:pPr>
              <w:pStyle w:val="Domynie"/>
              <w:numPr>
                <w:ilvl w:val="0"/>
                <w:numId w:val="19"/>
              </w:numPr>
              <w:rPr>
                <w:color w:val="auto"/>
              </w:rPr>
            </w:pP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zainteresowania</w:t>
            </w:r>
            <w:proofErr w:type="spellEnd"/>
          </w:p>
          <w:p w:rsidRPr="003D4FA2" w:rsidR="00303760" w:rsidP="22C90DD8" w:rsidRDefault="00303760" w14:paraId="51EB97B4" wp14:textId="77777777">
            <w:pPr>
              <w:pStyle w:val="Domynie"/>
              <w:numPr>
                <w:ilvl w:val="0"/>
                <w:numId w:val="19"/>
              </w:numPr>
              <w:rPr>
                <w:color w:val="auto"/>
              </w:rPr>
            </w:pP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zwierzęta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i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przymiotniki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bidi="hi-IN"/>
              </w:rPr>
              <w:t xml:space="preserve">je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opisując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bidi="hi-IN"/>
              </w:rPr>
              <w:t>e</w:t>
            </w:r>
          </w:p>
          <w:p w:rsidRPr="003D4FA2" w:rsidR="00303760" w:rsidP="22C90DD8" w:rsidRDefault="00303760" w14:paraId="2BD312CE" wp14:textId="77777777">
            <w:pPr>
              <w:pStyle w:val="Domynie"/>
              <w:numPr>
                <w:ilvl w:val="0"/>
                <w:numId w:val="19"/>
              </w:numPr>
              <w:rPr>
                <w:color w:val="auto"/>
              </w:rPr>
            </w:pP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ulubione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filmy</w:t>
            </w:r>
            <w:proofErr w:type="spellEnd"/>
          </w:p>
          <w:p w:rsidRPr="003D4FA2" w:rsidR="00303760" w:rsidP="22C90DD8" w:rsidRDefault="00303760" w14:paraId="32151D9B" wp14:textId="77777777">
            <w:pPr>
              <w:pStyle w:val="Domynie"/>
              <w:numPr>
                <w:ilvl w:val="0"/>
                <w:numId w:val="19"/>
              </w:numPr>
              <w:rPr>
                <w:color w:val="auto"/>
              </w:rPr>
            </w:pPr>
            <w:bookmarkStart w:name="__DdeLink__1123_611970136" w:id="5"/>
            <w:bookmarkEnd w:id="5"/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rekordy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świata</w:t>
            </w:r>
            <w:proofErr w:type="spellEnd"/>
          </w:p>
          <w:p w:rsidRPr="003D4FA2" w:rsidR="00303760" w:rsidP="22C90DD8" w:rsidRDefault="00303760" w14:paraId="1C0703A5" wp14:textId="77777777" wp14:noSpellErr="1">
            <w:pPr>
              <w:pStyle w:val="Domynie"/>
              <w:numPr>
                <w:ilvl w:val="0"/>
                <w:numId w:val="19"/>
              </w:numPr>
              <w:rPr>
                <w:rFonts w:ascii="Verdana" w:hAnsi="Verdana"/>
                <w:b w:val="0"/>
                <w:bCs w:val="0"/>
                <w:color w:val="auto"/>
                <w:sz w:val="16"/>
                <w:szCs w:val="16"/>
              </w:rPr>
            </w:pPr>
            <w:r w:rsidRPr="22C90DD8" w:rsidR="22C90DD8">
              <w:rPr>
                <w:rFonts w:ascii="Verdana" w:hAnsi="Verdana"/>
                <w:b w:val="0"/>
                <w:bCs w:val="0"/>
                <w:color w:val="auto"/>
                <w:sz w:val="16"/>
                <w:szCs w:val="16"/>
              </w:rPr>
              <w:t>przyjaźń</w:t>
            </w:r>
          </w:p>
          <w:p w:rsidRPr="003D4FA2" w:rsidR="00303760" w:rsidP="22C90DD8" w:rsidRDefault="00303760" w14:paraId="001FA0E0" wp14:textId="77777777">
            <w:pPr>
              <w:pStyle w:val="Domynie"/>
              <w:numPr>
                <w:ilvl w:val="0"/>
                <w:numId w:val="19"/>
              </w:numPr>
              <w:rPr>
                <w:color w:val="auto"/>
              </w:rPr>
            </w:pP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formy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spędzania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czasu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wolnego</w:t>
            </w:r>
            <w:proofErr w:type="spellEnd"/>
          </w:p>
          <w:p w:rsidRPr="003D4FA2" w:rsidR="00303760" w:rsidP="22C90DD8" w:rsidRDefault="00303760" w14:paraId="7732110B" wp14:textId="77777777">
            <w:pPr>
              <w:pStyle w:val="Domynie"/>
              <w:numPr>
                <w:ilvl w:val="0"/>
                <w:numId w:val="19"/>
              </w:numPr>
              <w:rPr>
                <w:color w:val="auto"/>
                <w:lang w:val="en-US"/>
              </w:rPr>
            </w:pP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en-US"/>
              </w:rPr>
              <w:t>czas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en-US"/>
              </w:rPr>
              <w:t xml:space="preserve"> </w:t>
            </w:r>
            <w:r w:rsidRPr="22C90DD8" w:rsidR="22C90DD8">
              <w:rPr>
                <w:rFonts w:ascii="Verdana" w:hAnsi="Verdana" w:cs="Verdana"/>
                <w:b w:val="0"/>
                <w:bCs w:val="0"/>
                <w:i w:val="1"/>
                <w:iCs w:val="1"/>
                <w:color w:val="auto"/>
                <w:sz w:val="16"/>
                <w:szCs w:val="16"/>
                <w:lang w:val="en-US"/>
              </w:rPr>
              <w:t>Present Simple</w:t>
            </w:r>
          </w:p>
          <w:p w:rsidRPr="003D4FA2" w:rsidR="00303760" w:rsidP="22C90DD8" w:rsidRDefault="00303760" w14:paraId="1F04E032" wp14:textId="77777777">
            <w:pPr>
              <w:pStyle w:val="Domynie"/>
              <w:numPr>
                <w:ilvl w:val="0"/>
                <w:numId w:val="19"/>
              </w:numPr>
              <w:rPr>
                <w:color w:val="auto"/>
              </w:rPr>
            </w:pP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czas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i w:val="1"/>
                <w:iCs w:val="1"/>
                <w:color w:val="auto"/>
                <w:sz w:val="16"/>
                <w:szCs w:val="16"/>
                <w:lang w:val="hi-IN" w:bidi="hi-IN"/>
              </w:rPr>
              <w:t>Present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i w:val="1"/>
                <w:iCs w:val="1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i w:val="1"/>
                <w:iCs w:val="1"/>
                <w:color w:val="auto"/>
                <w:sz w:val="16"/>
                <w:szCs w:val="16"/>
                <w:lang w:val="hi-IN" w:bidi="hi-IN"/>
              </w:rPr>
              <w:t>Continuous</w:t>
            </w:r>
            <w:proofErr w:type="spellEnd"/>
          </w:p>
          <w:p w:rsidRPr="003D4FA2" w:rsidR="00303760" w:rsidP="22C90DD8" w:rsidRDefault="00303760" w14:paraId="4DE94548" wp14:textId="77777777">
            <w:pPr>
              <w:pStyle w:val="Domynie"/>
              <w:numPr>
                <w:ilvl w:val="0"/>
                <w:numId w:val="19"/>
              </w:numPr>
              <w:rPr>
                <w:color w:val="auto"/>
              </w:rPr>
            </w:pP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stopień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wyższy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i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najwyższy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przymiotników</w:t>
            </w:r>
            <w:proofErr w:type="spellEnd"/>
          </w:p>
        </w:tc>
      </w:tr>
      <w:tr xmlns:wp14="http://schemas.microsoft.com/office/word/2010/wordml" w:rsidRPr="003D4FA2" w:rsidR="00303760" w:rsidTr="22C90DD8" w14:paraId="4C8AEA43" wp14:textId="77777777">
        <w:tc>
          <w:tcPr>
            <w:tcW w:w="2841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</w:tcBorders>
            <w:shd w:val="clear" w:color="auto" w:fill="D9D9D9" w:themeFill="background1" w:themeFillShade="D9"/>
            <w:tcMar/>
          </w:tcPr>
          <w:p w:rsidRPr="003D4FA2" w:rsidR="00303760" w:rsidP="22C90DD8" w:rsidRDefault="00303760" w14:paraId="69B8595E" wp14:textId="77777777" wp14:noSpellErr="1">
            <w:pPr>
              <w:pStyle w:val="Domynie"/>
              <w:rPr>
                <w:color w:val="auto"/>
              </w:rPr>
            </w:pPr>
            <w:r w:rsidRPr="22C90DD8" w:rsidR="22C90DD8">
              <w:rPr>
                <w:rFonts w:ascii="Verdana" w:hAnsi="Verdana" w:cs="Verdana"/>
                <w:color w:val="auto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</w:tcBorders>
            <w:shd w:val="clear" w:color="auto" w:fill="FFFFFF" w:themeFill="background1"/>
            <w:tcMar/>
          </w:tcPr>
          <w:p w:rsidRPr="003D4FA2" w:rsidR="00303760" w:rsidP="22C90DD8" w:rsidRDefault="00303760" w14:paraId="4FE418B0" wp14:textId="77777777" wp14:noSpellErr="1">
            <w:pPr>
              <w:pStyle w:val="Domynie"/>
              <w:rPr>
                <w:color w:val="auto"/>
              </w:rPr>
            </w:pP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:rsidRPr="003D4FA2" w:rsidR="00303760" w:rsidP="22C90DD8" w:rsidRDefault="00303760" w14:paraId="266DE411" wp14:textId="77777777" wp14:noSpellErr="1">
            <w:pPr>
              <w:pStyle w:val="Domynie"/>
              <w:rPr>
                <w:color w:val="auto"/>
              </w:rPr>
            </w:pP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Z pomocą nauczyciela wykazuje się </w:t>
            </w:r>
            <w:r>
              <w:br/>
            </w: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w stopniu minimalnym umiejętnościami na ocenę dostateczną: naśladuje, odczytuje, wykonuje zadania z pomocą innych osób.</w:t>
            </w:r>
          </w:p>
          <w:p w:rsidRPr="003D4FA2" w:rsidR="00303760" w:rsidRDefault="00303760" w14:paraId="30DCCCAD" wp14:textId="77777777">
            <w:pPr>
              <w:pStyle w:val="Domynie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</w:tc>
        <w:tc>
          <w:tcPr>
            <w:tcW w:w="3433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</w:tcBorders>
            <w:shd w:val="clear" w:color="auto" w:fill="FFFFFF" w:themeFill="background1"/>
            <w:tcMar/>
          </w:tcPr>
          <w:p w:rsidRPr="003D4FA2" w:rsidR="00303760" w:rsidP="22C90DD8" w:rsidRDefault="00303760" w14:paraId="7FA3DF2E" wp14:textId="77777777" wp14:noSpellErr="1">
            <w:pPr>
              <w:pStyle w:val="Domynie"/>
              <w:rPr>
                <w:color w:val="auto"/>
              </w:rPr>
            </w:pP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Uczeń:</w:t>
            </w:r>
          </w:p>
          <w:p w:rsidRPr="003D4FA2" w:rsidR="00303760" w:rsidP="22C90DD8" w:rsidRDefault="00303760" w14:paraId="1F4034BE" wp14:textId="77777777" wp14:noSpellErr="1">
            <w:pPr>
              <w:pStyle w:val="Domynie"/>
              <w:numPr>
                <w:ilvl w:val="0"/>
                <w:numId w:val="13"/>
              </w:numPr>
              <w:tabs>
                <w:tab w:val="left" w:pos="720"/>
              </w:tabs>
              <w:rPr>
                <w:color w:val="auto"/>
              </w:rPr>
            </w:pP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częściowo poprawnie rozwiązuje zadania na czytanie i słuchanie,</w:t>
            </w:r>
          </w:p>
          <w:p w:rsidRPr="003D4FA2" w:rsidR="00303760" w:rsidP="22C90DD8" w:rsidRDefault="00303760" w14:paraId="31EAD545" wp14:textId="77777777">
            <w:pPr>
              <w:pStyle w:val="Domynie"/>
              <w:numPr>
                <w:ilvl w:val="0"/>
                <w:numId w:val="13"/>
              </w:numPr>
              <w:tabs>
                <w:tab w:val="left" w:pos="720"/>
              </w:tabs>
              <w:rPr>
                <w:color w:val="auto"/>
              </w:rPr>
            </w:pP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w prostych zdaniach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opisuje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ciekawe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miejsca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w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swoim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kraju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,</w:t>
            </w:r>
          </w:p>
          <w:p w:rsidRPr="003D4FA2" w:rsidR="00303760" w:rsidP="22C90DD8" w:rsidRDefault="00303760" w14:paraId="21E9EEE1" wp14:textId="77777777">
            <w:pPr>
              <w:pStyle w:val="Domynie"/>
              <w:numPr>
                <w:ilvl w:val="0"/>
                <w:numId w:val="13"/>
              </w:numPr>
              <w:tabs>
                <w:tab w:val="left" w:pos="720"/>
              </w:tabs>
              <w:rPr>
                <w:color w:val="auto"/>
              </w:rPr>
            </w:pP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w prostych zdaniach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opisuje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swoje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zainteresowania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,</w:t>
            </w:r>
          </w:p>
          <w:p w:rsidRPr="003D4FA2" w:rsidR="00303760" w:rsidP="22C90DD8" w:rsidRDefault="00303760" w14:paraId="7472AE60" wp14:textId="77777777">
            <w:pPr>
              <w:pStyle w:val="Domynie"/>
              <w:numPr>
                <w:ilvl w:val="0"/>
                <w:numId w:val="13"/>
              </w:numPr>
              <w:tabs>
                <w:tab w:val="left" w:pos="720"/>
              </w:tabs>
              <w:rPr>
                <w:color w:val="auto"/>
              </w:rPr>
            </w:pP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w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bardzo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prostych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zdaniach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opisuje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zwierzęta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,</w:t>
            </w:r>
          </w:p>
          <w:p w:rsidRPr="003D4FA2" w:rsidR="00303760" w:rsidP="22C90DD8" w:rsidRDefault="00303760" w14:paraId="0256EFE5" wp14:textId="77777777">
            <w:pPr>
              <w:pStyle w:val="Domynie"/>
              <w:numPr>
                <w:ilvl w:val="0"/>
                <w:numId w:val="13"/>
              </w:numPr>
              <w:tabs>
                <w:tab w:val="left" w:pos="720"/>
              </w:tabs>
              <w:rPr>
                <w:color w:val="auto"/>
              </w:rPr>
            </w:pP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opisuje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upodobania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,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wyraża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opinie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,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uczucia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i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emocje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bidi="hi-IN"/>
              </w:rPr>
              <w:t>,</w:t>
            </w: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używając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bardzo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prostych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konstrukcji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,</w:t>
            </w:r>
          </w:p>
          <w:p w:rsidRPr="003D4FA2" w:rsidR="00303760" w:rsidP="22C90DD8" w:rsidRDefault="00303760" w14:paraId="236CF7A2" wp14:textId="77777777">
            <w:pPr>
              <w:pStyle w:val="Domynie"/>
              <w:numPr>
                <w:ilvl w:val="0"/>
                <w:numId w:val="13"/>
              </w:numPr>
              <w:tabs>
                <w:tab w:val="left" w:pos="720"/>
              </w:tabs>
              <w:rPr>
                <w:color w:val="auto"/>
              </w:rPr>
            </w:pP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opisuje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cechy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charakteru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bidi="hi-IN"/>
              </w:rPr>
              <w:t>,</w:t>
            </w: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używając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bardzo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prostych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konstrukcji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,</w:t>
            </w:r>
          </w:p>
          <w:p w:rsidRPr="003D4FA2" w:rsidR="00303760" w:rsidP="22C90DD8" w:rsidRDefault="00303760" w14:paraId="70162BA8" wp14:textId="77777777">
            <w:pPr>
              <w:pStyle w:val="Domynie"/>
              <w:numPr>
                <w:ilvl w:val="0"/>
                <w:numId w:val="13"/>
              </w:numPr>
              <w:tabs>
                <w:tab w:val="left" w:pos="720"/>
              </w:tabs>
              <w:rPr>
                <w:color w:val="auto"/>
              </w:rPr>
            </w:pP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wzorując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się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na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podręczniku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bidi="hi-IN"/>
              </w:rPr>
              <w:t>,</w:t>
            </w: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opisuje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ludzi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,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wyraża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swoje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opinie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na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temat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innych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ludzi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bidi="hi-IN"/>
              </w:rPr>
              <w:t>,</w:t>
            </w: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używając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prostych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konstrukcji</w:t>
            </w:r>
            <w:proofErr w:type="spellEnd"/>
            <w:r w:rsidRPr="22C90DD8" w:rsidR="22C90DD8">
              <w:rPr>
                <w:b w:val="0"/>
                <w:bCs w:val="0"/>
                <w:color w:val="auto"/>
              </w:rPr>
              <w:t>,</w:t>
            </w:r>
          </w:p>
          <w:p w:rsidRPr="003D4FA2" w:rsidR="00303760" w:rsidP="22C90DD8" w:rsidRDefault="00303760" w14:paraId="6CEED313" wp14:textId="77777777">
            <w:pPr>
              <w:pStyle w:val="Domynie"/>
              <w:numPr>
                <w:ilvl w:val="0"/>
                <w:numId w:val="13"/>
              </w:numPr>
              <w:tabs>
                <w:tab w:val="left" w:pos="720"/>
              </w:tabs>
              <w:rPr>
                <w:color w:val="auto"/>
              </w:rPr>
            </w:pP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używając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bardzo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prostych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słów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bidi="hi-IN"/>
              </w:rPr>
              <w:t>,</w:t>
            </w: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opisuje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ulubione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filmy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i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książki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,</w:t>
            </w:r>
          </w:p>
          <w:p w:rsidRPr="003D4FA2" w:rsidR="00303760" w:rsidP="22C90DD8" w:rsidRDefault="00303760" w14:paraId="5A90BF0F" wp14:textId="77777777" wp14:noSpellErr="1">
            <w:pPr>
              <w:pStyle w:val="Domynie"/>
              <w:numPr>
                <w:ilvl w:val="0"/>
                <w:numId w:val="13"/>
              </w:numPr>
              <w:tabs>
                <w:tab w:val="left" w:pos="720"/>
              </w:tabs>
              <w:rPr>
                <w:color w:val="auto"/>
              </w:rPr>
            </w:pP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zapisuje i przekazuje ustnie część informacji z przeczytanych i wysłuchanych tekstów.</w:t>
            </w:r>
          </w:p>
          <w:p w:rsidRPr="003D4FA2" w:rsidR="00303760" w:rsidRDefault="00303760" w14:paraId="36AF6883" wp14:textId="77777777">
            <w:pPr>
              <w:pStyle w:val="Domynie"/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</w:pPr>
          </w:p>
          <w:p w:rsidRPr="003D4FA2" w:rsidR="00303760" w:rsidRDefault="00303760" w14:paraId="54C529ED" wp14:textId="77777777">
            <w:pPr>
              <w:pStyle w:val="Domynie"/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</w:pPr>
          </w:p>
        </w:tc>
        <w:tc>
          <w:tcPr>
            <w:tcW w:w="3133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</w:tcBorders>
            <w:shd w:val="clear" w:color="auto" w:fill="FFFFFF" w:themeFill="background1"/>
            <w:tcMar/>
          </w:tcPr>
          <w:p w:rsidRPr="003D4FA2" w:rsidR="00303760" w:rsidP="22C90DD8" w:rsidRDefault="00303760" w14:paraId="1EAB8DF8" wp14:textId="77777777" wp14:noSpellErr="1">
            <w:pPr>
              <w:pStyle w:val="Zawartotabeli0"/>
              <w:rPr>
                <w:color w:val="auto"/>
              </w:rPr>
            </w:pP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Rozumie większość tekstu i komunikatów słownych na bazie poznanego słownictwa.</w:t>
            </w:r>
          </w:p>
          <w:p w:rsidRPr="003D4FA2" w:rsidR="00303760" w:rsidP="22C90DD8" w:rsidRDefault="00303760" w14:paraId="1D63CE49" wp14:textId="77777777" wp14:noSpellErr="1">
            <w:pPr>
              <w:pStyle w:val="Domynie"/>
              <w:rPr>
                <w:color w:val="auto"/>
              </w:rPr>
            </w:pP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W większości poprawnie rozwiązuje zadania na czytanie i słuchanie.</w:t>
            </w:r>
          </w:p>
          <w:p w:rsidRPr="003D4FA2" w:rsidR="00303760" w:rsidP="22C90DD8" w:rsidRDefault="00303760" w14:paraId="2E69F52E" wp14:textId="77777777" wp14:noSpellErr="1">
            <w:pPr>
              <w:pStyle w:val="Zawartotabeli0"/>
              <w:rPr>
                <w:color w:val="auto"/>
              </w:rPr>
            </w:pP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:rsidRPr="003D4FA2" w:rsidR="00303760" w:rsidP="22C90DD8" w:rsidRDefault="00303760" w14:paraId="4C5BEF0F" wp14:textId="77777777" wp14:noSpellErr="1">
            <w:pPr>
              <w:pStyle w:val="Domynie"/>
              <w:rPr>
                <w:color w:val="auto"/>
              </w:rPr>
            </w:pP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63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FF" w:themeFill="background1"/>
            <w:tcMar/>
          </w:tcPr>
          <w:p w:rsidRPr="003D4FA2" w:rsidR="00303760" w:rsidP="22C90DD8" w:rsidRDefault="00303760" w14:paraId="73E5A84B" wp14:textId="77777777" wp14:noSpellErr="1">
            <w:pPr>
              <w:pStyle w:val="Domynie"/>
              <w:rPr>
                <w:color w:val="auto"/>
              </w:rPr>
            </w:pP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Uczeń:</w:t>
            </w:r>
          </w:p>
          <w:p w:rsidRPr="003D4FA2" w:rsidR="00303760" w:rsidP="22C90DD8" w:rsidRDefault="00303760" w14:paraId="32D35C22" wp14:textId="77777777" wp14:noSpellErr="1">
            <w:pPr>
              <w:pStyle w:val="Domynie"/>
              <w:numPr>
                <w:ilvl w:val="0"/>
                <w:numId w:val="7"/>
              </w:numPr>
              <w:tabs>
                <w:tab w:val="left" w:pos="720"/>
              </w:tabs>
              <w:rPr>
                <w:color w:val="auto"/>
              </w:rPr>
            </w:pP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poprawnie rozwiązuje zadania na czytanie i słuchanie,</w:t>
            </w:r>
          </w:p>
          <w:p w:rsidRPr="003D4FA2" w:rsidR="00303760" w:rsidP="22C90DD8" w:rsidRDefault="00303760" w14:paraId="75531819" wp14:textId="77777777">
            <w:pPr>
              <w:pStyle w:val="Domynie"/>
              <w:numPr>
                <w:ilvl w:val="0"/>
                <w:numId w:val="7"/>
              </w:numPr>
              <w:tabs>
                <w:tab w:val="left" w:pos="720"/>
              </w:tabs>
              <w:rPr>
                <w:color w:val="auto"/>
              </w:rPr>
            </w:pP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wykonuje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i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wydaje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instrukcje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i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polecenia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,</w:t>
            </w:r>
          </w:p>
          <w:p w:rsidRPr="003D4FA2" w:rsidR="00303760" w:rsidP="22C90DD8" w:rsidRDefault="00303760" w14:paraId="00DEC567" wp14:textId="77777777">
            <w:pPr>
              <w:pStyle w:val="Domynie"/>
              <w:numPr>
                <w:ilvl w:val="0"/>
                <w:numId w:val="7"/>
              </w:numPr>
              <w:tabs>
                <w:tab w:val="left" w:pos="720"/>
              </w:tabs>
              <w:rPr>
                <w:color w:val="auto"/>
              </w:rPr>
            </w:pP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samodzielnie i szczegółowo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opisuje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ciekawe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miejsca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w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swoim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kraju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,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uzasadnia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swój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wybór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,</w:t>
            </w:r>
          </w:p>
          <w:p w:rsidRPr="003D4FA2" w:rsidR="00303760" w:rsidP="22C90DD8" w:rsidRDefault="00303760" w14:paraId="30917CE0" wp14:textId="77777777">
            <w:pPr>
              <w:pStyle w:val="Domynie"/>
              <w:numPr>
                <w:ilvl w:val="0"/>
                <w:numId w:val="7"/>
              </w:numPr>
              <w:tabs>
                <w:tab w:val="left" w:pos="720"/>
              </w:tabs>
              <w:rPr>
                <w:color w:val="auto"/>
              </w:rPr>
            </w:pP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używając poznanego słownictwa</w:t>
            </w: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,</w:t>
            </w: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udziela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szczegółowych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informacji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na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temat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swoich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zainteresowań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,</w:t>
            </w:r>
          </w:p>
          <w:p w:rsidRPr="003D4FA2" w:rsidR="00303760" w:rsidP="22C90DD8" w:rsidRDefault="00303760" w14:paraId="5D82641B" wp14:textId="77777777" wp14:noSpellErr="1">
            <w:pPr>
              <w:pStyle w:val="Domynie"/>
              <w:numPr>
                <w:ilvl w:val="0"/>
                <w:numId w:val="7"/>
              </w:numPr>
              <w:tabs>
                <w:tab w:val="left" w:pos="720"/>
              </w:tabs>
              <w:rPr>
                <w:color w:val="auto"/>
              </w:rPr>
            </w:pP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używając bogatego słownictwa</w:t>
            </w: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,</w:t>
            </w: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 opisuje zwierzęta,</w:t>
            </w:r>
          </w:p>
          <w:p w:rsidRPr="003D4FA2" w:rsidR="00303760" w:rsidP="22C90DD8" w:rsidRDefault="00303760" w14:paraId="698D8517" wp14:textId="77777777">
            <w:pPr>
              <w:pStyle w:val="Domynie"/>
              <w:numPr>
                <w:ilvl w:val="0"/>
                <w:numId w:val="7"/>
              </w:numPr>
              <w:tabs>
                <w:tab w:val="left" w:pos="720"/>
              </w:tabs>
              <w:rPr>
                <w:color w:val="auto"/>
              </w:rPr>
            </w:pP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/>
              </w:rPr>
              <w:t>używając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/>
              </w:rPr>
              <w:t>bogatego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/>
              </w:rPr>
              <w:t>słownictwa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,</w:t>
            </w: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opisuje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upodobania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,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uczucia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i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emocje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/>
              </w:rPr>
              <w:t xml:space="preserve">,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/>
              </w:rPr>
              <w:t>opisuje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/>
              </w:rPr>
              <w:t>problemy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/>
              </w:rPr>
              <w:t>,</w:t>
            </w:r>
          </w:p>
          <w:p w:rsidRPr="003D4FA2" w:rsidR="00303760" w:rsidP="22C90DD8" w:rsidRDefault="00303760" w14:paraId="2C2FD381" wp14:textId="77777777">
            <w:pPr>
              <w:pStyle w:val="Domynie"/>
              <w:numPr>
                <w:ilvl w:val="0"/>
                <w:numId w:val="7"/>
              </w:numPr>
              <w:tabs>
                <w:tab w:val="left" w:pos="720"/>
              </w:tabs>
              <w:rPr>
                <w:color w:val="auto"/>
              </w:rPr>
            </w:pP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opisuje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innych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ludzi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i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wyraża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opinie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na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ich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temat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bidi="hi-IN"/>
              </w:rPr>
              <w:t>,</w:t>
            </w: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używając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bogatego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słownictwa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,</w:t>
            </w:r>
          </w:p>
          <w:p w:rsidRPr="003D4FA2" w:rsidR="00303760" w:rsidP="22C90DD8" w:rsidRDefault="00303760" w14:paraId="303372FD" wp14:textId="77777777">
            <w:pPr>
              <w:pStyle w:val="Domynie"/>
              <w:numPr>
                <w:ilvl w:val="0"/>
                <w:numId w:val="7"/>
              </w:numPr>
              <w:tabs>
                <w:tab w:val="left" w:pos="720"/>
              </w:tabs>
              <w:rPr>
                <w:color w:val="auto"/>
              </w:rPr>
            </w:pP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swobodnie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prowadzi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i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podtrzymuje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rozmowę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,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wyraża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opinie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na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temat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różnych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ludzi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,</w:t>
            </w:r>
          </w:p>
          <w:p w:rsidRPr="003D4FA2" w:rsidR="00303760" w:rsidP="22C90DD8" w:rsidRDefault="00303760" w14:paraId="5735F0CA" wp14:textId="77777777">
            <w:pPr>
              <w:pStyle w:val="Domynie"/>
              <w:numPr>
                <w:ilvl w:val="0"/>
                <w:numId w:val="7"/>
              </w:numPr>
              <w:tabs>
                <w:tab w:val="left" w:pos="720"/>
              </w:tabs>
              <w:rPr>
                <w:color w:val="auto"/>
              </w:rPr>
            </w:pP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szczegółowo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opisuje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ulubione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filmy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i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książki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,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uzasadnia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swój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wybór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,</w:t>
            </w:r>
          </w:p>
          <w:p w:rsidRPr="003D4FA2" w:rsidR="00303760" w:rsidP="22C90DD8" w:rsidRDefault="00303760" w14:paraId="6FCBBAFA" wp14:textId="77777777">
            <w:pPr>
              <w:pStyle w:val="Domynie"/>
              <w:numPr>
                <w:ilvl w:val="0"/>
                <w:numId w:val="7"/>
              </w:numPr>
              <w:tabs>
                <w:tab w:val="left" w:pos="720"/>
              </w:tabs>
              <w:rPr>
                <w:color w:val="auto"/>
              </w:rPr>
            </w:pP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stosuje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właściwy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styl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wypowiedzi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,</w:t>
            </w:r>
          </w:p>
          <w:p w:rsidRPr="003D4FA2" w:rsidR="00303760" w:rsidP="22C90DD8" w:rsidRDefault="00303760" w14:paraId="2C55FB46" wp14:textId="77777777" wp14:noSpellErr="1">
            <w:pPr>
              <w:pStyle w:val="Domynie"/>
              <w:numPr>
                <w:ilvl w:val="0"/>
                <w:numId w:val="7"/>
              </w:numPr>
              <w:tabs>
                <w:tab w:val="left" w:pos="720"/>
              </w:tabs>
              <w:rPr>
                <w:color w:val="auto"/>
              </w:rPr>
            </w:pP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zapisuje i przekazuje ustnie informacje z przeczytanych i wysłuchanych tekstów.</w:t>
            </w:r>
          </w:p>
        </w:tc>
      </w:tr>
      <w:tr xmlns:wp14="http://schemas.microsoft.com/office/word/2010/wordml" w:rsidRPr="003D4FA2" w:rsidR="00303760" w:rsidTr="22C90DD8" w14:paraId="3581CA42" wp14:textId="77777777">
        <w:trPr>
          <w:trHeight w:val="239"/>
        </w:trPr>
        <w:tc>
          <w:tcPr>
            <w:tcW w:w="16033" w:type="dxa"/>
            <w:gridSpan w:val="5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D9D9D9" w:themeFill="background1" w:themeFillShade="D9"/>
            <w:tcMar/>
          </w:tcPr>
          <w:p w:rsidRPr="003D4FA2" w:rsidR="00303760" w:rsidP="22C90DD8" w:rsidRDefault="00303760" w14:paraId="6D483BA4" w14:noSpellErr="1" wp14:textId="2D2503F4">
            <w:pPr>
              <w:pStyle w:val="Domynie"/>
              <w:jc w:val="center"/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</w:pPr>
          </w:p>
          <w:p w:rsidRPr="003D4FA2" w:rsidR="00303760" w:rsidRDefault="00303760" w14:paraId="3691E7B2" wp14:textId="77777777">
            <w:pPr>
              <w:pStyle w:val="Domynie"/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</w:pPr>
          </w:p>
        </w:tc>
      </w:tr>
      <w:tr xmlns:wp14="http://schemas.microsoft.com/office/word/2010/wordml" w:rsidRPr="003D4FA2" w:rsidR="00303760" w:rsidTr="22C90DD8" w14:paraId="240C11DB" wp14:textId="77777777">
        <w:tc>
          <w:tcPr>
            <w:tcW w:w="16033" w:type="dxa"/>
            <w:gridSpan w:val="5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00B050"/>
            <w:tcMar/>
          </w:tcPr>
          <w:p w:rsidRPr="003D4FA2" w:rsidR="00303760" w:rsidP="22C90DD8" w:rsidRDefault="00303760" w14:paraId="375AD8D1" wp14:textId="77777777">
            <w:pPr>
              <w:pStyle w:val="Domynie"/>
              <w:rPr>
                <w:color w:val="auto"/>
                <w:lang w:val="en-US"/>
              </w:rPr>
            </w:pPr>
            <w:r w:rsidRPr="22C90DD8" w:rsidR="22C90DD8">
              <w:rPr>
                <w:rFonts w:ascii="Verdana" w:hAnsi="Verdana" w:cs="Verdana"/>
                <w:color w:val="auto"/>
                <w:sz w:val="16"/>
                <w:szCs w:val="16"/>
                <w:lang w:val="en-US"/>
              </w:rPr>
              <w:t xml:space="preserve">English Class A1+, </w:t>
            </w:r>
            <w:proofErr w:type="spellStart"/>
            <w:r w:rsidRPr="22C90DD8" w:rsidR="22C90DD8">
              <w:rPr>
                <w:rFonts w:ascii="Verdana" w:hAnsi="Verdana" w:cs="Verdana"/>
                <w:color w:val="auto"/>
                <w:sz w:val="16"/>
                <w:szCs w:val="16"/>
                <w:lang w:val="en-US"/>
              </w:rPr>
              <w:t>rozdział</w:t>
            </w:r>
            <w:proofErr w:type="spellEnd"/>
            <w:r w:rsidRPr="22C90DD8" w:rsidR="22C90DD8">
              <w:rPr>
                <w:rFonts w:ascii="Verdana" w:hAnsi="Verdana" w:cs="Verdana"/>
                <w:color w:val="auto"/>
                <w:sz w:val="16"/>
                <w:szCs w:val="16"/>
                <w:lang w:val="en-US"/>
              </w:rPr>
              <w:t xml:space="preserve"> 5: Around town</w:t>
            </w:r>
          </w:p>
        </w:tc>
      </w:tr>
      <w:tr xmlns:wp14="http://schemas.microsoft.com/office/word/2010/wordml" w:rsidRPr="003D4FA2" w:rsidR="00303760" w:rsidTr="22C90DD8" w14:paraId="6B99DE89" wp14:textId="77777777">
        <w:tc>
          <w:tcPr>
            <w:tcW w:w="2841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</w:tcBorders>
            <w:shd w:val="clear" w:color="auto" w:fill="D9D9D9" w:themeFill="background1" w:themeFillShade="D9"/>
            <w:tcMar/>
          </w:tcPr>
          <w:p w:rsidRPr="003D4FA2" w:rsidR="00303760" w:rsidRDefault="00303760" w14:paraId="526770CE" wp14:textId="77777777">
            <w:pPr>
              <w:pStyle w:val="Domynie"/>
              <w:snapToGrid w:val="0"/>
              <w:rPr>
                <w:rFonts w:ascii="Verdana" w:hAnsi="Verdana" w:cs="Verdana"/>
                <w:color w:val="auto"/>
                <w:sz w:val="16"/>
                <w:szCs w:val="16"/>
                <w:lang w:val="en-US"/>
              </w:rPr>
            </w:pPr>
          </w:p>
          <w:p w:rsidRPr="003D4FA2" w:rsidR="00303760" w:rsidP="22C90DD8" w:rsidRDefault="00303760" w14:paraId="64118787" wp14:textId="77777777" wp14:noSpellErr="1">
            <w:pPr>
              <w:pStyle w:val="Domynie"/>
              <w:rPr>
                <w:color w:val="auto"/>
              </w:rPr>
            </w:pPr>
            <w:r w:rsidRPr="22C90DD8" w:rsidR="22C90DD8">
              <w:rPr>
                <w:rFonts w:ascii="Verdana" w:hAnsi="Verdana" w:cs="Verdana"/>
                <w:color w:val="auto"/>
                <w:sz w:val="16"/>
                <w:szCs w:val="16"/>
              </w:rPr>
              <w:t>OCENA</w:t>
            </w:r>
          </w:p>
          <w:p w:rsidRPr="003D4FA2" w:rsidR="00303760" w:rsidRDefault="00303760" w14:paraId="7CBEED82" wp14:textId="77777777">
            <w:pPr>
              <w:pStyle w:val="Domynie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</w:tcBorders>
            <w:shd w:val="clear" w:color="auto" w:fill="FFFFFF" w:themeFill="background1"/>
            <w:tcMar/>
          </w:tcPr>
          <w:p w:rsidRPr="003D4FA2" w:rsidR="00303760" w:rsidRDefault="00303760" w14:paraId="6E36661F" wp14:textId="77777777">
            <w:pPr>
              <w:pStyle w:val="Domynie"/>
              <w:snapToGrid w:val="0"/>
              <w:jc w:val="center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:rsidRPr="003D4FA2" w:rsidR="00303760" w:rsidP="22C90DD8" w:rsidRDefault="00303760" w14:paraId="664DC737" wp14:textId="77777777" wp14:noSpellErr="1">
            <w:pPr>
              <w:pStyle w:val="Domynie"/>
              <w:jc w:val="center"/>
              <w:rPr>
                <w:color w:val="auto"/>
              </w:rPr>
            </w:pPr>
            <w:r w:rsidRPr="22C90DD8" w:rsidR="22C90DD8">
              <w:rPr>
                <w:rFonts w:ascii="Verdana" w:hAnsi="Verdana" w:cs="Verdana"/>
                <w:color w:val="auto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</w:tcBorders>
            <w:shd w:val="clear" w:color="auto" w:fill="99CCFF"/>
            <w:tcMar/>
          </w:tcPr>
          <w:p w:rsidRPr="003D4FA2" w:rsidR="00303760" w:rsidRDefault="00303760" w14:paraId="38645DC7" wp14:textId="77777777">
            <w:pPr>
              <w:pStyle w:val="Domynie"/>
              <w:snapToGrid w:val="0"/>
              <w:jc w:val="center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:rsidRPr="003D4FA2" w:rsidR="00303760" w:rsidP="22C90DD8" w:rsidRDefault="00303760" w14:paraId="51BA393B" wp14:textId="77777777" wp14:noSpellErr="1">
            <w:pPr>
              <w:pStyle w:val="Domynie"/>
              <w:jc w:val="center"/>
              <w:rPr>
                <w:color w:val="auto"/>
              </w:rPr>
            </w:pPr>
            <w:r w:rsidRPr="22C90DD8" w:rsidR="22C90DD8">
              <w:rPr>
                <w:rFonts w:ascii="Verdana" w:hAnsi="Verdana" w:cs="Verdana"/>
                <w:color w:val="auto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</w:tcBorders>
            <w:shd w:val="clear" w:color="auto" w:fill="FFFFFF" w:themeFill="background1"/>
            <w:tcMar/>
          </w:tcPr>
          <w:p w:rsidRPr="003D4FA2" w:rsidR="00303760" w:rsidRDefault="00303760" w14:paraId="135E58C4" wp14:textId="77777777">
            <w:pPr>
              <w:pStyle w:val="Domynie"/>
              <w:snapToGrid w:val="0"/>
              <w:jc w:val="center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:rsidRPr="003D4FA2" w:rsidR="00303760" w:rsidP="22C90DD8" w:rsidRDefault="00303760" w14:paraId="741DE78E" wp14:textId="77777777" wp14:noSpellErr="1">
            <w:pPr>
              <w:pStyle w:val="Domynie"/>
              <w:jc w:val="center"/>
              <w:rPr>
                <w:color w:val="auto"/>
              </w:rPr>
            </w:pPr>
            <w:r w:rsidRPr="22C90DD8" w:rsidR="22C90DD8">
              <w:rPr>
                <w:rFonts w:ascii="Verdana" w:hAnsi="Verdana" w:cs="Verdana"/>
                <w:color w:val="auto"/>
                <w:sz w:val="16"/>
                <w:szCs w:val="16"/>
              </w:rPr>
              <w:t>DOBRA</w:t>
            </w:r>
          </w:p>
        </w:tc>
        <w:tc>
          <w:tcPr>
            <w:tcW w:w="3163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99CCFF"/>
            <w:tcMar/>
          </w:tcPr>
          <w:p w:rsidRPr="003D4FA2" w:rsidR="00303760" w:rsidRDefault="00303760" w14:paraId="62EBF9A1" wp14:textId="77777777">
            <w:pPr>
              <w:pStyle w:val="Domynie"/>
              <w:snapToGrid w:val="0"/>
              <w:jc w:val="center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:rsidRPr="003D4FA2" w:rsidR="00303760" w:rsidP="22C90DD8" w:rsidRDefault="00303760" w14:paraId="3F222011" wp14:textId="77777777" wp14:noSpellErr="1">
            <w:pPr>
              <w:pStyle w:val="Domynie"/>
              <w:jc w:val="center"/>
              <w:rPr>
                <w:color w:val="auto"/>
              </w:rPr>
            </w:pPr>
            <w:r w:rsidRPr="22C90DD8" w:rsidR="22C90DD8">
              <w:rPr>
                <w:rFonts w:ascii="Verdana" w:hAnsi="Verdana" w:cs="Verdana"/>
                <w:color w:val="auto"/>
                <w:sz w:val="16"/>
                <w:szCs w:val="16"/>
              </w:rPr>
              <w:t>BARDZO DOBRA</w:t>
            </w:r>
          </w:p>
        </w:tc>
      </w:tr>
      <w:tr xmlns:wp14="http://schemas.microsoft.com/office/word/2010/wordml" w:rsidRPr="003D4FA2" w:rsidR="00303760" w:rsidTr="22C90DD8" w14:paraId="45B063E9" wp14:textId="77777777">
        <w:tc>
          <w:tcPr>
            <w:tcW w:w="2841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</w:tcBorders>
            <w:shd w:val="clear" w:color="auto" w:fill="D9D9D9" w:themeFill="background1" w:themeFillShade="D9"/>
            <w:tcMar/>
          </w:tcPr>
          <w:p w:rsidRPr="003D4FA2" w:rsidR="00303760" w:rsidRDefault="00303760" w14:paraId="0C6C2CD5" wp14:textId="77777777">
            <w:pPr>
              <w:pStyle w:val="Domynie"/>
              <w:snapToGrid w:val="0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:rsidRPr="003D4FA2" w:rsidR="00303760" w:rsidRDefault="00303760" w14:paraId="709E88E4" wp14:textId="77777777">
            <w:pPr>
              <w:pStyle w:val="Domynie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</w:tcBorders>
            <w:shd w:val="clear" w:color="auto" w:fill="FFFFFF" w:themeFill="background1"/>
            <w:tcMar/>
          </w:tcPr>
          <w:p w:rsidRPr="003D4FA2" w:rsidR="00303760" w:rsidP="22C90DD8" w:rsidRDefault="00303760" w14:paraId="503D9E61" wp14:textId="77777777" wp14:noSpellErr="1">
            <w:pPr>
              <w:pStyle w:val="Domynie"/>
              <w:jc w:val="center"/>
              <w:rPr>
                <w:color w:val="auto"/>
              </w:rPr>
            </w:pPr>
            <w:r w:rsidRPr="22C90DD8" w:rsidR="22C90DD8">
              <w:rPr>
                <w:rFonts w:ascii="Verdana" w:hAnsi="Verdana" w:cs="Verdana"/>
                <w:color w:val="auto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</w:tcBorders>
            <w:shd w:val="clear" w:color="auto" w:fill="99CCFF"/>
            <w:tcMar/>
          </w:tcPr>
          <w:p w:rsidRPr="003D4FA2" w:rsidR="00303760" w:rsidP="22C90DD8" w:rsidRDefault="00303760" w14:paraId="31A9B38D" wp14:textId="77777777" wp14:noSpellErr="1">
            <w:pPr>
              <w:pStyle w:val="Domynie"/>
              <w:jc w:val="center"/>
              <w:rPr>
                <w:color w:val="auto"/>
              </w:rPr>
            </w:pPr>
            <w:r w:rsidRPr="22C90DD8" w:rsidR="22C90DD8">
              <w:rPr>
                <w:rFonts w:ascii="Verdana" w:hAnsi="Verdana" w:cs="Verdana"/>
                <w:color w:val="auto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</w:tcBorders>
            <w:shd w:val="clear" w:color="auto" w:fill="FFFFFF" w:themeFill="background1"/>
            <w:tcMar/>
          </w:tcPr>
          <w:p w:rsidRPr="003D4FA2" w:rsidR="00303760" w:rsidP="22C90DD8" w:rsidRDefault="00303760" w14:paraId="4A120341" wp14:textId="77777777" wp14:noSpellErr="1">
            <w:pPr>
              <w:pStyle w:val="Domynie"/>
              <w:jc w:val="center"/>
              <w:rPr>
                <w:color w:val="auto"/>
              </w:rPr>
            </w:pPr>
            <w:r w:rsidRPr="22C90DD8" w:rsidR="22C90DD8">
              <w:rPr>
                <w:rFonts w:ascii="Verdana" w:hAnsi="Verdana" w:cs="Verdana"/>
                <w:color w:val="auto"/>
                <w:sz w:val="16"/>
                <w:szCs w:val="16"/>
              </w:rPr>
              <w:t>ŚREDNI STOPIEŃ SPEŁNIENIA WYMAGAŃ</w:t>
            </w:r>
          </w:p>
          <w:p w:rsidRPr="003D4FA2" w:rsidR="00303760" w:rsidP="22C90DD8" w:rsidRDefault="00303760" w14:paraId="2D6BE843" wp14:textId="77777777" wp14:noSpellErr="1">
            <w:pPr>
              <w:pStyle w:val="Domynie"/>
              <w:jc w:val="center"/>
              <w:rPr>
                <w:color w:val="auto"/>
              </w:rPr>
            </w:pPr>
            <w:r w:rsidRPr="22C90DD8" w:rsidR="22C90DD8">
              <w:rPr>
                <w:rFonts w:ascii="Verdana" w:hAnsi="Verdana" w:cs="Verdana"/>
                <w:color w:val="auto"/>
                <w:sz w:val="16"/>
                <w:szCs w:val="16"/>
              </w:rPr>
              <w:t>EDUKACYJNYCH</w:t>
            </w:r>
          </w:p>
        </w:tc>
        <w:tc>
          <w:tcPr>
            <w:tcW w:w="3163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99CCFF"/>
            <w:tcMar/>
          </w:tcPr>
          <w:p w:rsidRPr="003D4FA2" w:rsidR="00303760" w:rsidP="22C90DD8" w:rsidRDefault="00303760" w14:paraId="149D1E9F" wp14:textId="77777777" wp14:noSpellErr="1">
            <w:pPr>
              <w:pStyle w:val="Domynie"/>
              <w:jc w:val="center"/>
              <w:rPr>
                <w:color w:val="auto"/>
              </w:rPr>
            </w:pPr>
            <w:r w:rsidRPr="22C90DD8" w:rsidR="22C90DD8">
              <w:rPr>
                <w:rFonts w:ascii="Verdana" w:hAnsi="Verdana" w:cs="Verdana"/>
                <w:color w:val="auto"/>
                <w:sz w:val="16"/>
                <w:szCs w:val="16"/>
              </w:rPr>
              <w:t>WYSOKI STOPIEŃ SPEŁNIENIA WYMAGAŃ EDUKACYJNYCH</w:t>
            </w:r>
          </w:p>
        </w:tc>
      </w:tr>
      <w:tr xmlns:wp14="http://schemas.microsoft.com/office/word/2010/wordml" w:rsidRPr="003D4FA2" w:rsidR="00303760" w:rsidTr="22C90DD8" w14:paraId="596D0EF7" wp14:textId="77777777">
        <w:trPr>
          <w:cantSplit/>
        </w:trPr>
        <w:tc>
          <w:tcPr>
            <w:tcW w:w="2841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</w:tcBorders>
            <w:shd w:val="clear" w:color="auto" w:fill="D9D9D9" w:themeFill="background1" w:themeFillShade="D9"/>
            <w:tcMar/>
          </w:tcPr>
          <w:p w:rsidRPr="003D4FA2" w:rsidR="00303760" w:rsidP="22C90DD8" w:rsidRDefault="00303760" w14:paraId="1BD18BE5" wp14:textId="77777777" wp14:noSpellErr="1">
            <w:pPr>
              <w:pStyle w:val="Domynie"/>
              <w:rPr>
                <w:color w:val="auto"/>
              </w:rPr>
            </w:pPr>
            <w:r w:rsidRPr="22C90DD8" w:rsidR="22C90DD8">
              <w:rPr>
                <w:rFonts w:ascii="Verdana" w:hAnsi="Verdana" w:cs="Verdana"/>
                <w:color w:val="auto"/>
                <w:sz w:val="16"/>
                <w:szCs w:val="16"/>
              </w:rPr>
              <w:t>WIEDZA:</w:t>
            </w:r>
          </w:p>
          <w:p w:rsidRPr="003D4FA2" w:rsidR="00303760" w:rsidP="22C90DD8" w:rsidRDefault="00303760" w14:paraId="290B2672" wp14:textId="77777777" wp14:noSpellErr="1">
            <w:pPr>
              <w:pStyle w:val="Domynie"/>
              <w:rPr>
                <w:color w:val="auto"/>
              </w:rPr>
            </w:pP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</w:tcBorders>
            <w:shd w:val="clear" w:color="auto" w:fill="FFFFFF" w:themeFill="background1"/>
            <w:tcMar/>
          </w:tcPr>
          <w:p w:rsidRPr="003D4FA2" w:rsidR="00303760" w:rsidP="22C90DD8" w:rsidRDefault="00303760" w14:paraId="3AA7D136" wp14:textId="77777777" wp14:noSpellErr="1">
            <w:pPr>
              <w:pStyle w:val="Domynie"/>
              <w:rPr>
                <w:color w:val="auto"/>
              </w:rPr>
            </w:pP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</w:tcBorders>
            <w:shd w:val="clear" w:color="auto" w:fill="FFFFFF" w:themeFill="background1"/>
            <w:tcMar/>
          </w:tcPr>
          <w:p w:rsidRPr="003D4FA2" w:rsidR="00303760" w:rsidP="22C90DD8" w:rsidRDefault="00303760" w14:paraId="25351015" wp14:textId="77777777" wp14:noSpellErr="1">
            <w:pPr>
              <w:pStyle w:val="Domynie"/>
              <w:rPr>
                <w:color w:val="auto"/>
              </w:rPr>
            </w:pP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</w:tcBorders>
            <w:shd w:val="clear" w:color="auto" w:fill="FFFFFF" w:themeFill="background1"/>
            <w:tcMar/>
          </w:tcPr>
          <w:p w:rsidRPr="003D4FA2" w:rsidR="00303760" w:rsidP="22C90DD8" w:rsidRDefault="00303760" w14:paraId="5CD5F22E" wp14:textId="77777777" wp14:noSpellErr="1">
            <w:pPr>
              <w:pStyle w:val="Domynie"/>
              <w:rPr>
                <w:color w:val="auto"/>
              </w:rPr>
            </w:pP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63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FF" w:themeFill="background1"/>
            <w:tcMar/>
          </w:tcPr>
          <w:p w:rsidRPr="003D4FA2" w:rsidR="00303760" w:rsidP="22C90DD8" w:rsidRDefault="00303760" w14:paraId="75F6C1FC" wp14:textId="77777777" wp14:noSpellErr="1">
            <w:pPr>
              <w:pStyle w:val="Domynie"/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</w:pP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Zna i stosuje wszystkie poznane wyrazy oraz zwroty </w:t>
            </w: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(str. 66–</w:t>
            </w: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79).</w:t>
            </w:r>
          </w:p>
        </w:tc>
      </w:tr>
      <w:tr xmlns:wp14="http://schemas.microsoft.com/office/word/2010/wordml" w:rsidRPr="003D4FA2" w:rsidR="00303760" w:rsidTr="22C90DD8" w14:paraId="5569F733" wp14:textId="77777777">
        <w:trPr>
          <w:cantSplit/>
        </w:trPr>
        <w:tc>
          <w:tcPr>
            <w:tcW w:w="2841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</w:tcBorders>
            <w:shd w:val="clear" w:color="auto" w:fill="D9D9D9" w:themeFill="background1" w:themeFillShade="D9"/>
            <w:tcMar/>
          </w:tcPr>
          <w:p w:rsidRPr="003D4FA2" w:rsidR="00303760" w:rsidRDefault="00303760" w14:paraId="508C98E9" wp14:textId="77777777">
            <w:pPr>
              <w:pStyle w:val="Domynie"/>
              <w:snapToGrid w:val="0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</w:tcBorders>
            <w:shd w:val="clear" w:color="auto" w:fill="FFFFFF" w:themeFill="background1"/>
            <w:tcMar/>
          </w:tcPr>
          <w:p w:rsidRPr="003D4FA2" w:rsidR="00303760" w:rsidP="22C90DD8" w:rsidRDefault="00303760" w14:paraId="7342D174" wp14:textId="77777777" wp14:noSpellErr="1">
            <w:pPr>
              <w:pStyle w:val="Domynie"/>
              <w:rPr>
                <w:color w:val="auto"/>
              </w:rPr>
            </w:pP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Uczeń w niewielkim stopniu stosuje poznane struktury gramatyczne </w:t>
            </w:r>
            <w:r>
              <w:br/>
            </w: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w zadaniach językowych. Popełnia liczne błędy.</w:t>
            </w:r>
          </w:p>
        </w:tc>
        <w:tc>
          <w:tcPr>
            <w:tcW w:w="3433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</w:tcBorders>
            <w:shd w:val="clear" w:color="auto" w:fill="FFFFFF" w:themeFill="background1"/>
            <w:tcMar/>
          </w:tcPr>
          <w:p w:rsidRPr="003D4FA2" w:rsidR="00303760" w:rsidP="22C90DD8" w:rsidRDefault="00303760" w14:paraId="2B5388D8" wp14:textId="77777777" wp14:noSpellErr="1">
            <w:pPr>
              <w:pStyle w:val="Domynie"/>
              <w:rPr>
                <w:color w:val="auto"/>
              </w:rPr>
            </w:pP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</w:tcBorders>
            <w:shd w:val="clear" w:color="auto" w:fill="FFFFFF" w:themeFill="background1"/>
            <w:tcMar/>
          </w:tcPr>
          <w:p w:rsidRPr="003D4FA2" w:rsidR="00303760" w:rsidP="22C90DD8" w:rsidRDefault="00303760" w14:paraId="60CAF0C9" wp14:textId="77777777" wp14:noSpellErr="1">
            <w:pPr>
              <w:pStyle w:val="Domynie"/>
              <w:rPr>
                <w:color w:val="auto"/>
              </w:rPr>
            </w:pP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W większości poprawnie stosuje poznane struktury gramatyczne w zadaniach językowych i własnych wypowiedziach. Błędy nie zakłócają komunikacji.</w:t>
            </w:r>
          </w:p>
        </w:tc>
        <w:tc>
          <w:tcPr>
            <w:tcW w:w="3163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FF" w:themeFill="background1"/>
            <w:tcMar/>
          </w:tcPr>
          <w:p w:rsidRPr="003D4FA2" w:rsidR="00303760" w:rsidP="22C90DD8" w:rsidRDefault="00303760" w14:paraId="113420E6" wp14:textId="77777777" wp14:noSpellErr="1">
            <w:pPr>
              <w:pStyle w:val="Domynie"/>
              <w:rPr>
                <w:color w:val="auto"/>
              </w:rPr>
            </w:pP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xmlns:wp14="http://schemas.microsoft.com/office/word/2010/wordml" w:rsidRPr="003D4FA2" w:rsidR="00303760" w:rsidTr="22C90DD8" w14:paraId="294258B4" wp14:textId="77777777">
        <w:trPr>
          <w:cantSplit/>
        </w:trPr>
        <w:tc>
          <w:tcPr>
            <w:tcW w:w="2841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</w:tcBorders>
            <w:shd w:val="clear" w:color="auto" w:fill="D9D9D9" w:themeFill="background1" w:themeFillShade="D9"/>
            <w:tcMar/>
          </w:tcPr>
          <w:p w:rsidRPr="003D4FA2" w:rsidR="00303760" w:rsidRDefault="00303760" w14:paraId="779F8E76" wp14:textId="77777777">
            <w:pPr>
              <w:pStyle w:val="Domynie"/>
              <w:snapToGrid w:val="0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</w:tc>
        <w:tc>
          <w:tcPr>
            <w:tcW w:w="13192" w:type="dxa"/>
            <w:gridSpan w:val="4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FF" w:themeFill="background1"/>
            <w:tcMar/>
          </w:tcPr>
          <w:p w:rsidRPr="003D4FA2" w:rsidR="00303760" w:rsidP="22C90DD8" w:rsidRDefault="00303760" w14:paraId="71369E7B" wp14:textId="77777777">
            <w:pPr>
              <w:numPr>
                <w:ilvl w:val="0"/>
                <w:numId w:val="5"/>
              </w:numPr>
              <w:rPr>
                <w:color w:val="auto"/>
              </w:rPr>
            </w:pPr>
            <w:proofErr w:type="spellStart"/>
            <w:r w:rsidRPr="22C90DD8" w:rsidR="22C90DD8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miejsca</w:t>
            </w:r>
            <w:proofErr w:type="spellEnd"/>
            <w:r w:rsidRPr="22C90DD8" w:rsidR="22C90DD8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 xml:space="preserve"> w </w:t>
            </w:r>
            <w:proofErr w:type="spellStart"/>
            <w:r w:rsidRPr="22C90DD8" w:rsidR="22C90DD8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mieście</w:t>
            </w:r>
            <w:proofErr w:type="spellEnd"/>
          </w:p>
          <w:p w:rsidRPr="003D4FA2" w:rsidR="00303760" w:rsidP="22C90DD8" w:rsidRDefault="00303760" w14:paraId="7760791D" wp14:textId="77777777">
            <w:pPr>
              <w:pStyle w:val="Domynie"/>
              <w:numPr>
                <w:ilvl w:val="0"/>
                <w:numId w:val="5"/>
              </w:numPr>
              <w:rPr>
                <w:color w:val="auto"/>
              </w:rPr>
            </w:pP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orientacja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w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terenie</w:t>
            </w:r>
            <w:proofErr w:type="spellEnd"/>
          </w:p>
          <w:p w:rsidRPr="003D4FA2" w:rsidR="00303760" w:rsidP="22C90DD8" w:rsidRDefault="00303760" w14:paraId="2BC21690" wp14:textId="77777777">
            <w:pPr>
              <w:pStyle w:val="Domynie"/>
              <w:numPr>
                <w:ilvl w:val="0"/>
                <w:numId w:val="5"/>
              </w:numPr>
              <w:rPr>
                <w:color w:val="auto"/>
              </w:rPr>
            </w:pP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przyimki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opisujące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położenie</w:t>
            </w:r>
            <w:proofErr w:type="spellEnd"/>
          </w:p>
          <w:p w:rsidRPr="003D4FA2" w:rsidR="00303760" w:rsidP="22C90DD8" w:rsidRDefault="00303760" w14:paraId="35CCD4E0" wp14:textId="77777777">
            <w:pPr>
              <w:pStyle w:val="Domynie"/>
              <w:numPr>
                <w:ilvl w:val="0"/>
                <w:numId w:val="5"/>
              </w:numPr>
              <w:rPr>
                <w:color w:val="auto"/>
              </w:rPr>
            </w:pPr>
            <w:bookmarkStart w:name="OLE_LINK2" w:id="6"/>
            <w:bookmarkEnd w:id="6"/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czas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i w:val="1"/>
                <w:iCs w:val="1"/>
                <w:color w:val="auto"/>
                <w:sz w:val="16"/>
                <w:szCs w:val="16"/>
                <w:lang w:val="hi-IN" w:bidi="hi-IN"/>
              </w:rPr>
              <w:t>Past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i w:val="1"/>
                <w:iCs w:val="1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i w:val="1"/>
                <w:iCs w:val="1"/>
                <w:color w:val="auto"/>
                <w:sz w:val="16"/>
                <w:szCs w:val="16"/>
                <w:lang w:val="hi-IN" w:bidi="hi-IN"/>
              </w:rPr>
              <w:t>Simple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dla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czasownika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i w:val="1"/>
                <w:iCs w:val="1"/>
                <w:color w:val="auto"/>
                <w:sz w:val="16"/>
                <w:szCs w:val="16"/>
                <w:lang w:val="hi-IN" w:bidi="hi-IN"/>
              </w:rPr>
              <w:t>to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i w:val="1"/>
                <w:iCs w:val="1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i w:val="1"/>
                <w:iCs w:val="1"/>
                <w:color w:val="auto"/>
                <w:sz w:val="16"/>
                <w:szCs w:val="16"/>
                <w:lang w:val="hi-IN" w:bidi="hi-IN"/>
              </w:rPr>
              <w:t>be</w:t>
            </w:r>
            <w:proofErr w:type="spellEnd"/>
          </w:p>
          <w:p w:rsidRPr="003D4FA2" w:rsidR="00303760" w:rsidP="22C90DD8" w:rsidRDefault="00303760" w14:paraId="3863F753" wp14:textId="77777777">
            <w:pPr>
              <w:pStyle w:val="Domynie"/>
              <w:numPr>
                <w:ilvl w:val="0"/>
                <w:numId w:val="5"/>
              </w:numPr>
              <w:rPr>
                <w:color w:val="auto"/>
              </w:rPr>
            </w:pP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przymiotniki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rozwijające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wypowiedź</w:t>
            </w:r>
            <w:proofErr w:type="spellEnd"/>
          </w:p>
        </w:tc>
      </w:tr>
      <w:tr xmlns:wp14="http://schemas.microsoft.com/office/word/2010/wordml" w:rsidRPr="003D4FA2" w:rsidR="00303760" w:rsidTr="22C90DD8" w14:paraId="33287BAF" wp14:textId="77777777">
        <w:tc>
          <w:tcPr>
            <w:tcW w:w="2841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</w:tcBorders>
            <w:shd w:val="clear" w:color="auto" w:fill="D9D9D9" w:themeFill="background1" w:themeFillShade="D9"/>
            <w:tcMar/>
          </w:tcPr>
          <w:p w:rsidRPr="003D4FA2" w:rsidR="00303760" w:rsidP="22C90DD8" w:rsidRDefault="00303760" w14:paraId="0B17AC83" wp14:textId="77777777" wp14:noSpellErr="1">
            <w:pPr>
              <w:pStyle w:val="Domynie"/>
              <w:rPr>
                <w:color w:val="auto"/>
              </w:rPr>
            </w:pPr>
            <w:r w:rsidRPr="22C90DD8" w:rsidR="22C90DD8">
              <w:rPr>
                <w:rFonts w:ascii="Verdana" w:hAnsi="Verdana" w:cs="Verdana"/>
                <w:color w:val="auto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</w:tcBorders>
            <w:shd w:val="clear" w:color="auto" w:fill="FFFFFF" w:themeFill="background1"/>
            <w:tcMar/>
          </w:tcPr>
          <w:p w:rsidRPr="003D4FA2" w:rsidR="00303760" w:rsidP="22C90DD8" w:rsidRDefault="00303760" w14:paraId="026073D2" wp14:textId="77777777" wp14:noSpellErr="1">
            <w:pPr>
              <w:pStyle w:val="Domynie"/>
              <w:rPr>
                <w:color w:val="auto"/>
              </w:rPr>
            </w:pP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:rsidRPr="003D4FA2" w:rsidR="00303760" w:rsidP="22C90DD8" w:rsidRDefault="00303760" w14:paraId="020B94EB" wp14:textId="77777777" wp14:noSpellErr="1">
            <w:pPr>
              <w:pStyle w:val="Domynie"/>
              <w:rPr>
                <w:color w:val="auto"/>
              </w:rPr>
            </w:pP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Z pomocą nauczyciela wykazuje się </w:t>
            </w:r>
            <w:r>
              <w:br/>
            </w: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</w:tcBorders>
            <w:shd w:val="clear" w:color="auto" w:fill="FFFFFF" w:themeFill="background1"/>
            <w:tcMar/>
          </w:tcPr>
          <w:p w:rsidRPr="003D4FA2" w:rsidR="00303760" w:rsidP="22C90DD8" w:rsidRDefault="00303760" w14:paraId="6DC74277" wp14:textId="77777777" wp14:noSpellErr="1">
            <w:pPr>
              <w:pStyle w:val="Domynie"/>
              <w:rPr>
                <w:color w:val="auto"/>
              </w:rPr>
            </w:pP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Uczeń:</w:t>
            </w:r>
          </w:p>
          <w:p w:rsidRPr="003D4FA2" w:rsidR="00303760" w:rsidP="22C90DD8" w:rsidRDefault="00303760" w14:paraId="1118625C" wp14:textId="77777777" wp14:noSpellErr="1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  <w:rPr>
                <w:color w:val="auto"/>
              </w:rPr>
            </w:pP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częściowo poprawnie rozwiązuje zadania na czytanie i słuchanie,</w:t>
            </w:r>
          </w:p>
          <w:p w:rsidRPr="003D4FA2" w:rsidR="00303760" w:rsidP="22C90DD8" w:rsidRDefault="00303760" w14:paraId="3C33D380" wp14:textId="77777777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  <w:rPr>
                <w:color w:val="auto"/>
              </w:rPr>
            </w:pP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w prostych zdaniach, wzorując się na podręczniku</w:t>
            </w: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,</w:t>
            </w: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opisuje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miejsca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w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swoim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mieście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,</w:t>
            </w:r>
          </w:p>
          <w:p w:rsidRPr="003D4FA2" w:rsidR="00303760" w:rsidP="22C90DD8" w:rsidRDefault="00D33891" w14:paraId="354600C0" wp14:textId="77777777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  <w:rPr>
                <w:color w:val="auto"/>
              </w:rPr>
            </w:pP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używając prostych zdań</w:t>
            </w: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/>
              </w:rPr>
              <w:t xml:space="preserve"> i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/>
              </w:rPr>
              <w:t>korzystając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/>
              </w:rPr>
              <w:t xml:space="preserve"> z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/>
              </w:rPr>
              <w:t>podręcznika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,</w:t>
            </w: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opisuje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wydarzenia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z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przeszłości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,</w:t>
            </w:r>
          </w:p>
          <w:p w:rsidRPr="003D4FA2" w:rsidR="00303760" w:rsidP="22C90DD8" w:rsidRDefault="00303760" w14:paraId="1232B6F9" wp14:textId="77777777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  <w:rPr>
                <w:color w:val="auto"/>
              </w:rPr>
            </w:pP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korzystając ze zwrotów z podręcznika</w:t>
            </w: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,</w:t>
            </w: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uzyskuje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i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przekazuje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informacje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,</w:t>
            </w:r>
          </w:p>
          <w:p w:rsidRPr="003D4FA2" w:rsidR="00303760" w:rsidP="22C90DD8" w:rsidRDefault="00303760" w14:paraId="7ED688DA" wp14:textId="77777777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  <w:rPr>
                <w:color w:val="auto"/>
              </w:rPr>
            </w:pP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/>
              </w:rPr>
              <w:t>korzystając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/>
              </w:rPr>
              <w:t xml:space="preserve"> z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/>
              </w:rPr>
              <w:t>podręcznika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,</w:t>
            </w: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opisuje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swoją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miejscowość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/>
              </w:rPr>
              <w:t>,</w:t>
            </w:r>
          </w:p>
          <w:p w:rsidRPr="003D4FA2" w:rsidR="00303760" w:rsidP="22C90DD8" w:rsidRDefault="00303760" w14:paraId="4A8F84CB" wp14:textId="77777777" wp14:noSpellErr="1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  <w:rPr>
                <w:color w:val="auto"/>
              </w:rPr>
            </w:pP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korzystając z tekstu w podręczniku</w:t>
            </w: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,</w:t>
            </w: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 opisuje ciekawe miejsca w swojej okolicy,</w:t>
            </w:r>
          </w:p>
          <w:p w:rsidRPr="003D4FA2" w:rsidR="00303760" w:rsidP="22C90DD8" w:rsidRDefault="00303760" w14:paraId="7437149D" wp14:textId="77777777" wp14:noSpellErr="1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  <w:rPr>
                <w:color w:val="auto"/>
              </w:rPr>
            </w:pP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zapisuje i przekazuje ustnie część informacji z przeczytanych i wysłuchanych tekstów.</w:t>
            </w:r>
          </w:p>
        </w:tc>
        <w:tc>
          <w:tcPr>
            <w:tcW w:w="3133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</w:tcBorders>
            <w:shd w:val="clear" w:color="auto" w:fill="FFFFFF" w:themeFill="background1"/>
            <w:tcMar/>
          </w:tcPr>
          <w:p w:rsidRPr="003D4FA2" w:rsidR="00303760" w:rsidP="22C90DD8" w:rsidRDefault="00303760" w14:paraId="00D1A74F" wp14:textId="77777777" wp14:noSpellErr="1">
            <w:pPr>
              <w:pStyle w:val="Zawartotabeli0"/>
              <w:rPr>
                <w:color w:val="auto"/>
              </w:rPr>
            </w:pP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Rozumie większość tekstu i komunikatów słownych na bazie poznanego słownictwa.</w:t>
            </w:r>
          </w:p>
          <w:p w:rsidRPr="003D4FA2" w:rsidR="00303760" w:rsidP="22C90DD8" w:rsidRDefault="00303760" w14:paraId="7A8AD190" wp14:textId="77777777" wp14:noSpellErr="1">
            <w:pPr>
              <w:pStyle w:val="Domynie"/>
              <w:rPr>
                <w:color w:val="auto"/>
              </w:rPr>
            </w:pP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W większości poprawnie rozwiązuje zadania na czytanie i słuchanie.</w:t>
            </w:r>
          </w:p>
          <w:p w:rsidRPr="003D4FA2" w:rsidR="00303760" w:rsidP="22C90DD8" w:rsidRDefault="00303760" w14:paraId="7A0520F0" wp14:textId="77777777" wp14:noSpellErr="1">
            <w:pPr>
              <w:pStyle w:val="Zawartotabeli0"/>
              <w:rPr>
                <w:color w:val="auto"/>
              </w:rPr>
            </w:pP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:rsidRPr="003D4FA2" w:rsidR="00303760" w:rsidP="22C90DD8" w:rsidRDefault="00303760" w14:paraId="7294E4C3" wp14:textId="77777777" wp14:noSpellErr="1">
            <w:pPr>
              <w:pStyle w:val="Domynie"/>
              <w:rPr>
                <w:color w:val="auto"/>
              </w:rPr>
            </w:pP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63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FF" w:themeFill="background1"/>
            <w:tcMar/>
          </w:tcPr>
          <w:p w:rsidRPr="003D4FA2" w:rsidR="00303760" w:rsidP="22C90DD8" w:rsidRDefault="00303760" w14:paraId="09E02C0D" wp14:textId="77777777" wp14:noSpellErr="1">
            <w:pPr>
              <w:pStyle w:val="Domynie"/>
              <w:rPr>
                <w:color w:val="auto"/>
              </w:rPr>
            </w:pP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Uczeń:</w:t>
            </w:r>
          </w:p>
          <w:p w:rsidRPr="003D4FA2" w:rsidR="00303760" w:rsidP="22C90DD8" w:rsidRDefault="00303760" w14:paraId="419488C0" wp14:textId="77777777" wp14:noSpellErr="1">
            <w:pPr>
              <w:pStyle w:val="Domynie"/>
              <w:numPr>
                <w:ilvl w:val="0"/>
                <w:numId w:val="4"/>
              </w:numPr>
              <w:tabs>
                <w:tab w:val="left" w:pos="720"/>
              </w:tabs>
              <w:rPr>
                <w:color w:val="auto"/>
              </w:rPr>
            </w:pP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poprawnie rozwiązuje zadania na czytanie i słuchanie,</w:t>
            </w:r>
          </w:p>
          <w:p w:rsidRPr="003D4FA2" w:rsidR="00303760" w:rsidP="22C90DD8" w:rsidRDefault="00303760" w14:paraId="023BF623" wp14:textId="77777777">
            <w:pPr>
              <w:pStyle w:val="Domynie"/>
              <w:numPr>
                <w:ilvl w:val="0"/>
                <w:numId w:val="4"/>
              </w:numPr>
              <w:tabs>
                <w:tab w:val="left" w:pos="720"/>
              </w:tabs>
              <w:rPr>
                <w:color w:val="auto"/>
              </w:rPr>
            </w:pP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wykonuje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i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wydaje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instrukcje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i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polecenia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,</w:t>
            </w:r>
          </w:p>
          <w:p w:rsidRPr="003D4FA2" w:rsidR="00303760" w:rsidP="22C90DD8" w:rsidRDefault="00303760" w14:paraId="3A227AD4" wp14:textId="77777777">
            <w:pPr>
              <w:pStyle w:val="Domynie"/>
              <w:numPr>
                <w:ilvl w:val="0"/>
                <w:numId w:val="4"/>
              </w:numPr>
              <w:tabs>
                <w:tab w:val="left" w:pos="720"/>
              </w:tabs>
              <w:rPr>
                <w:color w:val="auto"/>
              </w:rPr>
            </w:pP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/>
              </w:rPr>
              <w:t>przekazuje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/>
              </w:rPr>
              <w:t>wyczerpujące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/>
              </w:rPr>
              <w:t xml:space="preserve"> i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/>
              </w:rPr>
              <w:t>szczegółowe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/>
              </w:rPr>
              <w:t>informacje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/>
              </w:rPr>
              <w:t>na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/>
              </w:rPr>
              <w:t>temat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miejsc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w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swoim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mieście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/>
              </w:rPr>
              <w:t>,</w:t>
            </w:r>
          </w:p>
          <w:p w:rsidRPr="003D4FA2" w:rsidR="00303760" w:rsidP="22C90DD8" w:rsidRDefault="00303760" w14:paraId="68610624" wp14:textId="77777777">
            <w:pPr>
              <w:pStyle w:val="Domynie"/>
              <w:numPr>
                <w:ilvl w:val="0"/>
                <w:numId w:val="4"/>
              </w:numPr>
              <w:tabs>
                <w:tab w:val="left" w:pos="720"/>
              </w:tabs>
              <w:rPr>
                <w:color w:val="auto"/>
              </w:rPr>
            </w:pP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udziela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szczegółowych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informacji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na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temat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wydarzeń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z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przeszłości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/>
              </w:rPr>
              <w:t>,</w:t>
            </w:r>
          </w:p>
          <w:p w:rsidRPr="003D4FA2" w:rsidR="00303760" w:rsidP="22C90DD8" w:rsidRDefault="00303760" w14:paraId="43A7C61C" wp14:textId="77777777">
            <w:pPr>
              <w:pStyle w:val="Domynie"/>
              <w:numPr>
                <w:ilvl w:val="0"/>
                <w:numId w:val="4"/>
              </w:numPr>
              <w:tabs>
                <w:tab w:val="left" w:pos="720"/>
              </w:tabs>
              <w:rPr>
                <w:color w:val="auto"/>
              </w:rPr>
            </w:pP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swobodnie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prowadzi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i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podtrzymuje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rozmowę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,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uzyskuje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i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przekazuje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informacje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,</w:t>
            </w:r>
          </w:p>
          <w:p w:rsidRPr="003D4FA2" w:rsidR="00303760" w:rsidP="22C90DD8" w:rsidRDefault="00303760" w14:paraId="10FC4CF4" wp14:textId="77777777">
            <w:pPr>
              <w:pStyle w:val="Domynie"/>
              <w:numPr>
                <w:ilvl w:val="0"/>
                <w:numId w:val="4"/>
              </w:numPr>
              <w:tabs>
                <w:tab w:val="left" w:pos="720"/>
              </w:tabs>
              <w:rPr>
                <w:color w:val="auto"/>
              </w:rPr>
            </w:pP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/>
              </w:rPr>
              <w:t>samodzielnie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/>
              </w:rPr>
              <w:t xml:space="preserve"> i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szczegółowo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opisuje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swoją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miejscowość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,</w:t>
            </w:r>
          </w:p>
          <w:p w:rsidRPr="003D4FA2" w:rsidR="00303760" w:rsidP="22C90DD8" w:rsidRDefault="00303760" w14:paraId="2D36DAA4" wp14:textId="77777777">
            <w:pPr>
              <w:pStyle w:val="Domynie"/>
              <w:numPr>
                <w:ilvl w:val="0"/>
                <w:numId w:val="4"/>
              </w:numPr>
              <w:tabs>
                <w:tab w:val="left" w:pos="720"/>
              </w:tabs>
              <w:rPr>
                <w:color w:val="auto"/>
              </w:rPr>
            </w:pP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/>
              </w:rPr>
              <w:t>szczegółowo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/>
              </w:rPr>
              <w:t>opisuje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/>
              </w:rPr>
              <w:t>ciekawe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/>
              </w:rPr>
              <w:t>miejsca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/>
              </w:rPr>
              <w:t xml:space="preserve"> w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/>
              </w:rPr>
              <w:t>swojej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/>
              </w:rPr>
              <w:t>okolicy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/>
              </w:rPr>
              <w:t>,</w:t>
            </w:r>
          </w:p>
          <w:p w:rsidRPr="003D4FA2" w:rsidR="00303760" w:rsidP="22C90DD8" w:rsidRDefault="00303760" w14:paraId="63FC8BD4" wp14:textId="77777777">
            <w:pPr>
              <w:pStyle w:val="Domynie"/>
              <w:numPr>
                <w:ilvl w:val="0"/>
                <w:numId w:val="4"/>
              </w:numPr>
              <w:tabs>
                <w:tab w:val="left" w:pos="720"/>
              </w:tabs>
              <w:rPr>
                <w:color w:val="auto"/>
              </w:rPr>
            </w:pP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stosuje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właściwy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styl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wypowiedzi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/>
              </w:rPr>
              <w:t>,</w:t>
            </w:r>
          </w:p>
          <w:p w:rsidRPr="003D4FA2" w:rsidR="00303760" w:rsidP="22C90DD8" w:rsidRDefault="00303760" w14:paraId="3E2E5E59" wp14:textId="77777777" wp14:noSpellErr="1">
            <w:pPr>
              <w:pStyle w:val="Domynie"/>
              <w:numPr>
                <w:ilvl w:val="0"/>
                <w:numId w:val="4"/>
              </w:numPr>
              <w:tabs>
                <w:tab w:val="left" w:pos="720"/>
              </w:tabs>
              <w:rPr>
                <w:color w:val="auto"/>
              </w:rPr>
            </w:pP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zapisuje i przekazuje ustnie informacje z przeczytanych i wysłuchanych tekstów.</w:t>
            </w:r>
          </w:p>
        </w:tc>
      </w:tr>
      <w:tr xmlns:wp14="http://schemas.microsoft.com/office/word/2010/wordml" w:rsidRPr="003D4FA2" w:rsidR="00303760" w:rsidTr="22C90DD8" w14:paraId="3BE135B9" wp14:textId="77777777">
        <w:tc>
          <w:tcPr>
            <w:tcW w:w="16033" w:type="dxa"/>
            <w:gridSpan w:val="5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D9D9D9" w:themeFill="background1" w:themeFillShade="D9"/>
            <w:tcMar/>
          </w:tcPr>
          <w:p w:rsidRPr="003D4FA2" w:rsidR="00303760" w:rsidP="22C90DD8" w:rsidRDefault="00303760" w14:paraId="172AF7BF" w14:noSpellErr="1" wp14:textId="2B3C6D45">
            <w:pPr>
              <w:pStyle w:val="Domynie"/>
              <w:jc w:val="center"/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</w:pPr>
          </w:p>
        </w:tc>
      </w:tr>
      <w:tr xmlns:wp14="http://schemas.microsoft.com/office/word/2010/wordml" w:rsidRPr="003D4FA2" w:rsidR="00303760" w:rsidTr="22C90DD8" w14:paraId="3B081D19" wp14:textId="77777777">
        <w:tc>
          <w:tcPr>
            <w:tcW w:w="16033" w:type="dxa"/>
            <w:gridSpan w:val="5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00B050"/>
            <w:tcMar/>
          </w:tcPr>
          <w:p w:rsidRPr="003D4FA2" w:rsidR="00303760" w:rsidP="22C90DD8" w:rsidRDefault="00303760" w14:paraId="4C1A0412" wp14:textId="77777777">
            <w:pPr>
              <w:pStyle w:val="Domynie"/>
              <w:rPr>
                <w:color w:val="auto"/>
                <w:lang w:val="en-US"/>
              </w:rPr>
            </w:pPr>
            <w:r w:rsidRPr="22C90DD8" w:rsidR="22C90DD8">
              <w:rPr>
                <w:rFonts w:ascii="Verdana" w:hAnsi="Verdana" w:cs="Verdana"/>
                <w:color w:val="auto"/>
                <w:sz w:val="16"/>
                <w:szCs w:val="16"/>
                <w:lang w:val="en-US"/>
              </w:rPr>
              <w:t xml:space="preserve">English Class A1+, </w:t>
            </w:r>
            <w:proofErr w:type="spellStart"/>
            <w:r w:rsidRPr="22C90DD8" w:rsidR="22C90DD8">
              <w:rPr>
                <w:rFonts w:ascii="Verdana" w:hAnsi="Verdana" w:cs="Verdana"/>
                <w:color w:val="auto"/>
                <w:sz w:val="16"/>
                <w:szCs w:val="16"/>
                <w:lang w:val="en-US"/>
              </w:rPr>
              <w:t>rozdział</w:t>
            </w:r>
            <w:proofErr w:type="spellEnd"/>
            <w:r w:rsidRPr="22C90DD8" w:rsidR="22C90DD8">
              <w:rPr>
                <w:rFonts w:ascii="Verdana" w:hAnsi="Verdana" w:cs="Verdana"/>
                <w:color w:val="auto"/>
                <w:sz w:val="16"/>
                <w:szCs w:val="16"/>
                <w:lang w:val="en-US"/>
              </w:rPr>
              <w:t xml:space="preserve"> 6: Just the job</w:t>
            </w:r>
          </w:p>
        </w:tc>
      </w:tr>
      <w:tr xmlns:wp14="http://schemas.microsoft.com/office/word/2010/wordml" w:rsidRPr="003D4FA2" w:rsidR="00303760" w:rsidTr="22C90DD8" w14:paraId="07350584" wp14:textId="77777777">
        <w:tc>
          <w:tcPr>
            <w:tcW w:w="2841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</w:tcBorders>
            <w:shd w:val="clear" w:color="auto" w:fill="D9D9D9" w:themeFill="background1" w:themeFillShade="D9"/>
            <w:tcMar/>
          </w:tcPr>
          <w:p w:rsidRPr="003D4FA2" w:rsidR="00303760" w:rsidRDefault="00303760" w14:paraId="7818863E" wp14:textId="77777777">
            <w:pPr>
              <w:pStyle w:val="Domynie"/>
              <w:snapToGrid w:val="0"/>
              <w:rPr>
                <w:rFonts w:ascii="Verdana" w:hAnsi="Verdana" w:cs="Verdana"/>
                <w:color w:val="auto"/>
                <w:sz w:val="16"/>
                <w:szCs w:val="16"/>
                <w:lang w:val="en-US"/>
              </w:rPr>
            </w:pPr>
          </w:p>
          <w:p w:rsidRPr="003D4FA2" w:rsidR="00303760" w:rsidP="22C90DD8" w:rsidRDefault="00303760" w14:paraId="38634FE9" wp14:textId="77777777" wp14:noSpellErr="1">
            <w:pPr>
              <w:pStyle w:val="Domynie"/>
              <w:rPr>
                <w:color w:val="auto"/>
              </w:rPr>
            </w:pPr>
            <w:r w:rsidRPr="22C90DD8" w:rsidR="22C90DD8">
              <w:rPr>
                <w:rFonts w:ascii="Verdana" w:hAnsi="Verdana" w:cs="Verdana"/>
                <w:color w:val="auto"/>
                <w:sz w:val="16"/>
                <w:szCs w:val="16"/>
              </w:rPr>
              <w:t>OCENA</w:t>
            </w:r>
          </w:p>
          <w:p w:rsidRPr="003D4FA2" w:rsidR="00303760" w:rsidRDefault="00303760" w14:paraId="44F69B9A" wp14:textId="77777777">
            <w:pPr>
              <w:pStyle w:val="Domynie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</w:tcBorders>
            <w:shd w:val="clear" w:color="auto" w:fill="FFFFFF" w:themeFill="background1"/>
            <w:tcMar/>
          </w:tcPr>
          <w:p w:rsidRPr="003D4FA2" w:rsidR="00303760" w:rsidRDefault="00303760" w14:paraId="5F07D11E" wp14:textId="77777777">
            <w:pPr>
              <w:pStyle w:val="Domynie"/>
              <w:snapToGrid w:val="0"/>
              <w:jc w:val="center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:rsidRPr="003D4FA2" w:rsidR="00303760" w:rsidP="22C90DD8" w:rsidRDefault="00303760" w14:paraId="6DA00A35" wp14:textId="77777777" wp14:noSpellErr="1">
            <w:pPr>
              <w:pStyle w:val="Domynie"/>
              <w:jc w:val="center"/>
              <w:rPr>
                <w:color w:val="auto"/>
              </w:rPr>
            </w:pPr>
            <w:r w:rsidRPr="22C90DD8" w:rsidR="22C90DD8">
              <w:rPr>
                <w:rFonts w:ascii="Verdana" w:hAnsi="Verdana" w:cs="Verdana"/>
                <w:color w:val="auto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</w:tcBorders>
            <w:shd w:val="clear" w:color="auto" w:fill="99CCFF"/>
            <w:tcMar/>
          </w:tcPr>
          <w:p w:rsidRPr="003D4FA2" w:rsidR="00303760" w:rsidRDefault="00303760" w14:paraId="41508A3C" wp14:textId="77777777">
            <w:pPr>
              <w:pStyle w:val="Domynie"/>
              <w:snapToGrid w:val="0"/>
              <w:jc w:val="center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:rsidRPr="003D4FA2" w:rsidR="00303760" w:rsidP="22C90DD8" w:rsidRDefault="00303760" w14:paraId="7FAE2586" wp14:textId="77777777" wp14:noSpellErr="1">
            <w:pPr>
              <w:pStyle w:val="Domynie"/>
              <w:jc w:val="center"/>
              <w:rPr>
                <w:color w:val="auto"/>
              </w:rPr>
            </w:pPr>
            <w:r w:rsidRPr="22C90DD8" w:rsidR="22C90DD8">
              <w:rPr>
                <w:rFonts w:ascii="Verdana" w:hAnsi="Verdana" w:cs="Verdana"/>
                <w:color w:val="auto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</w:tcBorders>
            <w:shd w:val="clear" w:color="auto" w:fill="FFFFFF" w:themeFill="background1"/>
            <w:tcMar/>
          </w:tcPr>
          <w:p w:rsidRPr="003D4FA2" w:rsidR="00303760" w:rsidRDefault="00303760" w14:paraId="43D6B1D6" wp14:textId="77777777">
            <w:pPr>
              <w:pStyle w:val="Domynie"/>
              <w:snapToGrid w:val="0"/>
              <w:jc w:val="center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:rsidRPr="003D4FA2" w:rsidR="00303760" w:rsidP="22C90DD8" w:rsidRDefault="00303760" w14:paraId="6A11865A" wp14:textId="77777777" wp14:noSpellErr="1">
            <w:pPr>
              <w:pStyle w:val="Domynie"/>
              <w:jc w:val="center"/>
              <w:rPr>
                <w:color w:val="auto"/>
              </w:rPr>
            </w:pPr>
            <w:r w:rsidRPr="22C90DD8" w:rsidR="22C90DD8">
              <w:rPr>
                <w:rFonts w:ascii="Verdana" w:hAnsi="Verdana" w:cs="Verdana"/>
                <w:color w:val="auto"/>
                <w:sz w:val="16"/>
                <w:szCs w:val="16"/>
              </w:rPr>
              <w:t>DOBRA</w:t>
            </w:r>
          </w:p>
        </w:tc>
        <w:tc>
          <w:tcPr>
            <w:tcW w:w="3163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99CCFF"/>
            <w:tcMar/>
          </w:tcPr>
          <w:p w:rsidRPr="003D4FA2" w:rsidR="00303760" w:rsidRDefault="00303760" w14:paraId="17DBC151" wp14:textId="77777777">
            <w:pPr>
              <w:pStyle w:val="Domynie"/>
              <w:snapToGrid w:val="0"/>
              <w:jc w:val="center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:rsidRPr="003D4FA2" w:rsidR="00303760" w:rsidP="22C90DD8" w:rsidRDefault="00303760" w14:paraId="2377922B" wp14:textId="77777777" wp14:noSpellErr="1">
            <w:pPr>
              <w:pStyle w:val="Domynie"/>
              <w:jc w:val="center"/>
              <w:rPr>
                <w:color w:val="auto"/>
              </w:rPr>
            </w:pPr>
            <w:r w:rsidRPr="22C90DD8" w:rsidR="22C90DD8">
              <w:rPr>
                <w:rFonts w:ascii="Verdana" w:hAnsi="Verdana" w:cs="Verdana"/>
                <w:color w:val="auto"/>
                <w:sz w:val="16"/>
                <w:szCs w:val="16"/>
              </w:rPr>
              <w:t>BARDZO DOBRA</w:t>
            </w:r>
          </w:p>
        </w:tc>
      </w:tr>
      <w:tr xmlns:wp14="http://schemas.microsoft.com/office/word/2010/wordml" w:rsidRPr="003D4FA2" w:rsidR="00303760" w:rsidTr="22C90DD8" w14:paraId="2A06E15E" wp14:textId="77777777">
        <w:tc>
          <w:tcPr>
            <w:tcW w:w="2841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</w:tcBorders>
            <w:shd w:val="clear" w:color="auto" w:fill="D9D9D9" w:themeFill="background1" w:themeFillShade="D9"/>
            <w:tcMar/>
          </w:tcPr>
          <w:p w:rsidRPr="003D4FA2" w:rsidR="00303760" w:rsidRDefault="00303760" w14:paraId="6F8BD81B" wp14:textId="77777777">
            <w:pPr>
              <w:pStyle w:val="Domynie"/>
              <w:snapToGrid w:val="0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:rsidRPr="003D4FA2" w:rsidR="00303760" w:rsidRDefault="00303760" w14:paraId="2613E9C1" wp14:textId="77777777">
            <w:pPr>
              <w:pStyle w:val="Domynie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</w:tcBorders>
            <w:shd w:val="clear" w:color="auto" w:fill="FFFFFF" w:themeFill="background1"/>
            <w:tcMar/>
          </w:tcPr>
          <w:p w:rsidRPr="003D4FA2" w:rsidR="00303760" w:rsidP="22C90DD8" w:rsidRDefault="00303760" w14:paraId="7B16EAB4" wp14:textId="77777777" wp14:noSpellErr="1">
            <w:pPr>
              <w:pStyle w:val="Domynie"/>
              <w:jc w:val="center"/>
              <w:rPr>
                <w:color w:val="auto"/>
              </w:rPr>
            </w:pPr>
            <w:r w:rsidRPr="22C90DD8" w:rsidR="22C90DD8">
              <w:rPr>
                <w:rFonts w:ascii="Verdana" w:hAnsi="Verdana" w:cs="Verdana"/>
                <w:color w:val="auto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</w:tcBorders>
            <w:shd w:val="clear" w:color="auto" w:fill="99CCFF"/>
            <w:tcMar/>
          </w:tcPr>
          <w:p w:rsidRPr="003D4FA2" w:rsidR="00303760" w:rsidP="22C90DD8" w:rsidRDefault="00303760" w14:paraId="20F679D4" wp14:textId="77777777" wp14:noSpellErr="1">
            <w:pPr>
              <w:pStyle w:val="Domynie"/>
              <w:jc w:val="center"/>
              <w:rPr>
                <w:color w:val="auto"/>
              </w:rPr>
            </w:pPr>
            <w:r w:rsidRPr="22C90DD8" w:rsidR="22C90DD8">
              <w:rPr>
                <w:rFonts w:ascii="Verdana" w:hAnsi="Verdana" w:cs="Verdana"/>
                <w:color w:val="auto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</w:tcBorders>
            <w:shd w:val="clear" w:color="auto" w:fill="FFFFFF" w:themeFill="background1"/>
            <w:tcMar/>
          </w:tcPr>
          <w:p w:rsidRPr="003D4FA2" w:rsidR="00303760" w:rsidP="22C90DD8" w:rsidRDefault="00303760" w14:paraId="2D18EDBE" wp14:textId="77777777" wp14:noSpellErr="1">
            <w:pPr>
              <w:pStyle w:val="Domynie"/>
              <w:jc w:val="center"/>
              <w:rPr>
                <w:color w:val="auto"/>
              </w:rPr>
            </w:pPr>
            <w:r w:rsidRPr="22C90DD8" w:rsidR="22C90DD8">
              <w:rPr>
                <w:rFonts w:ascii="Verdana" w:hAnsi="Verdana" w:cs="Verdana"/>
                <w:color w:val="auto"/>
                <w:sz w:val="16"/>
                <w:szCs w:val="16"/>
              </w:rPr>
              <w:t>ŚREDNI STOPIEŃ SPEŁNIENIA WYMAGAŃ</w:t>
            </w:r>
          </w:p>
          <w:p w:rsidRPr="003D4FA2" w:rsidR="00303760" w:rsidP="22C90DD8" w:rsidRDefault="00303760" w14:paraId="41E7FC20" wp14:textId="77777777" wp14:noSpellErr="1">
            <w:pPr>
              <w:pStyle w:val="Domynie"/>
              <w:jc w:val="center"/>
              <w:rPr>
                <w:color w:val="auto"/>
              </w:rPr>
            </w:pPr>
            <w:r w:rsidRPr="22C90DD8" w:rsidR="22C90DD8">
              <w:rPr>
                <w:rFonts w:ascii="Verdana" w:hAnsi="Verdana" w:cs="Verdana"/>
                <w:color w:val="auto"/>
                <w:sz w:val="16"/>
                <w:szCs w:val="16"/>
              </w:rPr>
              <w:t>EDUKACYJNYCH</w:t>
            </w:r>
          </w:p>
        </w:tc>
        <w:tc>
          <w:tcPr>
            <w:tcW w:w="3163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99CCFF"/>
            <w:tcMar/>
          </w:tcPr>
          <w:p w:rsidRPr="003D4FA2" w:rsidR="00303760" w:rsidP="22C90DD8" w:rsidRDefault="00303760" w14:paraId="7B2B1BE3" wp14:textId="77777777" wp14:noSpellErr="1">
            <w:pPr>
              <w:pStyle w:val="Domynie"/>
              <w:jc w:val="center"/>
              <w:rPr>
                <w:color w:val="auto"/>
              </w:rPr>
            </w:pPr>
            <w:r w:rsidRPr="22C90DD8" w:rsidR="22C90DD8">
              <w:rPr>
                <w:rFonts w:ascii="Verdana" w:hAnsi="Verdana" w:cs="Verdana"/>
                <w:color w:val="auto"/>
                <w:sz w:val="16"/>
                <w:szCs w:val="16"/>
              </w:rPr>
              <w:t>WYSOKI STOPIEŃ SPEŁNIENIA WYMAGAŃ EDUKACYJNYCH</w:t>
            </w:r>
          </w:p>
        </w:tc>
      </w:tr>
      <w:tr xmlns:wp14="http://schemas.microsoft.com/office/word/2010/wordml" w:rsidRPr="003D4FA2" w:rsidR="00303760" w:rsidTr="22C90DD8" w14:paraId="37D4A769" wp14:textId="77777777">
        <w:tc>
          <w:tcPr>
            <w:tcW w:w="2841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</w:tcBorders>
            <w:shd w:val="clear" w:color="auto" w:fill="D9D9D9" w:themeFill="background1" w:themeFillShade="D9"/>
            <w:tcMar/>
          </w:tcPr>
          <w:p w:rsidRPr="003D4FA2" w:rsidR="00303760" w:rsidP="22C90DD8" w:rsidRDefault="00303760" w14:paraId="1E21C667" wp14:textId="77777777" wp14:noSpellErr="1">
            <w:pPr>
              <w:pStyle w:val="Domynie"/>
              <w:rPr>
                <w:color w:val="auto"/>
              </w:rPr>
            </w:pPr>
            <w:r w:rsidRPr="22C90DD8" w:rsidR="22C90DD8">
              <w:rPr>
                <w:rFonts w:ascii="Verdana" w:hAnsi="Verdana" w:cs="Verdana"/>
                <w:color w:val="auto"/>
                <w:sz w:val="16"/>
                <w:szCs w:val="16"/>
              </w:rPr>
              <w:t>WIEDZA:</w:t>
            </w:r>
          </w:p>
          <w:p w:rsidRPr="003D4FA2" w:rsidR="00303760" w:rsidP="22C90DD8" w:rsidRDefault="00303760" w14:paraId="29746817" wp14:textId="77777777" wp14:noSpellErr="1">
            <w:pPr>
              <w:pStyle w:val="Domynie"/>
              <w:rPr>
                <w:color w:val="auto"/>
              </w:rPr>
            </w:pP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</w:tcBorders>
            <w:shd w:val="clear" w:color="auto" w:fill="FFFFFF" w:themeFill="background1"/>
            <w:tcMar/>
          </w:tcPr>
          <w:p w:rsidRPr="003D4FA2" w:rsidR="00303760" w:rsidP="22C90DD8" w:rsidRDefault="00303760" w14:paraId="7590C230" wp14:textId="77777777" wp14:noSpellErr="1">
            <w:pPr>
              <w:pStyle w:val="Domynie"/>
              <w:rPr>
                <w:color w:val="auto"/>
              </w:rPr>
            </w:pP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</w:tcBorders>
            <w:shd w:val="clear" w:color="auto" w:fill="FFFFFF" w:themeFill="background1"/>
            <w:tcMar/>
          </w:tcPr>
          <w:p w:rsidRPr="003D4FA2" w:rsidR="00303760" w:rsidP="22C90DD8" w:rsidRDefault="00303760" w14:paraId="33539DCD" wp14:textId="77777777" wp14:noSpellErr="1">
            <w:pPr>
              <w:pStyle w:val="Domynie"/>
              <w:rPr>
                <w:color w:val="auto"/>
              </w:rPr>
            </w:pP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</w:tcBorders>
            <w:shd w:val="clear" w:color="auto" w:fill="FFFFFF" w:themeFill="background1"/>
            <w:tcMar/>
          </w:tcPr>
          <w:p w:rsidRPr="003D4FA2" w:rsidR="00303760" w:rsidP="22C90DD8" w:rsidRDefault="00303760" w14:paraId="74F05469" wp14:textId="77777777" wp14:noSpellErr="1">
            <w:pPr>
              <w:pStyle w:val="Domynie"/>
              <w:rPr>
                <w:color w:val="auto"/>
              </w:rPr>
            </w:pP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63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FF" w:themeFill="background1"/>
            <w:tcMar/>
          </w:tcPr>
          <w:p w:rsidRPr="003D4FA2" w:rsidR="00303760" w:rsidP="22C90DD8" w:rsidRDefault="00303760" w14:paraId="049E9A6C" wp14:textId="77777777" wp14:noSpellErr="1">
            <w:pPr>
              <w:pStyle w:val="Domynie"/>
              <w:rPr>
                <w:color w:val="auto"/>
              </w:rPr>
            </w:pP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Zna i stosuje wszystkie poznane wyrazy oraz zwroty (str.</w:t>
            </w:r>
            <w:r w:rsidRPr="22C90DD8" w:rsidR="22C90DD8">
              <w:rPr>
                <w:rFonts w:ascii="Verdana" w:hAnsi="Verdana" w:cs="Verdana"/>
                <w:color w:val="auto"/>
                <w:sz w:val="16"/>
                <w:szCs w:val="16"/>
              </w:rPr>
              <w:t xml:space="preserve"> </w:t>
            </w: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80–</w:t>
            </w: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93).</w:t>
            </w:r>
          </w:p>
        </w:tc>
      </w:tr>
      <w:tr xmlns:wp14="http://schemas.microsoft.com/office/word/2010/wordml" w:rsidRPr="003D4FA2" w:rsidR="00303760" w:rsidTr="22C90DD8" w14:paraId="04D9E301" wp14:textId="77777777">
        <w:tc>
          <w:tcPr>
            <w:tcW w:w="2841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</w:tcBorders>
            <w:shd w:val="clear" w:color="auto" w:fill="D9D9D9" w:themeFill="background1" w:themeFillShade="D9"/>
            <w:tcMar/>
          </w:tcPr>
          <w:p w:rsidRPr="003D4FA2" w:rsidR="00303760" w:rsidRDefault="00303760" w14:paraId="1037B8A3" wp14:textId="77777777">
            <w:pPr>
              <w:pStyle w:val="Domynie"/>
              <w:snapToGrid w:val="0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</w:tcBorders>
            <w:shd w:val="clear" w:color="auto" w:fill="FFFFFF" w:themeFill="background1"/>
            <w:tcMar/>
          </w:tcPr>
          <w:p w:rsidRPr="003D4FA2" w:rsidR="00303760" w:rsidP="22C90DD8" w:rsidRDefault="00303760" w14:paraId="7BABF705" wp14:textId="77777777" wp14:noSpellErr="1">
            <w:pPr>
              <w:pStyle w:val="Domynie"/>
              <w:rPr>
                <w:color w:val="auto"/>
              </w:rPr>
            </w:pP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Uczeń w niewielkim stopniu stosuje poznane struktury gramatyczne </w:t>
            </w:r>
            <w:r>
              <w:br/>
            </w: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w zadaniach językowych. Popełnia liczne błędy.</w:t>
            </w:r>
          </w:p>
        </w:tc>
        <w:tc>
          <w:tcPr>
            <w:tcW w:w="3433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</w:tcBorders>
            <w:shd w:val="clear" w:color="auto" w:fill="FFFFFF" w:themeFill="background1"/>
            <w:tcMar/>
          </w:tcPr>
          <w:p w:rsidRPr="003D4FA2" w:rsidR="00303760" w:rsidP="22C90DD8" w:rsidRDefault="00303760" w14:paraId="52CD45D9" wp14:textId="77777777" wp14:noSpellErr="1">
            <w:pPr>
              <w:pStyle w:val="Domynie"/>
              <w:rPr>
                <w:color w:val="auto"/>
              </w:rPr>
            </w:pP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</w:tcBorders>
            <w:shd w:val="clear" w:color="auto" w:fill="FFFFFF" w:themeFill="background1"/>
            <w:tcMar/>
          </w:tcPr>
          <w:p w:rsidRPr="003D4FA2" w:rsidR="00303760" w:rsidP="22C90DD8" w:rsidRDefault="00303760" w14:paraId="770EA305" wp14:textId="77777777" wp14:noSpellErr="1">
            <w:pPr>
              <w:pStyle w:val="Domynie"/>
              <w:rPr>
                <w:color w:val="auto"/>
              </w:rPr>
            </w:pP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W większości poprawnie stosuje poznane struktury gramatyczne w zadaniach językowych i własnych wypowiedziach. Błędy nie zakłócają komunikacji.</w:t>
            </w:r>
          </w:p>
        </w:tc>
        <w:tc>
          <w:tcPr>
            <w:tcW w:w="3163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FF" w:themeFill="background1"/>
            <w:tcMar/>
          </w:tcPr>
          <w:p w:rsidRPr="003D4FA2" w:rsidR="00303760" w:rsidP="22C90DD8" w:rsidRDefault="00303760" w14:paraId="79E3B709" wp14:textId="77777777" wp14:noSpellErr="1">
            <w:pPr>
              <w:pStyle w:val="Domynie"/>
              <w:rPr>
                <w:color w:val="auto"/>
              </w:rPr>
            </w:pP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xmlns:wp14="http://schemas.microsoft.com/office/word/2010/wordml" w:rsidRPr="003D4FA2" w:rsidR="00303760" w:rsidTr="22C90DD8" w14:paraId="75A42809" wp14:textId="77777777">
        <w:tc>
          <w:tcPr>
            <w:tcW w:w="2841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</w:tcBorders>
            <w:shd w:val="clear" w:color="auto" w:fill="D9D9D9" w:themeFill="background1" w:themeFillShade="D9"/>
            <w:tcMar/>
          </w:tcPr>
          <w:p w:rsidRPr="003D4FA2" w:rsidR="00303760" w:rsidRDefault="00303760" w14:paraId="687C6DE0" wp14:textId="77777777">
            <w:pPr>
              <w:pStyle w:val="Domynie"/>
              <w:snapToGrid w:val="0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</w:tc>
        <w:tc>
          <w:tcPr>
            <w:tcW w:w="13192" w:type="dxa"/>
            <w:gridSpan w:val="4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FF" w:themeFill="background1"/>
            <w:tcMar/>
          </w:tcPr>
          <w:p w:rsidRPr="003D4FA2" w:rsidR="00303760" w:rsidP="22C90DD8" w:rsidRDefault="00303760" w14:paraId="101DCA0D" wp14:textId="77777777" wp14:noSpellErr="1">
            <w:pPr>
              <w:numPr>
                <w:ilvl w:val="0"/>
                <w:numId w:val="21"/>
              </w:numPr>
              <w:rPr>
                <w:rFonts w:ascii="Verdana" w:hAnsi="Verdana"/>
                <w:color w:val="auto"/>
                <w:sz w:val="16"/>
                <w:szCs w:val="16"/>
              </w:rPr>
            </w:pPr>
            <w:r w:rsidRPr="22C90DD8" w:rsidR="22C90DD8">
              <w:rPr>
                <w:rFonts w:ascii="Verdana" w:hAnsi="Verdana"/>
                <w:color w:val="auto"/>
                <w:sz w:val="16"/>
                <w:szCs w:val="16"/>
              </w:rPr>
              <w:t>popularne zawody</w:t>
            </w:r>
          </w:p>
          <w:p w:rsidRPr="003D4FA2" w:rsidR="00303760" w:rsidP="22C90DD8" w:rsidRDefault="00303760" w14:paraId="0B00F761" wp14:textId="77777777">
            <w:pPr>
              <w:numPr>
                <w:ilvl w:val="0"/>
                <w:numId w:val="21"/>
              </w:numPr>
              <w:rPr>
                <w:color w:val="auto"/>
              </w:rPr>
            </w:pPr>
            <w:proofErr w:type="spellStart"/>
            <w:r w:rsidRPr="22C90DD8" w:rsidR="22C90DD8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czynności</w:t>
            </w:r>
            <w:proofErr w:type="spellEnd"/>
            <w:r w:rsidRPr="22C90DD8" w:rsidR="22C90DD8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dnia</w:t>
            </w:r>
            <w:proofErr w:type="spellEnd"/>
            <w:r w:rsidRPr="22C90DD8" w:rsidR="22C90DD8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codziennego</w:t>
            </w:r>
            <w:proofErr w:type="spellEnd"/>
          </w:p>
          <w:p w:rsidRPr="003D4FA2" w:rsidR="00303760" w:rsidP="22C90DD8" w:rsidRDefault="00303760" w14:paraId="6296A577" wp14:textId="77777777">
            <w:pPr>
              <w:pStyle w:val="Domynie"/>
              <w:numPr>
                <w:ilvl w:val="0"/>
                <w:numId w:val="21"/>
              </w:numPr>
              <w:rPr>
                <w:color w:val="auto"/>
              </w:rPr>
            </w:pP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formy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spędzania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czasu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wolnego</w:t>
            </w:r>
            <w:proofErr w:type="spellEnd"/>
          </w:p>
          <w:p w:rsidRPr="003D4FA2" w:rsidR="00303760" w:rsidP="22C90DD8" w:rsidRDefault="00303760" w14:paraId="213E3F38" wp14:textId="77777777" wp14:noSpellErr="1">
            <w:pPr>
              <w:pStyle w:val="Domynie"/>
              <w:numPr>
                <w:ilvl w:val="0"/>
                <w:numId w:val="21"/>
              </w:numPr>
              <w:rPr>
                <w:rFonts w:ascii="Verdana" w:hAnsi="Verdana"/>
                <w:b w:val="0"/>
                <w:bCs w:val="0"/>
                <w:color w:val="auto"/>
                <w:sz w:val="16"/>
                <w:szCs w:val="16"/>
              </w:rPr>
            </w:pPr>
            <w:r w:rsidRPr="22C90DD8" w:rsidR="22C90DD8">
              <w:rPr>
                <w:rFonts w:ascii="Verdana" w:hAnsi="Verdana"/>
                <w:b w:val="0"/>
                <w:bCs w:val="0"/>
                <w:color w:val="auto"/>
                <w:sz w:val="16"/>
                <w:szCs w:val="16"/>
              </w:rPr>
              <w:t>wyrażanie próśb</w:t>
            </w:r>
          </w:p>
          <w:p w:rsidRPr="003D4FA2" w:rsidR="00303760" w:rsidP="22C90DD8" w:rsidRDefault="00303760" w14:paraId="710B2D36" wp14:textId="77777777" wp14:noSpellErr="1">
            <w:pPr>
              <w:pStyle w:val="Domynie"/>
              <w:numPr>
                <w:ilvl w:val="0"/>
                <w:numId w:val="21"/>
              </w:numPr>
              <w:rPr>
                <w:color w:val="auto"/>
              </w:rPr>
            </w:pP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prace domowe</w:t>
            </w:r>
          </w:p>
          <w:p w:rsidRPr="003D4FA2" w:rsidR="00303760" w:rsidP="22C90DD8" w:rsidRDefault="00303760" w14:paraId="351BBA85" wp14:textId="77777777">
            <w:pPr>
              <w:pStyle w:val="Domynie"/>
              <w:numPr>
                <w:ilvl w:val="0"/>
                <w:numId w:val="21"/>
              </w:numPr>
              <w:rPr>
                <w:color w:val="auto"/>
              </w:rPr>
            </w:pP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czas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i w:val="1"/>
                <w:iCs w:val="1"/>
                <w:color w:val="auto"/>
                <w:sz w:val="16"/>
                <w:szCs w:val="16"/>
                <w:lang w:val="hi-IN" w:bidi="hi-IN"/>
              </w:rPr>
              <w:t>Past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i w:val="1"/>
                <w:iCs w:val="1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i w:val="1"/>
                <w:iCs w:val="1"/>
                <w:color w:val="auto"/>
                <w:sz w:val="16"/>
                <w:szCs w:val="16"/>
                <w:lang w:val="hi-IN" w:bidi="hi-IN"/>
              </w:rPr>
              <w:t>Simple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dla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czasowników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regularnych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i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nieregularnych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w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zdaniach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twierdzących</w:t>
            </w:r>
            <w:proofErr w:type="spellEnd"/>
          </w:p>
        </w:tc>
      </w:tr>
      <w:tr xmlns:wp14="http://schemas.microsoft.com/office/word/2010/wordml" w:rsidRPr="003D4FA2" w:rsidR="00303760" w:rsidTr="22C90DD8" w14:paraId="6064E927" wp14:textId="77777777">
        <w:tc>
          <w:tcPr>
            <w:tcW w:w="2841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</w:tcBorders>
            <w:shd w:val="clear" w:color="auto" w:fill="D9D9D9" w:themeFill="background1" w:themeFillShade="D9"/>
            <w:tcMar/>
          </w:tcPr>
          <w:p w:rsidRPr="003D4FA2" w:rsidR="00303760" w:rsidP="22C90DD8" w:rsidRDefault="00303760" w14:paraId="790B6ABA" wp14:textId="77777777" wp14:noSpellErr="1">
            <w:pPr>
              <w:pStyle w:val="Domynie"/>
              <w:rPr>
                <w:color w:val="auto"/>
              </w:rPr>
            </w:pPr>
            <w:r w:rsidRPr="22C90DD8" w:rsidR="22C90DD8">
              <w:rPr>
                <w:rFonts w:ascii="Verdana" w:hAnsi="Verdana" w:cs="Verdana"/>
                <w:color w:val="auto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</w:tcBorders>
            <w:shd w:val="clear" w:color="auto" w:fill="FFFFFF" w:themeFill="background1"/>
            <w:tcMar/>
          </w:tcPr>
          <w:p w:rsidRPr="003D4FA2" w:rsidR="00303760" w:rsidP="22C90DD8" w:rsidRDefault="00303760" w14:paraId="7EF27A39" wp14:textId="77777777" wp14:noSpellErr="1">
            <w:pPr>
              <w:pStyle w:val="Domynie"/>
              <w:rPr>
                <w:color w:val="auto"/>
              </w:rPr>
            </w:pP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:rsidRPr="003D4FA2" w:rsidR="00303760" w:rsidP="22C90DD8" w:rsidRDefault="00303760" w14:paraId="3ACFF21E" wp14:textId="77777777" wp14:noSpellErr="1">
            <w:pPr>
              <w:pStyle w:val="Domynie"/>
              <w:rPr>
                <w:color w:val="auto"/>
              </w:rPr>
            </w:pP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Z pomocą nauczyciela wykazuje się </w:t>
            </w:r>
            <w:r>
              <w:br/>
            </w: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</w:tcBorders>
            <w:shd w:val="clear" w:color="auto" w:fill="FFFFFF" w:themeFill="background1"/>
            <w:tcMar/>
          </w:tcPr>
          <w:p w:rsidRPr="003D4FA2" w:rsidR="00303760" w:rsidP="22C90DD8" w:rsidRDefault="00303760" w14:paraId="21A8DEF8" wp14:textId="77777777" wp14:noSpellErr="1">
            <w:pPr>
              <w:pStyle w:val="Domynie"/>
              <w:rPr>
                <w:color w:val="auto"/>
              </w:rPr>
            </w:pP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Uczeń:</w:t>
            </w:r>
          </w:p>
          <w:p w:rsidRPr="003D4FA2" w:rsidR="00303760" w:rsidP="22C90DD8" w:rsidRDefault="00303760" w14:paraId="2F3C6D92" wp14:textId="77777777" wp14:noSpellErr="1">
            <w:pPr>
              <w:pStyle w:val="Domynie"/>
              <w:numPr>
                <w:ilvl w:val="0"/>
                <w:numId w:val="15"/>
              </w:numPr>
              <w:tabs>
                <w:tab w:val="left" w:pos="720"/>
              </w:tabs>
              <w:rPr>
                <w:color w:val="auto"/>
              </w:rPr>
            </w:pP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częściowo poprawnie rozwiązuje zadania na czytanie i słuchanie,</w:t>
            </w:r>
          </w:p>
          <w:p w:rsidRPr="003D4FA2" w:rsidR="00303760" w:rsidP="22C90DD8" w:rsidRDefault="00303760" w14:paraId="387B2D45" wp14:textId="77777777">
            <w:pPr>
              <w:pStyle w:val="Domynie"/>
              <w:numPr>
                <w:ilvl w:val="0"/>
                <w:numId w:val="15"/>
              </w:numPr>
              <w:tabs>
                <w:tab w:val="left" w:pos="720"/>
              </w:tabs>
              <w:rPr>
                <w:color w:val="auto"/>
              </w:rPr>
            </w:pP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w prostych zdaniach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opowiada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o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czynnościach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związanych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z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wykonywanym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zawodem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/>
              </w:rPr>
              <w:t>,</w:t>
            </w:r>
          </w:p>
          <w:p w:rsidRPr="003D4FA2" w:rsidR="00303760" w:rsidP="22C90DD8" w:rsidRDefault="00303760" w14:paraId="23C5B7DD" wp14:textId="77777777" wp14:noSpellErr="1">
            <w:pPr>
              <w:pStyle w:val="Domynie"/>
              <w:numPr>
                <w:ilvl w:val="0"/>
                <w:numId w:val="15"/>
              </w:numPr>
              <w:tabs>
                <w:tab w:val="left" w:pos="720"/>
              </w:tabs>
              <w:rPr>
                <w:color w:val="auto"/>
              </w:rPr>
            </w:pP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krótko przedstawia swoje plany zawodowe na przyszłość</w:t>
            </w: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/>
              </w:rPr>
              <w:t>,</w:t>
            </w:r>
          </w:p>
          <w:p w:rsidRPr="003D4FA2" w:rsidR="00303760" w:rsidP="22C90DD8" w:rsidRDefault="00303760" w14:paraId="56C5F1ED" wp14:textId="77777777" wp14:noSpellErr="1">
            <w:pPr>
              <w:pStyle w:val="Domynie"/>
              <w:numPr>
                <w:ilvl w:val="0"/>
                <w:numId w:val="15"/>
              </w:numPr>
              <w:tabs>
                <w:tab w:val="left" w:pos="720"/>
              </w:tabs>
              <w:rPr>
                <w:color w:val="auto"/>
              </w:rPr>
            </w:pP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prostymi zdaniami, korzystając z podręcznika opowiada o wydarzeniach z przeszłości,</w:t>
            </w:r>
          </w:p>
          <w:p w:rsidRPr="003D4FA2" w:rsidR="00303760" w:rsidP="22C90DD8" w:rsidRDefault="00303760" w14:paraId="1C03C17D" wp14:textId="77777777">
            <w:pPr>
              <w:pStyle w:val="Domynie"/>
              <w:numPr>
                <w:ilvl w:val="0"/>
                <w:numId w:val="15"/>
              </w:numPr>
              <w:tabs>
                <w:tab w:val="left" w:pos="720"/>
              </w:tabs>
              <w:rPr>
                <w:color w:val="auto"/>
              </w:rPr>
            </w:pP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korzystając z wyrażeń z podręcznika</w:t>
            </w: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,</w:t>
            </w: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prowadzi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rozmowę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,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uzyskuje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i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przekazuje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informacje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,</w:t>
            </w:r>
          </w:p>
          <w:p w:rsidRPr="003D4FA2" w:rsidR="00303760" w:rsidP="22C90DD8" w:rsidRDefault="00303760" w14:paraId="47F62FEA" wp14:textId="77777777" wp14:noSpellErr="1">
            <w:pPr>
              <w:pStyle w:val="Domynie"/>
              <w:numPr>
                <w:ilvl w:val="0"/>
                <w:numId w:val="15"/>
              </w:numPr>
              <w:tabs>
                <w:tab w:val="left" w:pos="720"/>
              </w:tabs>
              <w:rPr>
                <w:color w:val="auto"/>
              </w:rPr>
            </w:pP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wzorując się na schemacie zaprezentowanym w podręczniku</w:t>
            </w: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,</w:t>
            </w: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 pyta o pozwolenie, udziela lub odmawia pozwolenia,</w:t>
            </w:r>
          </w:p>
          <w:p w:rsidRPr="003D4FA2" w:rsidR="00303760" w:rsidP="22C90DD8" w:rsidRDefault="00303760" w14:paraId="600C7D3C" wp14:textId="77777777" wp14:noSpellErr="1">
            <w:pPr>
              <w:pStyle w:val="Domynie"/>
              <w:numPr>
                <w:ilvl w:val="0"/>
                <w:numId w:val="15"/>
              </w:numPr>
              <w:tabs>
                <w:tab w:val="left" w:pos="720"/>
              </w:tabs>
              <w:rPr>
                <w:color w:val="auto"/>
              </w:rPr>
            </w:pP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korzystając z podręcznika</w:t>
            </w: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,</w:t>
            </w: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 krótko opisuje obowiązki domowe,</w:t>
            </w:r>
          </w:p>
          <w:p w:rsidRPr="003D4FA2" w:rsidR="00303760" w:rsidP="22C90DD8" w:rsidRDefault="00303760" w14:paraId="2A3DDECF" wp14:textId="77777777" wp14:noSpellErr="1">
            <w:pPr>
              <w:pStyle w:val="Domynie"/>
              <w:numPr>
                <w:ilvl w:val="0"/>
                <w:numId w:val="15"/>
              </w:numPr>
              <w:tabs>
                <w:tab w:val="left" w:pos="720"/>
              </w:tabs>
              <w:rPr>
                <w:color w:val="auto"/>
              </w:rPr>
            </w:pP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zapisuje i przekazuje ustnie część informacji z przeczytanych i wysłuchanych tekstów.</w:t>
            </w:r>
          </w:p>
          <w:p w:rsidRPr="003D4FA2" w:rsidR="00303760" w:rsidRDefault="00303760" w14:paraId="5B2F9378" wp14:textId="77777777">
            <w:pPr>
              <w:pStyle w:val="Domynie"/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</w:pPr>
          </w:p>
        </w:tc>
        <w:tc>
          <w:tcPr>
            <w:tcW w:w="3133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</w:tcBorders>
            <w:shd w:val="clear" w:color="auto" w:fill="FFFFFF" w:themeFill="background1"/>
            <w:tcMar/>
          </w:tcPr>
          <w:p w:rsidRPr="003D4FA2" w:rsidR="00303760" w:rsidP="22C90DD8" w:rsidRDefault="00303760" w14:paraId="4F052EA0" wp14:textId="77777777" wp14:noSpellErr="1">
            <w:pPr>
              <w:pStyle w:val="Zawartotabeli0"/>
              <w:rPr>
                <w:color w:val="auto"/>
              </w:rPr>
            </w:pP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Rozumie większość tekstu i komunikatów słownych na bazie poznanego słownictwa.</w:t>
            </w:r>
          </w:p>
          <w:p w:rsidRPr="003D4FA2" w:rsidR="00303760" w:rsidP="22C90DD8" w:rsidRDefault="00303760" w14:paraId="6753178C" wp14:textId="77777777" wp14:noSpellErr="1">
            <w:pPr>
              <w:pStyle w:val="Domynie"/>
              <w:rPr>
                <w:color w:val="auto"/>
              </w:rPr>
            </w:pP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W większości poprawnie rozwiązuje zadania na czytanie i słuchanie.</w:t>
            </w:r>
          </w:p>
          <w:p w:rsidRPr="003D4FA2" w:rsidR="00303760" w:rsidP="22C90DD8" w:rsidRDefault="00303760" w14:paraId="4261A4FD" wp14:textId="77777777" wp14:noSpellErr="1">
            <w:pPr>
              <w:pStyle w:val="Zawartotabeli0"/>
              <w:rPr>
                <w:color w:val="auto"/>
              </w:rPr>
            </w:pP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:rsidRPr="003D4FA2" w:rsidR="00303760" w:rsidP="22C90DD8" w:rsidRDefault="00303760" w14:paraId="061024BA" wp14:textId="77777777" wp14:noSpellErr="1">
            <w:pPr>
              <w:pStyle w:val="Domynie"/>
              <w:rPr>
                <w:color w:val="auto"/>
              </w:rPr>
            </w:pP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63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FF" w:themeFill="background1"/>
            <w:tcMar/>
          </w:tcPr>
          <w:p w:rsidRPr="003D4FA2" w:rsidR="00303760" w:rsidP="22C90DD8" w:rsidRDefault="00303760" w14:paraId="5311E5EB" wp14:textId="77777777" wp14:noSpellErr="1">
            <w:pPr>
              <w:pStyle w:val="Domynie"/>
              <w:rPr>
                <w:color w:val="auto"/>
              </w:rPr>
            </w:pP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Uczeń:</w:t>
            </w:r>
          </w:p>
          <w:p w:rsidRPr="003D4FA2" w:rsidR="00303760" w:rsidP="22C90DD8" w:rsidRDefault="00303760" w14:paraId="03606B5B" wp14:textId="77777777" wp14:noSpellErr="1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  <w:rPr>
                <w:color w:val="auto"/>
              </w:rPr>
            </w:pP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poprawnie rozwiązuje zadania na czytanie i słuchanie,</w:t>
            </w:r>
          </w:p>
          <w:p w:rsidRPr="003D4FA2" w:rsidR="00303760" w:rsidP="22C90DD8" w:rsidRDefault="00303760" w14:paraId="6973DDAC" wp14:textId="77777777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  <w:rPr>
                <w:color w:val="auto"/>
              </w:rPr>
            </w:pP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wykonuje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i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wydaje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instrukcje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i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polecenia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,</w:t>
            </w:r>
          </w:p>
          <w:p w:rsidRPr="003D4FA2" w:rsidR="00303760" w:rsidP="22C90DD8" w:rsidRDefault="00303760" w14:paraId="541A943F" wp14:textId="77777777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  <w:rPr>
                <w:color w:val="auto"/>
              </w:rPr>
            </w:pP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samodzielnie i szczegółowo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opowiada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o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czynnościach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związanych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z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wykonywanym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zawodem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/>
              </w:rPr>
              <w:t>,</w:t>
            </w:r>
          </w:p>
          <w:p w:rsidRPr="003D4FA2" w:rsidR="00303760" w:rsidP="22C90DD8" w:rsidRDefault="00303760" w14:paraId="447AD29E" wp14:textId="77777777" wp14:noSpellErr="1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  <w:rPr>
                <w:color w:val="auto"/>
              </w:rPr>
            </w:pP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szczegółowo przedstawia swoje plany zawodowe na przyszłość, uzasadnia swój wybór,</w:t>
            </w:r>
          </w:p>
          <w:p w:rsidRPr="003D4FA2" w:rsidR="00303760" w:rsidP="22C90DD8" w:rsidRDefault="00303760" w14:paraId="2E576BB7" wp14:textId="77777777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  <w:rPr>
                <w:color w:val="auto"/>
              </w:rPr>
            </w:pP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/>
              </w:rPr>
              <w:t>swobodnie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/>
              </w:rPr>
              <w:t xml:space="preserve"> i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/>
              </w:rPr>
              <w:t>szczegółowo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/>
              </w:rPr>
              <w:t>opisuje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/>
              </w:rPr>
              <w:t xml:space="preserve"> </w:t>
            </w: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wydarzenia z przeszłości</w:t>
            </w: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/>
              </w:rPr>
              <w:t>,</w:t>
            </w:r>
          </w:p>
          <w:p w:rsidRPr="003D4FA2" w:rsidR="00303760" w:rsidP="22C90DD8" w:rsidRDefault="00303760" w14:paraId="43820517" wp14:textId="77777777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  <w:rPr>
                <w:color w:val="auto"/>
              </w:rPr>
            </w:pP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swobodnie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prowadzi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rozmowę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,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uzyskuje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i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przekazuje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szczegółowe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informacje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,</w:t>
            </w:r>
          </w:p>
          <w:p w:rsidRPr="003D4FA2" w:rsidR="00303760" w:rsidP="22C90DD8" w:rsidRDefault="00303760" w14:paraId="57853941" wp14:textId="77777777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  <w:rPr>
                <w:color w:val="auto"/>
              </w:rPr>
            </w:pP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pyta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o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pozwolenie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,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udziela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lub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odmawia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pozwolenia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,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potrafi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uzasadnić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swój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wybór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,</w:t>
            </w:r>
          </w:p>
          <w:p w:rsidRPr="003D4FA2" w:rsidR="00303760" w:rsidP="22C90DD8" w:rsidRDefault="00303760" w14:paraId="7911F342" wp14:textId="77777777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  <w:rPr>
                <w:color w:val="auto"/>
              </w:rPr>
            </w:pP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szczegółowo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opisuje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swoje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obowiązki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domowe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,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wyraża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opinię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na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ich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temat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bidi="hi-IN"/>
              </w:rPr>
              <w:t>,</w:t>
            </w:r>
          </w:p>
          <w:p w:rsidRPr="003D4FA2" w:rsidR="00303760" w:rsidP="22C90DD8" w:rsidRDefault="00303760" w14:paraId="7B144F4A" wp14:textId="77777777" wp14:noSpellErr="1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  <w:rPr>
                <w:color w:val="auto"/>
              </w:rPr>
            </w:pP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zapisuje i przekazuje ustnie informacje z przeczytanych i wysłuchanych tekstów.</w:t>
            </w: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</w:p>
        </w:tc>
      </w:tr>
      <w:tr xmlns:wp14="http://schemas.microsoft.com/office/word/2010/wordml" w:rsidRPr="003D4FA2" w:rsidR="00303760" w:rsidTr="22C90DD8" w14:paraId="55D894A5" wp14:textId="77777777">
        <w:tc>
          <w:tcPr>
            <w:tcW w:w="16033" w:type="dxa"/>
            <w:gridSpan w:val="5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D9D9D9" w:themeFill="background1" w:themeFillShade="D9"/>
            <w:tcMar/>
          </w:tcPr>
          <w:p w:rsidRPr="003D4FA2" w:rsidR="00303760" w:rsidP="22C90DD8" w:rsidRDefault="00303760" w14:paraId="7F7CB445" w14:noSpellErr="1" wp14:textId="5E5E1F56">
            <w:pPr>
              <w:pStyle w:val="Domynie"/>
              <w:jc w:val="center"/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</w:pPr>
          </w:p>
        </w:tc>
      </w:tr>
      <w:tr xmlns:wp14="http://schemas.microsoft.com/office/word/2010/wordml" w:rsidRPr="003D4FA2" w:rsidR="00303760" w:rsidTr="22C90DD8" w14:paraId="051A4C61" wp14:textId="77777777">
        <w:tc>
          <w:tcPr>
            <w:tcW w:w="16033" w:type="dxa"/>
            <w:gridSpan w:val="5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00B050"/>
            <w:tcMar/>
          </w:tcPr>
          <w:p w:rsidRPr="003D4FA2" w:rsidR="00303760" w:rsidP="22C90DD8" w:rsidRDefault="00303760" w14:paraId="5DDAF580" wp14:textId="77777777">
            <w:pPr>
              <w:pStyle w:val="Domynie"/>
              <w:rPr>
                <w:color w:val="auto"/>
                <w:lang w:val="en-US"/>
              </w:rPr>
            </w:pPr>
            <w:r w:rsidRPr="22C90DD8" w:rsidR="22C90DD8">
              <w:rPr>
                <w:rFonts w:ascii="Verdana" w:hAnsi="Verdana" w:cs="Verdana"/>
                <w:color w:val="auto"/>
                <w:sz w:val="16"/>
                <w:szCs w:val="16"/>
                <w:lang w:val="en-US"/>
              </w:rPr>
              <w:t xml:space="preserve">English Class A1+, </w:t>
            </w:r>
            <w:proofErr w:type="spellStart"/>
            <w:r w:rsidRPr="22C90DD8" w:rsidR="22C90DD8">
              <w:rPr>
                <w:rFonts w:ascii="Verdana" w:hAnsi="Verdana" w:cs="Verdana"/>
                <w:color w:val="auto"/>
                <w:sz w:val="16"/>
                <w:szCs w:val="16"/>
                <w:lang w:val="en-US"/>
              </w:rPr>
              <w:t>rozdział</w:t>
            </w:r>
            <w:proofErr w:type="spellEnd"/>
            <w:r w:rsidRPr="22C90DD8" w:rsidR="22C90DD8">
              <w:rPr>
                <w:rFonts w:ascii="Verdana" w:hAnsi="Verdana" w:cs="Verdana"/>
                <w:color w:val="auto"/>
                <w:sz w:val="16"/>
                <w:szCs w:val="16"/>
                <w:lang w:val="en-US"/>
              </w:rPr>
              <w:t xml:space="preserve"> 7: Going places</w:t>
            </w:r>
          </w:p>
        </w:tc>
      </w:tr>
      <w:tr xmlns:wp14="http://schemas.microsoft.com/office/word/2010/wordml" w:rsidRPr="003D4FA2" w:rsidR="00303760" w:rsidTr="22C90DD8" w14:paraId="5390FAE3" wp14:textId="77777777">
        <w:tc>
          <w:tcPr>
            <w:tcW w:w="2841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</w:tcBorders>
            <w:shd w:val="clear" w:color="auto" w:fill="D9D9D9" w:themeFill="background1" w:themeFillShade="D9"/>
            <w:tcMar/>
          </w:tcPr>
          <w:p w:rsidRPr="003D4FA2" w:rsidR="00303760" w:rsidRDefault="00303760" w14:paraId="58E6DD4E" wp14:textId="77777777">
            <w:pPr>
              <w:pStyle w:val="Domynie"/>
              <w:snapToGrid w:val="0"/>
              <w:rPr>
                <w:rFonts w:ascii="Verdana" w:hAnsi="Verdana" w:cs="Verdana"/>
                <w:color w:val="auto"/>
                <w:sz w:val="16"/>
                <w:szCs w:val="16"/>
                <w:lang w:val="en-US"/>
              </w:rPr>
            </w:pPr>
          </w:p>
          <w:p w:rsidRPr="003D4FA2" w:rsidR="00303760" w:rsidP="22C90DD8" w:rsidRDefault="00303760" w14:paraId="64027D43" wp14:textId="77777777" wp14:noSpellErr="1">
            <w:pPr>
              <w:pStyle w:val="Domynie"/>
              <w:rPr>
                <w:color w:val="auto"/>
              </w:rPr>
            </w:pPr>
            <w:r w:rsidRPr="22C90DD8" w:rsidR="22C90DD8">
              <w:rPr>
                <w:rFonts w:ascii="Verdana" w:hAnsi="Verdana" w:cs="Verdana"/>
                <w:color w:val="auto"/>
                <w:sz w:val="16"/>
                <w:szCs w:val="16"/>
              </w:rPr>
              <w:t>OCENA</w:t>
            </w:r>
          </w:p>
          <w:p w:rsidRPr="003D4FA2" w:rsidR="00303760" w:rsidRDefault="00303760" w14:paraId="7D3BEE8F" wp14:textId="77777777">
            <w:pPr>
              <w:pStyle w:val="Domynie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</w:tcBorders>
            <w:shd w:val="clear" w:color="auto" w:fill="FFFFFF" w:themeFill="background1"/>
            <w:tcMar/>
          </w:tcPr>
          <w:p w:rsidRPr="003D4FA2" w:rsidR="00303760" w:rsidRDefault="00303760" w14:paraId="3B88899E" wp14:textId="77777777">
            <w:pPr>
              <w:pStyle w:val="Domynie"/>
              <w:snapToGrid w:val="0"/>
              <w:jc w:val="center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:rsidRPr="003D4FA2" w:rsidR="00303760" w:rsidP="22C90DD8" w:rsidRDefault="00303760" w14:paraId="4E995F86" wp14:textId="77777777" wp14:noSpellErr="1">
            <w:pPr>
              <w:pStyle w:val="Domynie"/>
              <w:jc w:val="center"/>
              <w:rPr>
                <w:color w:val="auto"/>
              </w:rPr>
            </w:pPr>
            <w:r w:rsidRPr="22C90DD8" w:rsidR="22C90DD8">
              <w:rPr>
                <w:rFonts w:ascii="Verdana" w:hAnsi="Verdana" w:cs="Verdana"/>
                <w:color w:val="auto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</w:tcBorders>
            <w:shd w:val="clear" w:color="auto" w:fill="99CCFF"/>
            <w:tcMar/>
          </w:tcPr>
          <w:p w:rsidRPr="003D4FA2" w:rsidR="00303760" w:rsidRDefault="00303760" w14:paraId="69E2BB2B" wp14:textId="77777777">
            <w:pPr>
              <w:pStyle w:val="Domynie"/>
              <w:snapToGrid w:val="0"/>
              <w:jc w:val="center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:rsidRPr="003D4FA2" w:rsidR="00303760" w:rsidP="22C90DD8" w:rsidRDefault="00303760" w14:paraId="3EBE29FB" wp14:textId="77777777" wp14:noSpellErr="1">
            <w:pPr>
              <w:pStyle w:val="Domynie"/>
              <w:jc w:val="center"/>
              <w:rPr>
                <w:color w:val="auto"/>
              </w:rPr>
            </w:pPr>
            <w:r w:rsidRPr="22C90DD8" w:rsidR="22C90DD8">
              <w:rPr>
                <w:rFonts w:ascii="Verdana" w:hAnsi="Verdana" w:cs="Verdana"/>
                <w:color w:val="auto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</w:tcBorders>
            <w:shd w:val="clear" w:color="auto" w:fill="FFFFFF" w:themeFill="background1"/>
            <w:tcMar/>
          </w:tcPr>
          <w:p w:rsidRPr="003D4FA2" w:rsidR="00303760" w:rsidRDefault="00303760" w14:paraId="57C0D796" wp14:textId="77777777">
            <w:pPr>
              <w:pStyle w:val="Domynie"/>
              <w:snapToGrid w:val="0"/>
              <w:jc w:val="center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:rsidRPr="003D4FA2" w:rsidR="00303760" w:rsidP="22C90DD8" w:rsidRDefault="00303760" w14:paraId="7B7AEE9B" wp14:textId="77777777" wp14:noSpellErr="1">
            <w:pPr>
              <w:pStyle w:val="Domynie"/>
              <w:jc w:val="center"/>
              <w:rPr>
                <w:color w:val="auto"/>
              </w:rPr>
            </w:pPr>
            <w:r w:rsidRPr="22C90DD8" w:rsidR="22C90DD8">
              <w:rPr>
                <w:rFonts w:ascii="Verdana" w:hAnsi="Verdana" w:cs="Verdana"/>
                <w:color w:val="auto"/>
                <w:sz w:val="16"/>
                <w:szCs w:val="16"/>
              </w:rPr>
              <w:t>DOBRA</w:t>
            </w:r>
          </w:p>
        </w:tc>
        <w:tc>
          <w:tcPr>
            <w:tcW w:w="3163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99CCFF"/>
            <w:tcMar/>
          </w:tcPr>
          <w:p w:rsidRPr="003D4FA2" w:rsidR="00303760" w:rsidRDefault="00303760" w14:paraId="0D142F6F" wp14:textId="77777777">
            <w:pPr>
              <w:pStyle w:val="Domynie"/>
              <w:snapToGrid w:val="0"/>
              <w:jc w:val="center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:rsidRPr="003D4FA2" w:rsidR="00303760" w:rsidP="22C90DD8" w:rsidRDefault="00303760" w14:paraId="79711F9D" wp14:textId="77777777" wp14:noSpellErr="1">
            <w:pPr>
              <w:pStyle w:val="Domynie"/>
              <w:jc w:val="center"/>
              <w:rPr>
                <w:color w:val="auto"/>
              </w:rPr>
            </w:pPr>
            <w:r w:rsidRPr="22C90DD8" w:rsidR="22C90DD8">
              <w:rPr>
                <w:rFonts w:ascii="Verdana" w:hAnsi="Verdana" w:cs="Verdana"/>
                <w:color w:val="auto"/>
                <w:sz w:val="16"/>
                <w:szCs w:val="16"/>
              </w:rPr>
              <w:t>BARDZO DOBRA</w:t>
            </w:r>
          </w:p>
        </w:tc>
      </w:tr>
      <w:tr xmlns:wp14="http://schemas.microsoft.com/office/word/2010/wordml" w:rsidRPr="003D4FA2" w:rsidR="00303760" w:rsidTr="22C90DD8" w14:paraId="1DDE0B66" wp14:textId="77777777">
        <w:tc>
          <w:tcPr>
            <w:tcW w:w="2841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</w:tcBorders>
            <w:shd w:val="clear" w:color="auto" w:fill="D9D9D9" w:themeFill="background1" w:themeFillShade="D9"/>
            <w:tcMar/>
          </w:tcPr>
          <w:p w:rsidRPr="003D4FA2" w:rsidR="00303760" w:rsidRDefault="00303760" w14:paraId="4475AD14" wp14:textId="77777777">
            <w:pPr>
              <w:pStyle w:val="Domynie"/>
              <w:snapToGrid w:val="0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:rsidRPr="003D4FA2" w:rsidR="00303760" w:rsidRDefault="00303760" w14:paraId="120C4E94" wp14:textId="77777777">
            <w:pPr>
              <w:pStyle w:val="Domynie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</w:tcBorders>
            <w:shd w:val="clear" w:color="auto" w:fill="FFFFFF" w:themeFill="background1"/>
            <w:tcMar/>
          </w:tcPr>
          <w:p w:rsidRPr="003D4FA2" w:rsidR="00303760" w:rsidP="22C90DD8" w:rsidRDefault="00303760" w14:paraId="49C82FE7" wp14:textId="77777777" wp14:noSpellErr="1">
            <w:pPr>
              <w:pStyle w:val="Domynie"/>
              <w:jc w:val="center"/>
              <w:rPr>
                <w:color w:val="auto"/>
              </w:rPr>
            </w:pPr>
            <w:r w:rsidRPr="22C90DD8" w:rsidR="22C90DD8">
              <w:rPr>
                <w:rFonts w:ascii="Verdana" w:hAnsi="Verdana" w:cs="Verdana"/>
                <w:color w:val="auto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</w:tcBorders>
            <w:shd w:val="clear" w:color="auto" w:fill="99CCFF"/>
            <w:tcMar/>
          </w:tcPr>
          <w:p w:rsidRPr="003D4FA2" w:rsidR="00303760" w:rsidP="22C90DD8" w:rsidRDefault="00303760" w14:paraId="536B00DB" wp14:textId="77777777" wp14:noSpellErr="1">
            <w:pPr>
              <w:pStyle w:val="Domynie"/>
              <w:jc w:val="center"/>
              <w:rPr>
                <w:color w:val="auto"/>
              </w:rPr>
            </w:pPr>
            <w:r w:rsidRPr="22C90DD8" w:rsidR="22C90DD8">
              <w:rPr>
                <w:rFonts w:ascii="Verdana" w:hAnsi="Verdana" w:cs="Verdana"/>
                <w:color w:val="auto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</w:tcBorders>
            <w:shd w:val="clear" w:color="auto" w:fill="FFFFFF" w:themeFill="background1"/>
            <w:tcMar/>
          </w:tcPr>
          <w:p w:rsidRPr="003D4FA2" w:rsidR="00303760" w:rsidP="22C90DD8" w:rsidRDefault="00303760" w14:paraId="16EAD8F7" wp14:textId="77777777" wp14:noSpellErr="1">
            <w:pPr>
              <w:pStyle w:val="Domynie"/>
              <w:jc w:val="center"/>
              <w:rPr>
                <w:color w:val="auto"/>
              </w:rPr>
            </w:pPr>
            <w:r w:rsidRPr="22C90DD8" w:rsidR="22C90DD8">
              <w:rPr>
                <w:rFonts w:ascii="Verdana" w:hAnsi="Verdana" w:cs="Verdana"/>
                <w:color w:val="auto"/>
                <w:sz w:val="16"/>
                <w:szCs w:val="16"/>
              </w:rPr>
              <w:t>ŚREDNI STOPIEŃ SPEŁNIENIA WYMAGAŃ</w:t>
            </w:r>
          </w:p>
          <w:p w:rsidRPr="003D4FA2" w:rsidR="00303760" w:rsidP="22C90DD8" w:rsidRDefault="00303760" w14:paraId="088099D0" wp14:textId="77777777" wp14:noSpellErr="1">
            <w:pPr>
              <w:pStyle w:val="Domynie"/>
              <w:jc w:val="center"/>
              <w:rPr>
                <w:color w:val="auto"/>
              </w:rPr>
            </w:pPr>
            <w:r w:rsidRPr="22C90DD8" w:rsidR="22C90DD8">
              <w:rPr>
                <w:rFonts w:ascii="Verdana" w:hAnsi="Verdana" w:cs="Verdana"/>
                <w:color w:val="auto"/>
                <w:sz w:val="16"/>
                <w:szCs w:val="16"/>
              </w:rPr>
              <w:t>EDUKACYJNYCH</w:t>
            </w:r>
          </w:p>
        </w:tc>
        <w:tc>
          <w:tcPr>
            <w:tcW w:w="3163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99CCFF"/>
            <w:tcMar/>
          </w:tcPr>
          <w:p w:rsidRPr="003D4FA2" w:rsidR="00303760" w:rsidP="22C90DD8" w:rsidRDefault="00303760" w14:paraId="6756741E" wp14:textId="77777777" wp14:noSpellErr="1">
            <w:pPr>
              <w:pStyle w:val="Domynie"/>
              <w:jc w:val="center"/>
              <w:rPr>
                <w:color w:val="auto"/>
              </w:rPr>
            </w:pPr>
            <w:r w:rsidRPr="22C90DD8" w:rsidR="22C90DD8">
              <w:rPr>
                <w:rFonts w:ascii="Verdana" w:hAnsi="Verdana" w:cs="Verdana"/>
                <w:color w:val="auto"/>
                <w:sz w:val="16"/>
                <w:szCs w:val="16"/>
              </w:rPr>
              <w:t>WYSOKI STOPIEŃ SPEŁNIENIA WYMAGAŃ EDUKACYJNYCH</w:t>
            </w:r>
          </w:p>
        </w:tc>
      </w:tr>
      <w:tr xmlns:wp14="http://schemas.microsoft.com/office/word/2010/wordml" w:rsidRPr="003D4FA2" w:rsidR="00303760" w:rsidTr="22C90DD8" w14:paraId="6C1EFF09" wp14:textId="77777777">
        <w:trPr>
          <w:cantSplit/>
        </w:trPr>
        <w:tc>
          <w:tcPr>
            <w:tcW w:w="2841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</w:tcBorders>
            <w:shd w:val="clear" w:color="auto" w:fill="D9D9D9" w:themeFill="background1" w:themeFillShade="D9"/>
            <w:tcMar/>
          </w:tcPr>
          <w:p w:rsidRPr="003D4FA2" w:rsidR="00303760" w:rsidP="22C90DD8" w:rsidRDefault="00303760" w14:paraId="6689C4B7" wp14:textId="77777777" wp14:noSpellErr="1">
            <w:pPr>
              <w:pStyle w:val="Domynie"/>
              <w:rPr>
                <w:color w:val="auto"/>
              </w:rPr>
            </w:pPr>
            <w:r w:rsidRPr="22C90DD8" w:rsidR="22C90DD8">
              <w:rPr>
                <w:rFonts w:ascii="Verdana" w:hAnsi="Verdana" w:cs="Verdana"/>
                <w:color w:val="auto"/>
                <w:sz w:val="16"/>
                <w:szCs w:val="16"/>
              </w:rPr>
              <w:t>WIEDZA:</w:t>
            </w:r>
          </w:p>
          <w:p w:rsidRPr="003D4FA2" w:rsidR="00303760" w:rsidP="22C90DD8" w:rsidRDefault="00303760" w14:paraId="46CF238F" wp14:textId="77777777" wp14:noSpellErr="1">
            <w:pPr>
              <w:pStyle w:val="Domynie"/>
              <w:rPr>
                <w:color w:val="auto"/>
              </w:rPr>
            </w:pP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</w:tcBorders>
            <w:shd w:val="clear" w:color="auto" w:fill="FFFFFF" w:themeFill="background1"/>
            <w:tcMar/>
          </w:tcPr>
          <w:p w:rsidRPr="003D4FA2" w:rsidR="00303760" w:rsidP="22C90DD8" w:rsidRDefault="00303760" w14:paraId="6D606461" wp14:textId="77777777" wp14:noSpellErr="1">
            <w:pPr>
              <w:pStyle w:val="Domynie"/>
              <w:rPr>
                <w:color w:val="auto"/>
              </w:rPr>
            </w:pP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</w:tcBorders>
            <w:shd w:val="clear" w:color="auto" w:fill="FFFFFF" w:themeFill="background1"/>
            <w:tcMar/>
          </w:tcPr>
          <w:p w:rsidRPr="003D4FA2" w:rsidR="00303760" w:rsidP="22C90DD8" w:rsidRDefault="00303760" w14:paraId="5FFA4D94" wp14:textId="77777777" wp14:noSpellErr="1">
            <w:pPr>
              <w:pStyle w:val="Domynie"/>
              <w:rPr>
                <w:color w:val="auto"/>
              </w:rPr>
            </w:pP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</w:tcBorders>
            <w:shd w:val="clear" w:color="auto" w:fill="FFFFFF" w:themeFill="background1"/>
            <w:tcMar/>
          </w:tcPr>
          <w:p w:rsidRPr="003D4FA2" w:rsidR="00303760" w:rsidP="22C90DD8" w:rsidRDefault="00303760" w14:paraId="4A51DCBF" wp14:textId="77777777" wp14:noSpellErr="1">
            <w:pPr>
              <w:pStyle w:val="Domynie"/>
              <w:rPr>
                <w:color w:val="auto"/>
              </w:rPr>
            </w:pP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63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FF" w:themeFill="background1"/>
            <w:tcMar/>
          </w:tcPr>
          <w:p w:rsidRPr="003D4FA2" w:rsidR="00303760" w:rsidP="22C90DD8" w:rsidRDefault="00303760" w14:paraId="1EA77394" wp14:textId="77777777" wp14:noSpellErr="1">
            <w:pPr>
              <w:pStyle w:val="Domynie"/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</w:pP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Zna i stosuje wszystkie poznane wyrazy oraz zwroty </w:t>
            </w: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(str. 94–</w:t>
            </w: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107).</w:t>
            </w:r>
          </w:p>
        </w:tc>
      </w:tr>
      <w:tr xmlns:wp14="http://schemas.microsoft.com/office/word/2010/wordml" w:rsidRPr="003D4FA2" w:rsidR="00303760" w:rsidTr="22C90DD8" w14:paraId="1EC398CF" wp14:textId="77777777">
        <w:trPr>
          <w:cantSplit/>
        </w:trPr>
        <w:tc>
          <w:tcPr>
            <w:tcW w:w="2841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</w:tcBorders>
            <w:shd w:val="clear" w:color="auto" w:fill="D9D9D9" w:themeFill="background1" w:themeFillShade="D9"/>
            <w:tcMar/>
          </w:tcPr>
          <w:p w:rsidRPr="003D4FA2" w:rsidR="00303760" w:rsidRDefault="00303760" w14:paraId="42AFC42D" wp14:textId="77777777">
            <w:pPr>
              <w:pStyle w:val="Domynie"/>
              <w:snapToGrid w:val="0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</w:tcBorders>
            <w:shd w:val="clear" w:color="auto" w:fill="FFFFFF" w:themeFill="background1"/>
            <w:tcMar/>
          </w:tcPr>
          <w:p w:rsidRPr="003D4FA2" w:rsidR="00303760" w:rsidP="22C90DD8" w:rsidRDefault="00303760" w14:paraId="280EF3DF" wp14:textId="77777777" wp14:noSpellErr="1">
            <w:pPr>
              <w:pStyle w:val="Domynie"/>
              <w:rPr>
                <w:color w:val="auto"/>
              </w:rPr>
            </w:pP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Uczeń w niewielkim stopniu stosuje poznane struktury gramatyczne </w:t>
            </w:r>
            <w:r>
              <w:br/>
            </w: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w zadaniach językowych. Popełnia liczne błędy.</w:t>
            </w:r>
          </w:p>
        </w:tc>
        <w:tc>
          <w:tcPr>
            <w:tcW w:w="3433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</w:tcBorders>
            <w:shd w:val="clear" w:color="auto" w:fill="FFFFFF" w:themeFill="background1"/>
            <w:tcMar/>
          </w:tcPr>
          <w:p w:rsidRPr="003D4FA2" w:rsidR="00303760" w:rsidP="22C90DD8" w:rsidRDefault="00303760" w14:paraId="0A0624BC" wp14:textId="77777777" wp14:noSpellErr="1">
            <w:pPr>
              <w:pStyle w:val="Domynie"/>
              <w:rPr>
                <w:color w:val="auto"/>
              </w:rPr>
            </w:pP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</w:tcBorders>
            <w:shd w:val="clear" w:color="auto" w:fill="FFFFFF" w:themeFill="background1"/>
            <w:tcMar/>
          </w:tcPr>
          <w:p w:rsidRPr="003D4FA2" w:rsidR="00303760" w:rsidP="22C90DD8" w:rsidRDefault="00303760" w14:paraId="1139936F" wp14:textId="77777777" wp14:noSpellErr="1">
            <w:pPr>
              <w:pStyle w:val="Domynie"/>
              <w:rPr>
                <w:color w:val="auto"/>
              </w:rPr>
            </w:pP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W większości poprawnie stosuje poznane struktury gramatyczne w zadaniach językowych i własnych wypowiedziach. Błędy nie zakłócają komunikacji.</w:t>
            </w:r>
          </w:p>
        </w:tc>
        <w:tc>
          <w:tcPr>
            <w:tcW w:w="3163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FF" w:themeFill="background1"/>
            <w:tcMar/>
          </w:tcPr>
          <w:p w:rsidRPr="003D4FA2" w:rsidR="00303760" w:rsidP="22C90DD8" w:rsidRDefault="00303760" w14:paraId="5CDACA16" wp14:textId="77777777" wp14:noSpellErr="1">
            <w:pPr>
              <w:pStyle w:val="Domynie"/>
              <w:rPr>
                <w:color w:val="auto"/>
              </w:rPr>
            </w:pP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xmlns:wp14="http://schemas.microsoft.com/office/word/2010/wordml" w:rsidRPr="003D4FA2" w:rsidR="00303760" w:rsidTr="22C90DD8" w14:paraId="31A79A69" wp14:textId="77777777">
        <w:trPr>
          <w:cantSplit/>
        </w:trPr>
        <w:tc>
          <w:tcPr>
            <w:tcW w:w="2841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</w:tcBorders>
            <w:shd w:val="clear" w:color="auto" w:fill="D9D9D9" w:themeFill="background1" w:themeFillShade="D9"/>
            <w:tcMar/>
          </w:tcPr>
          <w:p w:rsidRPr="003D4FA2" w:rsidR="00303760" w:rsidRDefault="00303760" w14:paraId="271CA723" wp14:textId="77777777">
            <w:pPr>
              <w:pStyle w:val="Domynie"/>
              <w:snapToGrid w:val="0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</w:tc>
        <w:tc>
          <w:tcPr>
            <w:tcW w:w="13192" w:type="dxa"/>
            <w:gridSpan w:val="4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FF" w:themeFill="background1"/>
            <w:tcMar/>
          </w:tcPr>
          <w:p w:rsidRPr="003D4FA2" w:rsidR="00303760" w:rsidP="22C90DD8" w:rsidRDefault="00303760" w14:paraId="1EC18F45" wp14:textId="77777777">
            <w:pPr>
              <w:pStyle w:val="Domynie"/>
              <w:numPr>
                <w:ilvl w:val="0"/>
                <w:numId w:val="16"/>
              </w:numPr>
              <w:rPr>
                <w:color w:val="auto"/>
              </w:rPr>
            </w:pP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środki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transportu</w:t>
            </w:r>
            <w:proofErr w:type="spellEnd"/>
          </w:p>
          <w:p w:rsidRPr="003D4FA2" w:rsidR="00303760" w:rsidP="22C90DD8" w:rsidRDefault="00303760" w14:paraId="3A82D17F" wp14:textId="77777777">
            <w:pPr>
              <w:pStyle w:val="Domynie"/>
              <w:numPr>
                <w:ilvl w:val="0"/>
                <w:numId w:val="16"/>
              </w:numPr>
              <w:rPr>
                <w:color w:val="auto"/>
              </w:rPr>
            </w:pP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wyposażenie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turystyczne</w:t>
            </w:r>
            <w:proofErr w:type="spellEnd"/>
          </w:p>
          <w:p w:rsidRPr="003D4FA2" w:rsidR="00303760" w:rsidP="22C90DD8" w:rsidRDefault="00303760" w14:paraId="42BF62C9" wp14:textId="77777777">
            <w:pPr>
              <w:pStyle w:val="Domynie"/>
              <w:numPr>
                <w:ilvl w:val="0"/>
                <w:numId w:val="16"/>
              </w:numPr>
              <w:rPr>
                <w:color w:val="auto"/>
              </w:rPr>
            </w:pP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czasowniki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związane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z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podróżowaniem</w:t>
            </w:r>
            <w:proofErr w:type="spellEnd"/>
          </w:p>
          <w:p w:rsidRPr="003D4FA2" w:rsidR="00303760" w:rsidP="22C90DD8" w:rsidRDefault="00303760" w14:paraId="6F581BA9" wp14:textId="77777777">
            <w:pPr>
              <w:pStyle w:val="Domynie"/>
              <w:numPr>
                <w:ilvl w:val="0"/>
                <w:numId w:val="16"/>
              </w:numPr>
              <w:rPr>
                <w:color w:val="auto"/>
              </w:rPr>
            </w:pP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ceny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,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środki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płatnicze</w:t>
            </w:r>
            <w:proofErr w:type="spellEnd"/>
          </w:p>
          <w:p w:rsidRPr="003D4FA2" w:rsidR="00303760" w:rsidP="22C90DD8" w:rsidRDefault="00303760" w14:paraId="66F5207B" wp14:textId="77777777">
            <w:pPr>
              <w:pStyle w:val="Domynie"/>
              <w:numPr>
                <w:ilvl w:val="0"/>
                <w:numId w:val="16"/>
              </w:numPr>
              <w:rPr>
                <w:color w:val="auto"/>
              </w:rPr>
            </w:pP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kupowanie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biletów</w:t>
            </w:r>
            <w:proofErr w:type="spellEnd"/>
          </w:p>
          <w:p w:rsidRPr="003D4FA2" w:rsidR="00303760" w:rsidP="22C90DD8" w:rsidRDefault="00303760" w14:paraId="184244C0" wp14:textId="77777777">
            <w:pPr>
              <w:pStyle w:val="Domynie"/>
              <w:numPr>
                <w:ilvl w:val="0"/>
                <w:numId w:val="16"/>
              </w:numPr>
              <w:rPr>
                <w:color w:val="auto"/>
              </w:rPr>
            </w:pP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odkrywcy</w:t>
            </w:r>
            <w:proofErr w:type="spellEnd"/>
          </w:p>
          <w:p w:rsidRPr="003D4FA2" w:rsidR="00303760" w:rsidP="22C90DD8" w:rsidRDefault="00303760" w14:paraId="1A420998" wp14:textId="77777777">
            <w:pPr>
              <w:pStyle w:val="Domynie"/>
              <w:numPr>
                <w:ilvl w:val="0"/>
                <w:numId w:val="16"/>
              </w:numPr>
              <w:rPr>
                <w:color w:val="auto"/>
              </w:rPr>
            </w:pP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pocztówka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z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wyjazdu</w:t>
            </w:r>
            <w:proofErr w:type="spellEnd"/>
          </w:p>
          <w:p w:rsidRPr="003D4FA2" w:rsidR="00303760" w:rsidP="22C90DD8" w:rsidRDefault="00303760" w14:paraId="5D721D55" wp14:textId="77777777">
            <w:pPr>
              <w:pStyle w:val="Domynie"/>
              <w:numPr>
                <w:ilvl w:val="0"/>
                <w:numId w:val="16"/>
              </w:numPr>
              <w:rPr>
                <w:color w:val="auto"/>
              </w:rPr>
            </w:pP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czas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i w:val="1"/>
                <w:iCs w:val="1"/>
                <w:color w:val="auto"/>
                <w:sz w:val="16"/>
                <w:szCs w:val="16"/>
                <w:lang w:val="hi-IN" w:bidi="hi-IN"/>
              </w:rPr>
              <w:t>Past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i w:val="1"/>
                <w:iCs w:val="1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i w:val="1"/>
                <w:iCs w:val="1"/>
                <w:color w:val="auto"/>
                <w:sz w:val="16"/>
                <w:szCs w:val="16"/>
                <w:lang w:val="hi-IN" w:bidi="hi-IN"/>
              </w:rPr>
              <w:t>Simple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w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pytaniach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i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przeczeniach</w:t>
            </w:r>
            <w:proofErr w:type="spellEnd"/>
          </w:p>
        </w:tc>
      </w:tr>
      <w:tr xmlns:wp14="http://schemas.microsoft.com/office/word/2010/wordml" w:rsidRPr="003D4FA2" w:rsidR="00303760" w:rsidTr="22C90DD8" w14:paraId="428D72EF" wp14:textId="77777777">
        <w:tc>
          <w:tcPr>
            <w:tcW w:w="2841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</w:tcBorders>
            <w:shd w:val="clear" w:color="auto" w:fill="D9D9D9" w:themeFill="background1" w:themeFillShade="D9"/>
            <w:tcMar/>
          </w:tcPr>
          <w:p w:rsidRPr="003D4FA2" w:rsidR="00303760" w:rsidP="22C90DD8" w:rsidRDefault="00303760" w14:paraId="044C52EE" wp14:textId="77777777" wp14:noSpellErr="1">
            <w:pPr>
              <w:pStyle w:val="Domynie"/>
              <w:rPr>
                <w:color w:val="auto"/>
              </w:rPr>
            </w:pPr>
            <w:r w:rsidRPr="22C90DD8" w:rsidR="22C90DD8">
              <w:rPr>
                <w:rFonts w:ascii="Verdana" w:hAnsi="Verdana" w:cs="Verdana"/>
                <w:color w:val="auto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</w:tcBorders>
            <w:shd w:val="clear" w:color="auto" w:fill="FFFFFF" w:themeFill="background1"/>
            <w:tcMar/>
          </w:tcPr>
          <w:p w:rsidRPr="003D4FA2" w:rsidR="00303760" w:rsidP="22C90DD8" w:rsidRDefault="00303760" w14:paraId="7BC58CD9" wp14:textId="77777777" wp14:noSpellErr="1">
            <w:pPr>
              <w:pStyle w:val="Domynie"/>
              <w:rPr>
                <w:color w:val="auto"/>
              </w:rPr>
            </w:pP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:rsidRPr="003D4FA2" w:rsidR="00303760" w:rsidP="22C90DD8" w:rsidRDefault="00303760" w14:paraId="723FD465" wp14:textId="77777777" wp14:noSpellErr="1">
            <w:pPr>
              <w:pStyle w:val="Domynie"/>
              <w:rPr>
                <w:color w:val="auto"/>
              </w:rPr>
            </w:pP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Z pomocą nauczyciela wykazuje się </w:t>
            </w:r>
            <w:r>
              <w:br/>
            </w: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</w:tcBorders>
            <w:shd w:val="clear" w:color="auto" w:fill="FFFFFF" w:themeFill="background1"/>
            <w:tcMar/>
          </w:tcPr>
          <w:p w:rsidRPr="003D4FA2" w:rsidR="00303760" w:rsidP="22C90DD8" w:rsidRDefault="00303760" w14:paraId="7FCD4C10" wp14:textId="77777777" wp14:noSpellErr="1">
            <w:pPr>
              <w:pStyle w:val="Domynie"/>
              <w:rPr>
                <w:color w:val="auto"/>
              </w:rPr>
            </w:pP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Uczeń:</w:t>
            </w:r>
          </w:p>
          <w:p w:rsidRPr="003D4FA2" w:rsidR="00303760" w:rsidP="22C90DD8" w:rsidRDefault="00303760" w14:paraId="38BCA911" wp14:textId="77777777" wp14:noSpellErr="1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  <w:rPr>
                <w:color w:val="auto"/>
              </w:rPr>
            </w:pP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częściowo poprawnie rozwiązuje zadania na czytanie i słuchanie,</w:t>
            </w:r>
          </w:p>
          <w:p w:rsidRPr="003D4FA2" w:rsidR="00303760" w:rsidP="22C90DD8" w:rsidRDefault="00303760" w14:paraId="098C4235" wp14:textId="77777777" wp14:noSpellErr="1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  <w:rPr>
                <w:color w:val="auto"/>
              </w:rPr>
            </w:pP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w prostych zdaniach opisuje środki transportu,</w:t>
            </w:r>
          </w:p>
          <w:p w:rsidRPr="003D4FA2" w:rsidR="00303760" w:rsidP="22C90DD8" w:rsidRDefault="00303760" w14:paraId="4553E0A6" wp14:textId="77777777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  <w:rPr>
                <w:color w:val="auto"/>
              </w:rPr>
            </w:pP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w prostych zdaniach udziela informacji na temat swojego wyjazdu</w:t>
            </w: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/>
              </w:rPr>
              <w:t xml:space="preserve">,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/>
              </w:rPr>
              <w:t>opisuje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/>
              </w:rPr>
              <w:t>wydarzenia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/>
              </w:rPr>
              <w:t xml:space="preserve"> z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/>
              </w:rPr>
              <w:t>przeszłości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,</w:t>
            </w: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/>
              </w:rPr>
              <w:t>korzystając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/>
              </w:rPr>
              <w:t xml:space="preserve"> z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/>
              </w:rPr>
              <w:t>tekstu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/>
              </w:rPr>
              <w:t xml:space="preserve"> w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/>
              </w:rPr>
              <w:t>podręczniku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/>
              </w:rPr>
              <w:t>,</w:t>
            </w:r>
          </w:p>
          <w:p w:rsidRPr="003D4FA2" w:rsidR="00303760" w:rsidP="22C90DD8" w:rsidRDefault="00303760" w14:paraId="4494F8A1" wp14:textId="77777777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  <w:rPr>
                <w:color w:val="auto"/>
              </w:rPr>
            </w:pP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korzystając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ze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schematu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przedstawionego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w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podręczniku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oraz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używając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bardzo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prostych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zwrotów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bidi="hi-IN"/>
              </w:rPr>
              <w:t>,</w:t>
            </w: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kupuje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bilet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na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podróż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,</w:t>
            </w:r>
          </w:p>
          <w:p w:rsidRPr="003D4FA2" w:rsidR="00303760" w:rsidP="22C90DD8" w:rsidRDefault="00303760" w14:paraId="6353F56F" wp14:textId="77777777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  <w:rPr>
                <w:color w:val="auto"/>
              </w:rPr>
            </w:pP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używając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bardzo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prostych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zwrotów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bidi="hi-IN"/>
              </w:rPr>
              <w:t>,</w:t>
            </w: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opisuje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swoją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podróż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i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wyjazd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wakacyjny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,</w:t>
            </w:r>
          </w:p>
          <w:p w:rsidRPr="003D4FA2" w:rsidR="00303760" w:rsidP="22C90DD8" w:rsidRDefault="00303760" w14:paraId="20AF1C98" wp14:textId="77777777" wp14:noSpellErr="1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  <w:rPr>
                <w:color w:val="auto"/>
              </w:rPr>
            </w:pP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zapisuje i przekazuje ustnie część informacji z przeczytanych i wysłuchanych tekstów.</w:t>
            </w: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</w:p>
        </w:tc>
        <w:tc>
          <w:tcPr>
            <w:tcW w:w="3133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</w:tcBorders>
            <w:shd w:val="clear" w:color="auto" w:fill="FFFFFF" w:themeFill="background1"/>
            <w:tcMar/>
          </w:tcPr>
          <w:p w:rsidRPr="003D4FA2" w:rsidR="00303760" w:rsidP="22C90DD8" w:rsidRDefault="00303760" w14:paraId="7B6FBCE2" wp14:textId="77777777" wp14:noSpellErr="1">
            <w:pPr>
              <w:pStyle w:val="Zawartotabeli0"/>
              <w:rPr>
                <w:color w:val="auto"/>
              </w:rPr>
            </w:pP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Rozumie większość tekstu i komunikatów słownych na bazie poznanego słownictwa.</w:t>
            </w:r>
          </w:p>
          <w:p w:rsidRPr="003D4FA2" w:rsidR="00303760" w:rsidP="22C90DD8" w:rsidRDefault="00303760" w14:paraId="5F354F28" wp14:textId="77777777" wp14:noSpellErr="1">
            <w:pPr>
              <w:pStyle w:val="Domynie"/>
              <w:rPr>
                <w:color w:val="auto"/>
              </w:rPr>
            </w:pP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W większości poprawnie rozwiązuje zadania na czytanie i słuchanie.</w:t>
            </w:r>
          </w:p>
          <w:p w:rsidRPr="003D4FA2" w:rsidR="00303760" w:rsidP="22C90DD8" w:rsidRDefault="00303760" w14:paraId="0D85F665" wp14:textId="77777777" wp14:noSpellErr="1">
            <w:pPr>
              <w:pStyle w:val="Zawartotabeli0"/>
              <w:rPr>
                <w:color w:val="auto"/>
              </w:rPr>
            </w:pP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:rsidRPr="003D4FA2" w:rsidR="00303760" w:rsidP="22C90DD8" w:rsidRDefault="00303760" w14:paraId="238BEE79" wp14:textId="77777777" wp14:noSpellErr="1">
            <w:pPr>
              <w:pStyle w:val="Domynie"/>
              <w:rPr>
                <w:color w:val="auto"/>
              </w:rPr>
            </w:pP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63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FF" w:themeFill="background1"/>
            <w:tcMar/>
          </w:tcPr>
          <w:p w:rsidRPr="003D4FA2" w:rsidR="00303760" w:rsidP="22C90DD8" w:rsidRDefault="00303760" w14:paraId="39DE065F" wp14:textId="77777777" wp14:noSpellErr="1">
            <w:pPr>
              <w:pStyle w:val="Domynie"/>
              <w:rPr>
                <w:color w:val="auto"/>
              </w:rPr>
            </w:pP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Uczeń:</w:t>
            </w:r>
          </w:p>
          <w:p w:rsidRPr="003D4FA2" w:rsidR="00303760" w:rsidP="22C90DD8" w:rsidRDefault="00303760" w14:paraId="2C2820CF" wp14:textId="77777777" wp14:noSpellErr="1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  <w:rPr>
                <w:color w:val="auto"/>
              </w:rPr>
            </w:pP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poprawnie rozwiązuje zadania na czytanie i słuchanie,</w:t>
            </w:r>
          </w:p>
          <w:p w:rsidRPr="003D4FA2" w:rsidR="00303760" w:rsidP="22C90DD8" w:rsidRDefault="00303760" w14:paraId="2A2735C1" wp14:textId="77777777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  <w:rPr>
                <w:color w:val="auto"/>
              </w:rPr>
            </w:pP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wykonuje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i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wydaje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instrukcje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i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polecenia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,</w:t>
            </w:r>
          </w:p>
          <w:p w:rsidRPr="003D4FA2" w:rsidR="00303760" w:rsidP="22C90DD8" w:rsidRDefault="00303760" w14:paraId="4D9B0207" wp14:textId="77777777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  <w:rPr>
                <w:color w:val="auto"/>
              </w:rPr>
            </w:pP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udziela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szczegółowych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informacji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na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temat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środków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transportu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,</w:t>
            </w:r>
          </w:p>
          <w:p w:rsidRPr="003D4FA2" w:rsidR="00303760" w:rsidP="22C90DD8" w:rsidRDefault="00303760" w14:paraId="2B0B4D34" wp14:textId="77777777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  <w:rPr>
                <w:color w:val="auto"/>
              </w:rPr>
            </w:pP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udziela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szczegółowych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informacji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na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temat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swojego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wyjazdu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,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opisuje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wydarzenia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z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przeszłości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bidi="hi-IN"/>
              </w:rPr>
              <w:t>,</w:t>
            </w: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/>
              </w:rPr>
              <w:t>stosując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/>
              </w:rPr>
              <w:t>właściwe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/>
              </w:rPr>
              <w:t>zwroty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/>
              </w:rPr>
              <w:t xml:space="preserve"> i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/>
              </w:rPr>
              <w:t>poznane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/>
              </w:rPr>
              <w:t>słownictwo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/>
              </w:rPr>
              <w:t>,</w:t>
            </w:r>
          </w:p>
          <w:p w:rsidRPr="003D4FA2" w:rsidR="00303760" w:rsidP="22C90DD8" w:rsidRDefault="00303760" w14:paraId="4DEFF2A9" wp14:textId="77777777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  <w:rPr>
                <w:color w:val="auto"/>
              </w:rPr>
            </w:pP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swobodnie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prowadzi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rozmowę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,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potrafi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zakupić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bilet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na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podróż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,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uzyskuje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niezbędne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informacje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,</w:t>
            </w:r>
          </w:p>
          <w:p w:rsidRPr="003D4FA2" w:rsidR="00303760" w:rsidP="22C90DD8" w:rsidRDefault="00303760" w14:paraId="110A553F" wp14:textId="77777777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  <w:rPr>
                <w:color w:val="auto"/>
              </w:rPr>
            </w:pP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szczegółowo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opisuje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swoją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podróż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oraz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wyjazd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wakacyjny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,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wyraża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swoją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opinię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na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temat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wyjazdu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,</w:t>
            </w:r>
          </w:p>
          <w:p w:rsidRPr="003D4FA2" w:rsidR="00303760" w:rsidP="22C90DD8" w:rsidRDefault="00303760" w14:paraId="250BD794" wp14:textId="77777777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  <w:rPr>
                <w:color w:val="auto"/>
              </w:rPr>
            </w:pP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wyraża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upodobania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,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opinie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,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uczucia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i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emocje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bidi="hi-IN"/>
              </w:rPr>
              <w:t>,</w:t>
            </w: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stosując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właściwe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zwroty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i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podając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uzasadnienia</w:t>
            </w:r>
            <w:proofErr w:type="spellEnd"/>
          </w:p>
          <w:p w:rsidRPr="003D4FA2" w:rsidR="00303760" w:rsidP="22C90DD8" w:rsidRDefault="00303760" w14:paraId="66D34F39" wp14:textId="77777777" wp14:noSpellErr="1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  <w:rPr>
                <w:color w:val="auto"/>
              </w:rPr>
            </w:pP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zapisuje i przekazuje ustnie informacje z przeczytanych i wysłuchanych tekstów.</w:t>
            </w:r>
          </w:p>
        </w:tc>
      </w:tr>
      <w:tr xmlns:wp14="http://schemas.microsoft.com/office/word/2010/wordml" w:rsidRPr="003D4FA2" w:rsidR="00303760" w:rsidTr="22C90DD8" w14:paraId="2F2D58BC" wp14:textId="77777777">
        <w:tc>
          <w:tcPr>
            <w:tcW w:w="16033" w:type="dxa"/>
            <w:gridSpan w:val="5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D9D9D9" w:themeFill="background1" w:themeFillShade="D9"/>
            <w:tcMar/>
          </w:tcPr>
          <w:p w:rsidRPr="003D4FA2" w:rsidR="00303760" w:rsidP="22C90DD8" w:rsidRDefault="00303760" w14:paraId="13693BF8" w14:noSpellErr="1" wp14:textId="39688E8E">
            <w:pPr>
              <w:pStyle w:val="Domynie"/>
              <w:jc w:val="center"/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</w:pPr>
          </w:p>
        </w:tc>
      </w:tr>
      <w:tr xmlns:wp14="http://schemas.microsoft.com/office/word/2010/wordml" w:rsidRPr="003D4FA2" w:rsidR="00303760" w:rsidTr="22C90DD8" w14:paraId="62432B06" wp14:textId="77777777">
        <w:tc>
          <w:tcPr>
            <w:tcW w:w="16033" w:type="dxa"/>
            <w:gridSpan w:val="5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00B050"/>
            <w:tcMar/>
          </w:tcPr>
          <w:p w:rsidRPr="003D4FA2" w:rsidR="00303760" w:rsidP="22C90DD8" w:rsidRDefault="00303760" w14:paraId="52FA14B2" wp14:textId="77777777">
            <w:pPr>
              <w:pStyle w:val="Domynie"/>
              <w:rPr>
                <w:color w:val="auto"/>
                <w:lang w:val="en-US"/>
              </w:rPr>
            </w:pPr>
            <w:r w:rsidRPr="22C90DD8" w:rsidR="22C90DD8">
              <w:rPr>
                <w:rFonts w:ascii="Verdana" w:hAnsi="Verdana" w:cs="Verdana"/>
                <w:color w:val="auto"/>
                <w:sz w:val="16"/>
                <w:szCs w:val="16"/>
                <w:lang w:val="en-US"/>
              </w:rPr>
              <w:t xml:space="preserve">English Class A1+, </w:t>
            </w:r>
            <w:proofErr w:type="spellStart"/>
            <w:r w:rsidRPr="22C90DD8" w:rsidR="22C90DD8">
              <w:rPr>
                <w:rFonts w:ascii="Verdana" w:hAnsi="Verdana" w:cs="Verdana"/>
                <w:color w:val="auto"/>
                <w:sz w:val="16"/>
                <w:szCs w:val="16"/>
                <w:lang w:val="en-US"/>
              </w:rPr>
              <w:t>rozdział</w:t>
            </w:r>
            <w:proofErr w:type="spellEnd"/>
            <w:r w:rsidRPr="22C90DD8" w:rsidR="22C90DD8">
              <w:rPr>
                <w:rFonts w:ascii="Verdana" w:hAnsi="Verdana" w:cs="Verdana"/>
                <w:color w:val="auto"/>
                <w:sz w:val="16"/>
                <w:szCs w:val="16"/>
                <w:lang w:val="en-US"/>
              </w:rPr>
              <w:t xml:space="preserve"> 8: Having fun</w:t>
            </w:r>
          </w:p>
        </w:tc>
      </w:tr>
      <w:tr xmlns:wp14="http://schemas.microsoft.com/office/word/2010/wordml" w:rsidRPr="003D4FA2" w:rsidR="00303760" w:rsidTr="22C90DD8" w14:paraId="77F918C2" wp14:textId="77777777">
        <w:tc>
          <w:tcPr>
            <w:tcW w:w="2841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</w:tcBorders>
            <w:shd w:val="clear" w:color="auto" w:fill="D9D9D9" w:themeFill="background1" w:themeFillShade="D9"/>
            <w:tcMar/>
          </w:tcPr>
          <w:p w:rsidRPr="003D4FA2" w:rsidR="00303760" w:rsidRDefault="00303760" w14:paraId="75FBE423" wp14:textId="77777777">
            <w:pPr>
              <w:pStyle w:val="Domynie"/>
              <w:snapToGrid w:val="0"/>
              <w:rPr>
                <w:rFonts w:ascii="Verdana" w:hAnsi="Verdana" w:cs="Verdana"/>
                <w:color w:val="auto"/>
                <w:sz w:val="16"/>
                <w:szCs w:val="16"/>
                <w:lang w:val="en-US"/>
              </w:rPr>
            </w:pPr>
          </w:p>
          <w:p w:rsidRPr="003D4FA2" w:rsidR="00303760" w:rsidP="22C90DD8" w:rsidRDefault="00303760" w14:paraId="7A405BCE" wp14:textId="77777777" wp14:noSpellErr="1">
            <w:pPr>
              <w:pStyle w:val="Domynie"/>
              <w:rPr>
                <w:color w:val="auto"/>
              </w:rPr>
            </w:pPr>
            <w:r w:rsidRPr="22C90DD8" w:rsidR="22C90DD8">
              <w:rPr>
                <w:rFonts w:ascii="Verdana" w:hAnsi="Verdana" w:cs="Verdana"/>
                <w:color w:val="auto"/>
                <w:sz w:val="16"/>
                <w:szCs w:val="16"/>
              </w:rPr>
              <w:t>OCENA</w:t>
            </w:r>
          </w:p>
          <w:p w:rsidRPr="003D4FA2" w:rsidR="00303760" w:rsidRDefault="00303760" w14:paraId="2D3F0BEC" wp14:textId="77777777">
            <w:pPr>
              <w:pStyle w:val="Domynie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</w:tcBorders>
            <w:shd w:val="clear" w:color="auto" w:fill="FFFFFF" w:themeFill="background1"/>
            <w:tcMar/>
          </w:tcPr>
          <w:p w:rsidRPr="003D4FA2" w:rsidR="00303760" w:rsidRDefault="00303760" w14:paraId="75CF4315" wp14:textId="77777777">
            <w:pPr>
              <w:pStyle w:val="Domynie"/>
              <w:snapToGrid w:val="0"/>
              <w:jc w:val="center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:rsidRPr="003D4FA2" w:rsidR="00303760" w:rsidP="22C90DD8" w:rsidRDefault="00303760" w14:paraId="2B483E3F" wp14:textId="77777777" wp14:noSpellErr="1">
            <w:pPr>
              <w:pStyle w:val="Domynie"/>
              <w:jc w:val="center"/>
              <w:rPr>
                <w:color w:val="auto"/>
              </w:rPr>
            </w:pPr>
            <w:r w:rsidRPr="22C90DD8" w:rsidR="22C90DD8">
              <w:rPr>
                <w:rFonts w:ascii="Verdana" w:hAnsi="Verdana" w:cs="Verdana"/>
                <w:color w:val="auto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</w:tcBorders>
            <w:shd w:val="clear" w:color="auto" w:fill="99CCFF"/>
            <w:tcMar/>
          </w:tcPr>
          <w:p w:rsidRPr="003D4FA2" w:rsidR="00303760" w:rsidRDefault="00303760" w14:paraId="3CB648E9" wp14:textId="77777777">
            <w:pPr>
              <w:pStyle w:val="Domynie"/>
              <w:snapToGrid w:val="0"/>
              <w:jc w:val="center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:rsidRPr="003D4FA2" w:rsidR="00303760" w:rsidP="22C90DD8" w:rsidRDefault="00303760" w14:paraId="18C7286B" wp14:textId="77777777" wp14:noSpellErr="1">
            <w:pPr>
              <w:pStyle w:val="Domynie"/>
              <w:jc w:val="center"/>
              <w:rPr>
                <w:color w:val="auto"/>
              </w:rPr>
            </w:pPr>
            <w:r w:rsidRPr="22C90DD8" w:rsidR="22C90DD8">
              <w:rPr>
                <w:rFonts w:ascii="Verdana" w:hAnsi="Verdana" w:cs="Verdana"/>
                <w:color w:val="auto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</w:tcBorders>
            <w:shd w:val="clear" w:color="auto" w:fill="FFFFFF" w:themeFill="background1"/>
            <w:tcMar/>
          </w:tcPr>
          <w:p w:rsidRPr="003D4FA2" w:rsidR="00303760" w:rsidRDefault="00303760" w14:paraId="0C178E9E" wp14:textId="77777777">
            <w:pPr>
              <w:pStyle w:val="Domynie"/>
              <w:snapToGrid w:val="0"/>
              <w:jc w:val="center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:rsidRPr="003D4FA2" w:rsidR="00303760" w:rsidP="22C90DD8" w:rsidRDefault="00303760" w14:paraId="03F0956F" wp14:textId="77777777" wp14:noSpellErr="1">
            <w:pPr>
              <w:pStyle w:val="Domynie"/>
              <w:jc w:val="center"/>
              <w:rPr>
                <w:color w:val="auto"/>
              </w:rPr>
            </w:pPr>
            <w:r w:rsidRPr="22C90DD8" w:rsidR="22C90DD8">
              <w:rPr>
                <w:rFonts w:ascii="Verdana" w:hAnsi="Verdana" w:cs="Verdana"/>
                <w:color w:val="auto"/>
                <w:sz w:val="16"/>
                <w:szCs w:val="16"/>
              </w:rPr>
              <w:t>DOBRA</w:t>
            </w:r>
          </w:p>
        </w:tc>
        <w:tc>
          <w:tcPr>
            <w:tcW w:w="3163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99CCFF"/>
            <w:tcMar/>
          </w:tcPr>
          <w:p w:rsidRPr="003D4FA2" w:rsidR="00303760" w:rsidRDefault="00303760" w14:paraId="3C0395D3" wp14:textId="77777777">
            <w:pPr>
              <w:pStyle w:val="Domynie"/>
              <w:snapToGrid w:val="0"/>
              <w:jc w:val="center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:rsidRPr="003D4FA2" w:rsidR="00303760" w:rsidP="22C90DD8" w:rsidRDefault="00303760" w14:paraId="7C98A1B7" wp14:textId="77777777" wp14:noSpellErr="1">
            <w:pPr>
              <w:pStyle w:val="Domynie"/>
              <w:jc w:val="center"/>
              <w:rPr>
                <w:color w:val="auto"/>
              </w:rPr>
            </w:pPr>
            <w:r w:rsidRPr="22C90DD8" w:rsidR="22C90DD8">
              <w:rPr>
                <w:rFonts w:ascii="Verdana" w:hAnsi="Verdana" w:cs="Verdana"/>
                <w:color w:val="auto"/>
                <w:sz w:val="16"/>
                <w:szCs w:val="16"/>
              </w:rPr>
              <w:t>BARDZO DOBRA</w:t>
            </w:r>
          </w:p>
        </w:tc>
      </w:tr>
      <w:tr xmlns:wp14="http://schemas.microsoft.com/office/word/2010/wordml" w:rsidRPr="003D4FA2" w:rsidR="00303760" w:rsidTr="22C90DD8" w14:paraId="23FE5091" wp14:textId="77777777">
        <w:tc>
          <w:tcPr>
            <w:tcW w:w="2841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</w:tcBorders>
            <w:shd w:val="clear" w:color="auto" w:fill="D9D9D9" w:themeFill="background1" w:themeFillShade="D9"/>
            <w:tcMar/>
          </w:tcPr>
          <w:p w:rsidRPr="003D4FA2" w:rsidR="00303760" w:rsidRDefault="00303760" w14:paraId="3254BC2F" wp14:textId="77777777">
            <w:pPr>
              <w:pStyle w:val="Domynie"/>
              <w:snapToGrid w:val="0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:rsidRPr="003D4FA2" w:rsidR="00303760" w:rsidRDefault="00303760" w14:paraId="651E9592" wp14:textId="77777777">
            <w:pPr>
              <w:pStyle w:val="Domynie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</w:tcBorders>
            <w:shd w:val="clear" w:color="auto" w:fill="FFFFFF" w:themeFill="background1"/>
            <w:tcMar/>
          </w:tcPr>
          <w:p w:rsidRPr="003D4FA2" w:rsidR="00303760" w:rsidP="22C90DD8" w:rsidRDefault="00303760" w14:paraId="79576CD8" wp14:textId="77777777" wp14:noSpellErr="1">
            <w:pPr>
              <w:pStyle w:val="Domynie"/>
              <w:jc w:val="center"/>
              <w:rPr>
                <w:color w:val="auto"/>
              </w:rPr>
            </w:pPr>
            <w:r w:rsidRPr="22C90DD8" w:rsidR="22C90DD8">
              <w:rPr>
                <w:rFonts w:ascii="Verdana" w:hAnsi="Verdana" w:cs="Verdana"/>
                <w:color w:val="auto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</w:tcBorders>
            <w:shd w:val="clear" w:color="auto" w:fill="99CCFF"/>
            <w:tcMar/>
          </w:tcPr>
          <w:p w:rsidRPr="003D4FA2" w:rsidR="00303760" w:rsidP="22C90DD8" w:rsidRDefault="00303760" w14:paraId="0A61FFC4" wp14:textId="77777777" wp14:noSpellErr="1">
            <w:pPr>
              <w:pStyle w:val="Domynie"/>
              <w:jc w:val="center"/>
              <w:rPr>
                <w:color w:val="auto"/>
              </w:rPr>
            </w:pPr>
            <w:r w:rsidRPr="22C90DD8" w:rsidR="22C90DD8">
              <w:rPr>
                <w:rFonts w:ascii="Verdana" w:hAnsi="Verdana" w:cs="Verdana"/>
                <w:color w:val="auto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</w:tcBorders>
            <w:shd w:val="clear" w:color="auto" w:fill="FFFFFF" w:themeFill="background1"/>
            <w:tcMar/>
          </w:tcPr>
          <w:p w:rsidRPr="003D4FA2" w:rsidR="00303760" w:rsidP="22C90DD8" w:rsidRDefault="00303760" w14:paraId="0E860896" wp14:textId="77777777" wp14:noSpellErr="1">
            <w:pPr>
              <w:pStyle w:val="Domynie"/>
              <w:jc w:val="center"/>
              <w:rPr>
                <w:color w:val="auto"/>
              </w:rPr>
            </w:pPr>
            <w:r w:rsidRPr="22C90DD8" w:rsidR="22C90DD8">
              <w:rPr>
                <w:rFonts w:ascii="Verdana" w:hAnsi="Verdana" w:cs="Verdana"/>
                <w:color w:val="auto"/>
                <w:sz w:val="16"/>
                <w:szCs w:val="16"/>
              </w:rPr>
              <w:t>ŚREDNI STOPIEŃ SPEŁNIENIA WYMAGAŃ</w:t>
            </w:r>
          </w:p>
          <w:p w:rsidRPr="003D4FA2" w:rsidR="00303760" w:rsidP="22C90DD8" w:rsidRDefault="00303760" w14:paraId="57A206AA" wp14:textId="77777777" wp14:noSpellErr="1">
            <w:pPr>
              <w:pStyle w:val="Domynie"/>
              <w:jc w:val="center"/>
              <w:rPr>
                <w:color w:val="auto"/>
              </w:rPr>
            </w:pPr>
            <w:r w:rsidRPr="22C90DD8" w:rsidR="22C90DD8">
              <w:rPr>
                <w:rFonts w:ascii="Verdana" w:hAnsi="Verdana" w:cs="Verdana"/>
                <w:color w:val="auto"/>
                <w:sz w:val="16"/>
                <w:szCs w:val="16"/>
              </w:rPr>
              <w:t>EDUKACYJNYCH</w:t>
            </w:r>
          </w:p>
        </w:tc>
        <w:tc>
          <w:tcPr>
            <w:tcW w:w="3163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99CCFF"/>
            <w:tcMar/>
          </w:tcPr>
          <w:p w:rsidRPr="003D4FA2" w:rsidR="00303760" w:rsidP="22C90DD8" w:rsidRDefault="00303760" w14:paraId="5944BFBC" wp14:textId="77777777" wp14:noSpellErr="1">
            <w:pPr>
              <w:pStyle w:val="Domynie"/>
              <w:jc w:val="center"/>
              <w:rPr>
                <w:color w:val="auto"/>
              </w:rPr>
            </w:pPr>
            <w:r w:rsidRPr="22C90DD8" w:rsidR="22C90DD8">
              <w:rPr>
                <w:rFonts w:ascii="Verdana" w:hAnsi="Verdana" w:cs="Verdana"/>
                <w:color w:val="auto"/>
                <w:sz w:val="16"/>
                <w:szCs w:val="16"/>
              </w:rPr>
              <w:t>WYSOKI STOPIEŃ SPEŁNIENIA WYMAGAŃ EDUKACYJNYCH</w:t>
            </w:r>
          </w:p>
        </w:tc>
      </w:tr>
      <w:tr xmlns:wp14="http://schemas.microsoft.com/office/word/2010/wordml" w:rsidRPr="003D4FA2" w:rsidR="00303760" w:rsidTr="22C90DD8" w14:paraId="7B0BAA04" wp14:textId="77777777">
        <w:trPr>
          <w:cantSplit/>
        </w:trPr>
        <w:tc>
          <w:tcPr>
            <w:tcW w:w="2841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</w:tcBorders>
            <w:shd w:val="clear" w:color="auto" w:fill="D9D9D9" w:themeFill="background1" w:themeFillShade="D9"/>
            <w:tcMar/>
          </w:tcPr>
          <w:p w:rsidRPr="003D4FA2" w:rsidR="00303760" w:rsidP="22C90DD8" w:rsidRDefault="00303760" w14:paraId="473F61BA" wp14:textId="77777777" wp14:noSpellErr="1">
            <w:pPr>
              <w:pStyle w:val="Domynie"/>
              <w:rPr>
                <w:color w:val="auto"/>
              </w:rPr>
            </w:pPr>
            <w:r w:rsidRPr="22C90DD8" w:rsidR="22C90DD8">
              <w:rPr>
                <w:rFonts w:ascii="Verdana" w:hAnsi="Verdana" w:cs="Verdana"/>
                <w:color w:val="auto"/>
                <w:sz w:val="16"/>
                <w:szCs w:val="16"/>
              </w:rPr>
              <w:t>WIEDZA:</w:t>
            </w:r>
          </w:p>
          <w:p w:rsidRPr="003D4FA2" w:rsidR="00303760" w:rsidP="22C90DD8" w:rsidRDefault="00303760" w14:paraId="133C3CAA" wp14:textId="77777777" wp14:noSpellErr="1">
            <w:pPr>
              <w:pStyle w:val="Domynie"/>
              <w:rPr>
                <w:color w:val="auto"/>
              </w:rPr>
            </w:pP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</w:tcBorders>
            <w:shd w:val="clear" w:color="auto" w:fill="FFFFFF" w:themeFill="background1"/>
            <w:tcMar/>
          </w:tcPr>
          <w:p w:rsidRPr="003D4FA2" w:rsidR="00303760" w:rsidP="22C90DD8" w:rsidRDefault="00303760" w14:paraId="104368ED" wp14:textId="77777777" wp14:noSpellErr="1">
            <w:pPr>
              <w:pStyle w:val="Domynie"/>
              <w:rPr>
                <w:color w:val="auto"/>
              </w:rPr>
            </w:pP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</w:tcBorders>
            <w:shd w:val="clear" w:color="auto" w:fill="FFFFFF" w:themeFill="background1"/>
            <w:tcMar/>
          </w:tcPr>
          <w:p w:rsidRPr="003D4FA2" w:rsidR="00303760" w:rsidP="22C90DD8" w:rsidRDefault="00303760" w14:paraId="35ADB6CD" wp14:textId="77777777" wp14:noSpellErr="1">
            <w:pPr>
              <w:pStyle w:val="Domynie"/>
              <w:rPr>
                <w:color w:val="auto"/>
              </w:rPr>
            </w:pP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</w:tcBorders>
            <w:shd w:val="clear" w:color="auto" w:fill="FFFFFF" w:themeFill="background1"/>
            <w:tcMar/>
          </w:tcPr>
          <w:p w:rsidRPr="003D4FA2" w:rsidR="00303760" w:rsidP="22C90DD8" w:rsidRDefault="00303760" w14:paraId="701A3A74" wp14:textId="77777777" wp14:noSpellErr="1">
            <w:pPr>
              <w:pStyle w:val="Domynie"/>
              <w:rPr>
                <w:color w:val="auto"/>
              </w:rPr>
            </w:pP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63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FF" w:themeFill="background1"/>
            <w:tcMar/>
          </w:tcPr>
          <w:p w:rsidRPr="003D4FA2" w:rsidR="00303760" w:rsidP="22C90DD8" w:rsidRDefault="00303760" w14:paraId="54DB7457" wp14:textId="77777777" wp14:noSpellErr="1">
            <w:pPr>
              <w:pStyle w:val="Domynie"/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</w:pP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Zna i stosuje wszystkie poznane wyrazy oraz zwroty </w:t>
            </w: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(str. 108</w:t>
            </w: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–121).</w:t>
            </w:r>
          </w:p>
        </w:tc>
      </w:tr>
      <w:tr xmlns:wp14="http://schemas.microsoft.com/office/word/2010/wordml" w:rsidRPr="003D4FA2" w:rsidR="00303760" w:rsidTr="22C90DD8" w14:paraId="24965B39" wp14:textId="77777777">
        <w:trPr>
          <w:cantSplit/>
        </w:trPr>
        <w:tc>
          <w:tcPr>
            <w:tcW w:w="2841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</w:tcBorders>
            <w:shd w:val="clear" w:color="auto" w:fill="D9D9D9" w:themeFill="background1" w:themeFillShade="D9"/>
            <w:tcMar/>
          </w:tcPr>
          <w:p w:rsidRPr="003D4FA2" w:rsidR="00303760" w:rsidRDefault="00303760" w14:paraId="269E314A" wp14:textId="77777777">
            <w:pPr>
              <w:pStyle w:val="Domynie"/>
              <w:snapToGrid w:val="0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</w:tcBorders>
            <w:shd w:val="clear" w:color="auto" w:fill="FFFFFF" w:themeFill="background1"/>
            <w:tcMar/>
          </w:tcPr>
          <w:p w:rsidRPr="003D4FA2" w:rsidR="00303760" w:rsidP="22C90DD8" w:rsidRDefault="00303760" w14:paraId="7548696F" wp14:textId="77777777" wp14:noSpellErr="1">
            <w:pPr>
              <w:pStyle w:val="Domynie"/>
              <w:rPr>
                <w:color w:val="auto"/>
              </w:rPr>
            </w:pP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Uczeń w niewielkim stopniu stosuje poznane struktury gramatyczne </w:t>
            </w:r>
            <w:r>
              <w:br/>
            </w: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w zadaniach językowych. Popełnia liczne błędy.</w:t>
            </w:r>
          </w:p>
        </w:tc>
        <w:tc>
          <w:tcPr>
            <w:tcW w:w="3433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</w:tcBorders>
            <w:shd w:val="clear" w:color="auto" w:fill="FFFFFF" w:themeFill="background1"/>
            <w:tcMar/>
          </w:tcPr>
          <w:p w:rsidRPr="003D4FA2" w:rsidR="00303760" w:rsidP="22C90DD8" w:rsidRDefault="00303760" w14:paraId="3AA2F4A7" wp14:textId="77777777" wp14:noSpellErr="1">
            <w:pPr>
              <w:pStyle w:val="Domynie"/>
              <w:rPr>
                <w:color w:val="auto"/>
              </w:rPr>
            </w:pP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</w:tcBorders>
            <w:shd w:val="clear" w:color="auto" w:fill="FFFFFF" w:themeFill="background1"/>
            <w:tcMar/>
          </w:tcPr>
          <w:p w:rsidRPr="003D4FA2" w:rsidR="00303760" w:rsidP="22C90DD8" w:rsidRDefault="00303760" w14:paraId="4EBE2606" wp14:textId="77777777" wp14:noSpellErr="1">
            <w:pPr>
              <w:pStyle w:val="Domynie"/>
              <w:rPr>
                <w:color w:val="auto"/>
              </w:rPr>
            </w:pP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W większości poprawnie stosuje poznane struktury gramatyczne w zadaniach językowych i własnych wypowiedziach. Błędy nie zakłócają komunikacji.</w:t>
            </w:r>
          </w:p>
        </w:tc>
        <w:tc>
          <w:tcPr>
            <w:tcW w:w="3163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FF" w:themeFill="background1"/>
            <w:tcMar/>
          </w:tcPr>
          <w:p w:rsidRPr="003D4FA2" w:rsidR="00303760" w:rsidP="22C90DD8" w:rsidRDefault="00303760" w14:paraId="1A39D989" wp14:textId="77777777" wp14:noSpellErr="1">
            <w:pPr>
              <w:pStyle w:val="Domynie"/>
              <w:rPr>
                <w:color w:val="auto"/>
              </w:rPr>
            </w:pP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 xmlns:wp14="http://schemas.microsoft.com/office/word/2010/wordml" w:rsidRPr="003D4FA2" w:rsidR="00303760" w:rsidTr="22C90DD8" w14:paraId="40F5175B" wp14:textId="77777777">
        <w:trPr>
          <w:cantSplit/>
        </w:trPr>
        <w:tc>
          <w:tcPr>
            <w:tcW w:w="2841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</w:tcBorders>
            <w:shd w:val="clear" w:color="auto" w:fill="D9D9D9" w:themeFill="background1" w:themeFillShade="D9"/>
            <w:tcMar/>
          </w:tcPr>
          <w:p w:rsidRPr="003D4FA2" w:rsidR="00303760" w:rsidRDefault="00303760" w14:paraId="47341341" wp14:textId="77777777">
            <w:pPr>
              <w:pStyle w:val="Domynie"/>
              <w:snapToGrid w:val="0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</w:tc>
        <w:tc>
          <w:tcPr>
            <w:tcW w:w="13192" w:type="dxa"/>
            <w:gridSpan w:val="4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FF" w:themeFill="background1"/>
            <w:tcMar/>
          </w:tcPr>
          <w:p w:rsidRPr="003D4FA2" w:rsidR="00303760" w:rsidP="22C90DD8" w:rsidRDefault="00303760" w14:paraId="0A1B1D9C" wp14:textId="77777777">
            <w:pPr>
              <w:numPr>
                <w:ilvl w:val="0"/>
                <w:numId w:val="17"/>
              </w:numPr>
              <w:rPr>
                <w:color w:val="auto"/>
              </w:rPr>
            </w:pPr>
            <w:proofErr w:type="spellStart"/>
            <w:r w:rsidRPr="22C90DD8" w:rsidR="22C90DD8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wydarzenia</w:t>
            </w:r>
            <w:proofErr w:type="spellEnd"/>
            <w:r w:rsidRPr="22C90DD8" w:rsidR="22C90DD8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 xml:space="preserve"> w </w:t>
            </w:r>
            <w:proofErr w:type="spellStart"/>
            <w:r w:rsidRPr="22C90DD8" w:rsidR="22C90DD8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życiu</w:t>
            </w:r>
            <w:proofErr w:type="spellEnd"/>
            <w:r w:rsidRPr="22C90DD8" w:rsidR="22C90DD8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prywatnym</w:t>
            </w:r>
            <w:proofErr w:type="spellEnd"/>
          </w:p>
          <w:p w:rsidRPr="003D4FA2" w:rsidR="00303760" w:rsidP="22C90DD8" w:rsidRDefault="00303760" w14:paraId="22A9B036" wp14:textId="77777777">
            <w:pPr>
              <w:numPr>
                <w:ilvl w:val="0"/>
                <w:numId w:val="17"/>
              </w:numPr>
              <w:rPr>
                <w:color w:val="auto"/>
              </w:rPr>
            </w:pPr>
            <w:proofErr w:type="spellStart"/>
            <w:r w:rsidRPr="22C90DD8" w:rsidR="22C90DD8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określanie</w:t>
            </w:r>
            <w:proofErr w:type="spellEnd"/>
            <w:r w:rsidRPr="22C90DD8" w:rsidR="22C90DD8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>czasu</w:t>
            </w:r>
            <w:proofErr w:type="spellEnd"/>
          </w:p>
          <w:p w:rsidRPr="003D4FA2" w:rsidR="00303760" w:rsidP="22C90DD8" w:rsidRDefault="00303760" w14:paraId="3529D1AB" wp14:textId="77777777">
            <w:pPr>
              <w:pStyle w:val="Domynie"/>
              <w:numPr>
                <w:ilvl w:val="0"/>
                <w:numId w:val="17"/>
              </w:numPr>
              <w:rPr>
                <w:color w:val="auto"/>
              </w:rPr>
            </w:pP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zainteresowania</w:t>
            </w:r>
            <w:proofErr w:type="spellEnd"/>
          </w:p>
          <w:p w:rsidRPr="003D4FA2" w:rsidR="00303760" w:rsidP="22C90DD8" w:rsidRDefault="00303760" w14:paraId="68B402EF" wp14:textId="77777777">
            <w:pPr>
              <w:pStyle w:val="Domynie"/>
              <w:numPr>
                <w:ilvl w:val="0"/>
                <w:numId w:val="17"/>
              </w:numPr>
              <w:rPr>
                <w:color w:val="auto"/>
              </w:rPr>
            </w:pP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rodzaje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muzyki</w:t>
            </w:r>
            <w:proofErr w:type="spellEnd"/>
          </w:p>
          <w:p w:rsidRPr="003D4FA2" w:rsidR="00303760" w:rsidP="22C90DD8" w:rsidRDefault="00303760" w14:paraId="72C61B1A" wp14:textId="77777777">
            <w:pPr>
              <w:pStyle w:val="Domynie"/>
              <w:numPr>
                <w:ilvl w:val="0"/>
                <w:numId w:val="17"/>
              </w:numPr>
              <w:rPr>
                <w:color w:val="auto"/>
              </w:rPr>
            </w:pP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czas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i w:val="1"/>
                <w:iCs w:val="1"/>
                <w:color w:val="auto"/>
                <w:sz w:val="16"/>
                <w:szCs w:val="16"/>
                <w:lang w:val="hi-IN" w:bidi="hi-IN"/>
              </w:rPr>
              <w:t>Past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i w:val="1"/>
                <w:iCs w:val="1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i w:val="1"/>
                <w:iCs w:val="1"/>
                <w:color w:val="auto"/>
                <w:sz w:val="16"/>
                <w:szCs w:val="16"/>
                <w:lang w:val="hi-IN" w:bidi="hi-IN"/>
              </w:rPr>
              <w:t>Simple</w:t>
            </w:r>
            <w:proofErr w:type="spellEnd"/>
          </w:p>
          <w:p w:rsidRPr="003D4FA2" w:rsidR="00303760" w:rsidP="22C90DD8" w:rsidRDefault="00303760" w14:paraId="6F007E5E" wp14:textId="77777777">
            <w:pPr>
              <w:pStyle w:val="Domynie"/>
              <w:numPr>
                <w:ilvl w:val="0"/>
                <w:numId w:val="17"/>
              </w:numPr>
              <w:rPr>
                <w:color w:val="auto"/>
                <w:lang w:val="en-US"/>
              </w:rPr>
            </w:pP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konstrukcja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i w:val="1"/>
                <w:iCs w:val="1"/>
                <w:color w:val="auto"/>
                <w:sz w:val="16"/>
                <w:szCs w:val="16"/>
                <w:lang w:val="hi-IN" w:bidi="hi-IN"/>
              </w:rPr>
              <w:t>to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i w:val="1"/>
                <w:iCs w:val="1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i w:val="1"/>
                <w:iCs w:val="1"/>
                <w:color w:val="auto"/>
                <w:sz w:val="16"/>
                <w:szCs w:val="16"/>
                <w:lang w:val="hi-IN" w:bidi="hi-IN"/>
              </w:rPr>
              <w:t>be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i w:val="1"/>
                <w:iCs w:val="1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i w:val="1"/>
                <w:iCs w:val="1"/>
                <w:color w:val="auto"/>
                <w:sz w:val="16"/>
                <w:szCs w:val="16"/>
                <w:lang w:val="hi-IN" w:bidi="hi-IN"/>
              </w:rPr>
              <w:t>going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i w:val="1"/>
                <w:iCs w:val="1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i w:val="1"/>
                <w:iCs w:val="1"/>
                <w:color w:val="auto"/>
                <w:sz w:val="16"/>
                <w:szCs w:val="16"/>
                <w:lang w:val="hi-IN" w:bidi="hi-IN"/>
              </w:rPr>
              <w:t>to</w:t>
            </w:r>
            <w:proofErr w:type="spellEnd"/>
          </w:p>
          <w:p w:rsidRPr="003D4FA2" w:rsidR="00303760" w:rsidP="22C90DD8" w:rsidRDefault="00303760" w14:paraId="62EDB9F6" wp14:textId="77777777">
            <w:pPr>
              <w:pStyle w:val="Domynie"/>
              <w:numPr>
                <w:ilvl w:val="0"/>
                <w:numId w:val="17"/>
              </w:numPr>
              <w:rPr>
                <w:color w:val="auto"/>
              </w:rPr>
            </w:pP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pytania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na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temat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teraźniejszości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i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przeszłości</w:t>
            </w:r>
            <w:proofErr w:type="spellEnd"/>
          </w:p>
        </w:tc>
      </w:tr>
      <w:tr xmlns:wp14="http://schemas.microsoft.com/office/word/2010/wordml" w:rsidRPr="003D4FA2" w:rsidR="00303760" w:rsidTr="22C90DD8" w14:paraId="28F5B571" wp14:textId="77777777">
        <w:tc>
          <w:tcPr>
            <w:tcW w:w="2841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</w:tcBorders>
            <w:shd w:val="clear" w:color="auto" w:fill="D9D9D9" w:themeFill="background1" w:themeFillShade="D9"/>
            <w:tcMar/>
          </w:tcPr>
          <w:p w:rsidRPr="003D4FA2" w:rsidR="00303760" w:rsidP="22C90DD8" w:rsidRDefault="00303760" w14:paraId="7A271A2C" wp14:textId="77777777" wp14:noSpellErr="1">
            <w:pPr>
              <w:pStyle w:val="Domynie"/>
              <w:rPr>
                <w:color w:val="auto"/>
              </w:rPr>
            </w:pPr>
            <w:r w:rsidRPr="22C90DD8" w:rsidR="22C90DD8">
              <w:rPr>
                <w:rFonts w:ascii="Verdana" w:hAnsi="Verdana" w:cs="Verdana"/>
                <w:color w:val="auto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</w:tcBorders>
            <w:shd w:val="clear" w:color="auto" w:fill="FFFFFF" w:themeFill="background1"/>
            <w:tcMar/>
          </w:tcPr>
          <w:p w:rsidRPr="003D4FA2" w:rsidR="00303760" w:rsidP="22C90DD8" w:rsidRDefault="00303760" w14:paraId="7046772A" wp14:textId="77777777" wp14:noSpellErr="1">
            <w:pPr>
              <w:pStyle w:val="Domynie"/>
              <w:rPr>
                <w:color w:val="auto"/>
              </w:rPr>
            </w:pP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:rsidRPr="003D4FA2" w:rsidR="00303760" w:rsidP="22C90DD8" w:rsidRDefault="00303760" w14:paraId="3BFAF8F0" wp14:textId="77777777" wp14:noSpellErr="1">
            <w:pPr>
              <w:pStyle w:val="Domynie"/>
              <w:rPr>
                <w:color w:val="auto"/>
              </w:rPr>
            </w:pP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Z pomocą nauczyciela wykazuje się </w:t>
            </w:r>
            <w:r>
              <w:br/>
            </w: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</w:tcBorders>
            <w:shd w:val="clear" w:color="auto" w:fill="FFFFFF" w:themeFill="background1"/>
            <w:tcMar/>
          </w:tcPr>
          <w:p w:rsidRPr="003D4FA2" w:rsidR="00303760" w:rsidP="22C90DD8" w:rsidRDefault="00303760" w14:paraId="26D36EBA" wp14:textId="77777777" wp14:noSpellErr="1">
            <w:pPr>
              <w:pStyle w:val="Domynie"/>
              <w:rPr>
                <w:color w:val="auto"/>
              </w:rPr>
            </w:pP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Uczeń:</w:t>
            </w:r>
          </w:p>
          <w:p w:rsidRPr="003D4FA2" w:rsidR="00303760" w:rsidP="22C90DD8" w:rsidRDefault="00303760" w14:paraId="14A33210" wp14:textId="77777777" wp14:noSpellErr="1">
            <w:pPr>
              <w:pStyle w:val="Domynie"/>
              <w:numPr>
                <w:ilvl w:val="0"/>
                <w:numId w:val="20"/>
              </w:numPr>
              <w:tabs>
                <w:tab w:val="left" w:pos="720"/>
              </w:tabs>
              <w:rPr>
                <w:color w:val="auto"/>
              </w:rPr>
            </w:pP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częściowo poprawnie rozwiązuje zadania na czytanie i słuchanie,</w:t>
            </w:r>
          </w:p>
          <w:p w:rsidRPr="003D4FA2" w:rsidR="00303760" w:rsidP="22C90DD8" w:rsidRDefault="00303760" w14:paraId="4D47F991" wp14:textId="77777777">
            <w:pPr>
              <w:pStyle w:val="Domynie"/>
              <w:numPr>
                <w:ilvl w:val="0"/>
                <w:numId w:val="20"/>
              </w:numPr>
              <w:tabs>
                <w:tab w:val="left" w:pos="720"/>
              </w:tabs>
              <w:rPr>
                <w:color w:val="auto"/>
              </w:rPr>
            </w:pP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w prostych zdaniach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opisuje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rysunki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,</w:t>
            </w:r>
          </w:p>
          <w:p w:rsidRPr="003D4FA2" w:rsidR="00303760" w:rsidP="22C90DD8" w:rsidRDefault="00303760" w14:paraId="3079D4B7" wp14:textId="77777777">
            <w:pPr>
              <w:pStyle w:val="Domynie"/>
              <w:numPr>
                <w:ilvl w:val="0"/>
                <w:numId w:val="20"/>
              </w:numPr>
              <w:tabs>
                <w:tab w:val="left" w:pos="720"/>
              </w:tabs>
              <w:rPr>
                <w:color w:val="auto"/>
              </w:rPr>
            </w:pP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posługując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się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prostymi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zwrotami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bidi="hi-IN"/>
              </w:rPr>
              <w:t>,</w:t>
            </w: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opowiada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o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wydarzeniach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ze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swojego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życia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,</w:t>
            </w:r>
          </w:p>
          <w:p w:rsidRPr="003D4FA2" w:rsidR="00303760" w:rsidP="22C90DD8" w:rsidRDefault="00303760" w14:paraId="68575CC6" wp14:textId="77777777" wp14:noSpellErr="1">
            <w:pPr>
              <w:pStyle w:val="Domynie"/>
              <w:numPr>
                <w:ilvl w:val="0"/>
                <w:numId w:val="20"/>
              </w:numPr>
              <w:tabs>
                <w:tab w:val="left" w:pos="720"/>
              </w:tabs>
              <w:rPr>
                <w:color w:val="auto"/>
              </w:rPr>
            </w:pP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korzystając z podręcznika i używając bardzo prostego słownictwa</w:t>
            </w: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,</w:t>
            </w: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 wyraża plany na przyszłość,</w:t>
            </w:r>
          </w:p>
          <w:p w:rsidRPr="003D4FA2" w:rsidR="00303760" w:rsidP="22C90DD8" w:rsidRDefault="00303760" w14:paraId="6222FB81" wp14:textId="77777777">
            <w:pPr>
              <w:pStyle w:val="Domynie"/>
              <w:numPr>
                <w:ilvl w:val="0"/>
                <w:numId w:val="20"/>
              </w:numPr>
              <w:tabs>
                <w:tab w:val="left" w:pos="720"/>
              </w:tabs>
              <w:rPr>
                <w:color w:val="auto"/>
              </w:rPr>
            </w:pP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/>
              </w:rPr>
              <w:t>używając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/>
              </w:rPr>
              <w:t>prostych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/>
              </w:rPr>
              <w:t>zdań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/>
              </w:rPr>
              <w:t xml:space="preserve"> i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/>
              </w:rPr>
              <w:t>korzystając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/>
              </w:rPr>
              <w:t>ze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/>
              </w:rPr>
              <w:t>schematu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/>
              </w:rPr>
              <w:t xml:space="preserve"> z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/>
              </w:rPr>
              <w:t>podręcznika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,</w:t>
            </w: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zaprasza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i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odpowiada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na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zaproszenie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,</w:t>
            </w:r>
          </w:p>
          <w:p w:rsidRPr="003D4FA2" w:rsidR="00303760" w:rsidP="22C90DD8" w:rsidRDefault="00303760" w14:paraId="2221F47D" wp14:textId="77777777">
            <w:pPr>
              <w:pStyle w:val="Domynie"/>
              <w:numPr>
                <w:ilvl w:val="0"/>
                <w:numId w:val="20"/>
              </w:numPr>
              <w:tabs>
                <w:tab w:val="left" w:pos="720"/>
              </w:tabs>
              <w:rPr>
                <w:color w:val="auto"/>
              </w:rPr>
            </w:pP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proponuje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,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zachęca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,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wyraża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opinie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,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uczucia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i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emocje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bidi="hi-IN"/>
              </w:rPr>
              <w:t>,</w:t>
            </w: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używając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prostych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konstrukcji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/>
              </w:rPr>
              <w:t>,</w:t>
            </w:r>
          </w:p>
          <w:p w:rsidRPr="003D4FA2" w:rsidR="00303760" w:rsidP="22C90DD8" w:rsidRDefault="00303760" w14:paraId="251E3798" wp14:textId="77777777" wp14:noSpellErr="1">
            <w:pPr>
              <w:pStyle w:val="Domynie"/>
              <w:numPr>
                <w:ilvl w:val="0"/>
                <w:numId w:val="20"/>
              </w:numPr>
              <w:tabs>
                <w:tab w:val="left" w:pos="720"/>
              </w:tabs>
              <w:rPr>
                <w:color w:val="auto"/>
              </w:rPr>
            </w:pP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zapisuje i przekazuje ustnie część informacji z przeczytanych i wysłuchanych tekstów.</w:t>
            </w:r>
            <w:r w:rsidRPr="22C90DD8" w:rsidR="22C90DD8">
              <w:rPr>
                <w:rFonts w:ascii="Verdana" w:hAnsi="Verdana" w:cs="Verdana"/>
                <w:color w:val="auto"/>
                <w:sz w:val="16"/>
                <w:szCs w:val="16"/>
                <w:lang w:val="hi-IN" w:bidi="hi-IN"/>
              </w:rPr>
              <w:t xml:space="preserve"> </w:t>
            </w:r>
          </w:p>
          <w:p w:rsidRPr="003D4FA2" w:rsidR="00303760" w:rsidRDefault="00303760" w14:paraId="42EF2083" wp14:textId="77777777">
            <w:pPr>
              <w:pStyle w:val="Domynie"/>
              <w:tabs>
                <w:tab w:val="left" w:pos="720"/>
              </w:tabs>
              <w:rPr>
                <w:color w:val="auto"/>
              </w:rPr>
            </w:pPr>
          </w:p>
        </w:tc>
        <w:tc>
          <w:tcPr>
            <w:tcW w:w="3133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</w:tcBorders>
            <w:shd w:val="clear" w:color="auto" w:fill="FFFFFF" w:themeFill="background1"/>
            <w:tcMar/>
          </w:tcPr>
          <w:p w:rsidRPr="003D4FA2" w:rsidR="00303760" w:rsidP="22C90DD8" w:rsidRDefault="00303760" w14:paraId="3C281614" wp14:textId="77777777" wp14:noSpellErr="1">
            <w:pPr>
              <w:pStyle w:val="Zawartotabeli0"/>
              <w:rPr>
                <w:color w:val="auto"/>
              </w:rPr>
            </w:pP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Rozumie większość tekstu i komunikatów słownych na bazie poznanego słownictwa.</w:t>
            </w:r>
          </w:p>
          <w:p w:rsidRPr="003D4FA2" w:rsidR="00303760" w:rsidP="22C90DD8" w:rsidRDefault="00303760" w14:paraId="7E346AC1" wp14:textId="77777777" wp14:noSpellErr="1">
            <w:pPr>
              <w:pStyle w:val="Domynie"/>
              <w:rPr>
                <w:color w:val="auto"/>
              </w:rPr>
            </w:pP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W większości poprawnie rozwiązuje zadania na czytanie i słuchanie.</w:t>
            </w:r>
          </w:p>
          <w:p w:rsidRPr="003D4FA2" w:rsidR="00303760" w:rsidP="22C90DD8" w:rsidRDefault="00303760" w14:paraId="54BBD72F" wp14:textId="77777777" wp14:noSpellErr="1">
            <w:pPr>
              <w:pStyle w:val="Zawartotabeli0"/>
              <w:rPr>
                <w:color w:val="auto"/>
              </w:rPr>
            </w:pP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 w:rsidRPr="003D4FA2" w:rsidR="00303760" w:rsidP="22C90DD8" w:rsidRDefault="00303760" w14:paraId="691C68CC" wp14:textId="77777777" wp14:noSpellErr="1">
            <w:pPr>
              <w:pStyle w:val="Domynie"/>
              <w:rPr>
                <w:color w:val="auto"/>
              </w:rPr>
            </w:pP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63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FF" w:themeFill="background1"/>
            <w:tcMar/>
          </w:tcPr>
          <w:p w:rsidRPr="003D4FA2" w:rsidR="00303760" w:rsidP="22C90DD8" w:rsidRDefault="00303760" w14:paraId="5EAEBD04" wp14:textId="77777777" wp14:noSpellErr="1">
            <w:pPr>
              <w:pStyle w:val="Domynie"/>
              <w:rPr>
                <w:color w:val="auto"/>
              </w:rPr>
            </w:pP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Uczeń:</w:t>
            </w:r>
          </w:p>
          <w:p w:rsidRPr="003D4FA2" w:rsidR="00303760" w:rsidP="22C90DD8" w:rsidRDefault="00303760" w14:paraId="17E05A73" wp14:textId="77777777" wp14:noSpellErr="1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color w:val="auto"/>
              </w:rPr>
            </w:pP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poprawnie rozwiązuje zadania na czytanie i słuchanie,</w:t>
            </w:r>
          </w:p>
          <w:p w:rsidRPr="003D4FA2" w:rsidR="00303760" w:rsidP="22C90DD8" w:rsidRDefault="00303760" w14:paraId="71232878" wp14:textId="77777777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color w:val="auto"/>
              </w:rPr>
            </w:pP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wykonuje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i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wydaje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instrukcje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i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polecenia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,</w:t>
            </w:r>
          </w:p>
          <w:p w:rsidRPr="003D4FA2" w:rsidR="00303760" w:rsidP="22C90DD8" w:rsidRDefault="00303760" w14:paraId="07B82FAB" wp14:textId="77777777">
            <w:pPr>
              <w:pStyle w:val="Domynie"/>
              <w:numPr>
                <w:ilvl w:val="0"/>
                <w:numId w:val="20"/>
              </w:numPr>
              <w:tabs>
                <w:tab w:val="left" w:pos="720"/>
              </w:tabs>
              <w:rPr>
                <w:color w:val="auto"/>
              </w:rPr>
            </w:pP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/>
              </w:rPr>
              <w:t>szczegółowo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opisuje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rysunki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,</w:t>
            </w:r>
          </w:p>
          <w:p w:rsidRPr="003D4FA2" w:rsidR="00303760" w:rsidP="22C90DD8" w:rsidRDefault="00303760" w14:paraId="7AFC8AD4" wp14:textId="77777777">
            <w:pPr>
              <w:pStyle w:val="Domynie"/>
              <w:numPr>
                <w:ilvl w:val="0"/>
                <w:numId w:val="20"/>
              </w:numPr>
              <w:tabs>
                <w:tab w:val="left" w:pos="720"/>
              </w:tabs>
              <w:rPr>
                <w:color w:val="auto"/>
              </w:rPr>
            </w:pP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szczegółowo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opisuje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wydarzenia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ze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swojego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życia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,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wyraża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opinie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na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ich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temat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,</w:t>
            </w:r>
          </w:p>
          <w:p w:rsidRPr="003D4FA2" w:rsidR="00303760" w:rsidP="22C90DD8" w:rsidRDefault="00303760" w14:paraId="5244755C" wp14:textId="77777777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color w:val="auto"/>
              </w:rPr>
            </w:pP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udziela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szczegółowych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informacji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na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temat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planów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na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przyszłość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, </w:t>
            </w: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stosuje</w:t>
            </w: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/>
              </w:rPr>
              <w:t>poznane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/>
              </w:rPr>
              <w:t>słownictwo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/>
              </w:rPr>
              <w:t xml:space="preserve"> i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/>
              </w:rPr>
              <w:t>właściwe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/>
              </w:rPr>
              <w:t>konstrukcje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/>
              </w:rPr>
              <w:t>,</w:t>
            </w:r>
          </w:p>
          <w:p w:rsidRPr="003D4FA2" w:rsidR="00303760" w:rsidP="22C90DD8" w:rsidRDefault="00303760" w14:paraId="5097CE13" wp14:textId="77777777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color w:val="auto"/>
              </w:rPr>
            </w:pP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/>
              </w:rPr>
              <w:t>używając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/>
              </w:rPr>
              <w:t>właściwych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/>
              </w:rPr>
              <w:t>konstrukcji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,</w:t>
            </w: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/>
              </w:rPr>
              <w:t>zaprasza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/>
              </w:rPr>
              <w:t xml:space="preserve"> i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/>
              </w:rPr>
              <w:t>odpowiada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/>
              </w:rPr>
              <w:t>na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/>
              </w:rPr>
              <w:t>zaproszenie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/>
              </w:rPr>
              <w:t>,</w:t>
            </w:r>
          </w:p>
          <w:p w:rsidRPr="003D4FA2" w:rsidR="00303760" w:rsidP="22C90DD8" w:rsidRDefault="00303760" w14:paraId="3BD2E08C" wp14:textId="77777777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color w:val="auto"/>
              </w:rPr>
            </w:pP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wyraża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szczegółowe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opinie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,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uczucia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i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emocje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,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pyta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o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opinie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innych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, proponuje i zachęca,</w:t>
            </w:r>
          </w:p>
          <w:p w:rsidRPr="003D4FA2" w:rsidR="00303760" w:rsidP="22C90DD8" w:rsidRDefault="00303760" w14:paraId="61524A47" wp14:textId="77777777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color w:val="auto"/>
              </w:rPr>
            </w:pP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swobodnie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prowadzi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i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podtrzymuje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 xml:space="preserve"> </w:t>
            </w:r>
            <w:proofErr w:type="spellStart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rozmowę</w:t>
            </w:r>
            <w:proofErr w:type="spellEnd"/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  <w:lang w:val="hi-IN" w:bidi="hi-IN"/>
              </w:rPr>
              <w:t>,</w:t>
            </w:r>
          </w:p>
          <w:p w:rsidRPr="003D4FA2" w:rsidR="00303760" w:rsidP="22C90DD8" w:rsidRDefault="00303760" w14:paraId="198B7D53" wp14:textId="77777777" wp14:noSpellErr="1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  <w:rPr>
                <w:color w:val="auto"/>
              </w:rPr>
            </w:pPr>
            <w:r w:rsidRPr="22C90DD8" w:rsidR="22C90DD8"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  <w:t>zapisuje i przekazuje ustnie informacje z przeczytanych i wysłuchanych tekstów.</w:t>
            </w:r>
          </w:p>
        </w:tc>
      </w:tr>
      <w:tr xmlns:wp14="http://schemas.microsoft.com/office/word/2010/wordml" w:rsidRPr="003D4FA2" w:rsidR="00303760" w:rsidTr="22C90DD8" w14:paraId="27D80B10" wp14:textId="77777777">
        <w:trPr>
          <w:trHeight w:val="252"/>
        </w:trPr>
        <w:tc>
          <w:tcPr>
            <w:tcW w:w="16033" w:type="dxa"/>
            <w:gridSpan w:val="5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D9D9D9" w:themeFill="background1" w:themeFillShade="D9"/>
            <w:tcMar/>
          </w:tcPr>
          <w:p w:rsidRPr="003D4FA2" w:rsidR="00303760" w:rsidP="22C90DD8" w:rsidRDefault="00303760" w14:paraId="07EEDEAB" w14:noSpellErr="1" wp14:textId="15D32B4C">
            <w:pPr>
              <w:pStyle w:val="Domynie"/>
              <w:tabs>
                <w:tab w:val="left" w:pos="13560"/>
              </w:tabs>
              <w:jc w:val="center"/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</w:pPr>
          </w:p>
        </w:tc>
      </w:tr>
      <w:tr xmlns:wp14="http://schemas.microsoft.com/office/word/2010/wordml" w:rsidRPr="003D1CF1" w:rsidR="00303760" w:rsidTr="22C90DD8" w14:paraId="35EE5075" wp14:textId="77777777">
        <w:tc>
          <w:tcPr>
            <w:tcW w:w="16033" w:type="dxa"/>
            <w:gridSpan w:val="5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D9D9D9" w:themeFill="background1" w:themeFillShade="D9"/>
            <w:tcMar/>
          </w:tcPr>
          <w:p w:rsidRPr="003D1CF1" w:rsidR="00303760" w:rsidP="22C90DD8" w:rsidRDefault="00303760" w14:paraId="76B89A27" wp14:textId="76BABEF3">
            <w:pPr>
              <w:pStyle w:val="Domynie"/>
              <w:jc w:val="center"/>
              <w:rPr>
                <w:rFonts w:ascii="Verdana" w:hAnsi="Verdana" w:cs="Verdana"/>
                <w:b w:val="0"/>
                <w:bCs w:val="0"/>
                <w:color w:val="auto"/>
                <w:sz w:val="16"/>
                <w:szCs w:val="16"/>
              </w:rPr>
            </w:pPr>
          </w:p>
        </w:tc>
      </w:tr>
    </w:tbl>
    <w:p xmlns:wp14="http://schemas.microsoft.com/office/word/2010/wordml" w:rsidRPr="003D1CF1" w:rsidR="00303760" w:rsidRDefault="00303760" w14:paraId="7B40C951" wp14:textId="77777777">
      <w:pPr>
        <w:pStyle w:val="Domynie"/>
        <w:rPr>
          <w:color w:val="auto"/>
        </w:rPr>
      </w:pPr>
    </w:p>
    <w:sectPr w:rsidRPr="003D1CF1" w:rsidR="00303760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6838" w:h="11906" w:orient="landscape"/>
      <w:pgMar w:top="850" w:right="536" w:bottom="1800" w:left="567" w:header="708" w:footer="850" w:gutter="0"/>
      <w:cols w:space="708"/>
      <w:docGrid w:linePitch="240" w:charSpace="-65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673EE8" w:rsidRDefault="00673EE8" w14:paraId="2503B197" wp14:textId="77777777">
      <w:r>
        <w:separator/>
      </w:r>
    </w:p>
  </w:endnote>
  <w:endnote w:type="continuationSeparator" w:id="0">
    <w:p xmlns:wp14="http://schemas.microsoft.com/office/word/2010/wordml" w:rsidR="00673EE8" w:rsidRDefault="00673EE8" w14:paraId="38288749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ont529">
    <w:altName w:val="Times New Roman"/>
    <w:charset w:val="EE"/>
    <w:family w:val="auto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303760" w:rsidRDefault="00303760" w14:paraId="4590CB77" wp14:textId="77777777">
    <w:pPr>
      <w:pStyle w:val="Stopka"/>
      <w:tabs>
        <w:tab w:val="center" w:pos="4536"/>
        <w:tab w:val="right" w:pos="9072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BE7C8C">
      <w:rPr>
        <w:noProof/>
      </w:rPr>
      <w:t>1</w:t>
    </w:r>
    <w:r>
      <w:fldChar w:fldCharType="end"/>
    </w:r>
  </w:p>
  <w:p xmlns:wp14="http://schemas.microsoft.com/office/word/2010/wordml" w:rsidR="00303760" w:rsidRDefault="00303760" w14:paraId="4B4D7232" wp14:textId="77777777">
    <w:pPr>
      <w:pStyle w:val="Stopka"/>
      <w:tabs>
        <w:tab w:val="center" w:pos="4536"/>
        <w:tab w:val="right" w:pos="9072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303760" w:rsidRDefault="00303760" w14:paraId="0A392C6A" wp14:textId="7777777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673EE8" w:rsidRDefault="00673EE8" w14:paraId="20BD9A1A" wp14:textId="77777777">
      <w:r>
        <w:separator/>
      </w:r>
    </w:p>
  </w:footnote>
  <w:footnote w:type="continuationSeparator" w:id="0">
    <w:p xmlns:wp14="http://schemas.microsoft.com/office/word/2010/wordml" w:rsidR="00673EE8" w:rsidRDefault="00673EE8" w14:paraId="0C136CF1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xmlns:wp14="http://schemas.microsoft.com/office/word/2010/wordml" w:rsidR="00303760" w:rsidRDefault="001B6FEA" w14:paraId="2093CA67" wp14:textId="77777777">
    <w:pPr>
      <w:pStyle w:val="Nagwek"/>
    </w:pPr>
    <w:r>
      <w:rPr>
        <w:noProof/>
      </w:rPr>
      <w:drawing>
        <wp:inline xmlns:wp14="http://schemas.microsoft.com/office/word/2010/wordprocessingDrawing" distT="0" distB="0" distL="0" distR="0" wp14:anchorId="35AC10DD" wp14:editId="7777777">
          <wp:extent cx="1257300" cy="5715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1" t="-24" r="-11" b="-24"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5715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303760" w:rsidRDefault="00303760" w14:paraId="290583F9" wp14:textId="7777777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b w:val="0"/>
        <w:color w:val="000000"/>
        <w:sz w:val="16"/>
        <w:szCs w:val="16"/>
        <w:lang w:val="hi-IN" w:bidi="hi-I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16"/>
        <w:szCs w:val="16"/>
        <w:lang w:val="hi-IN" w:bidi="hi-I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eastAsia="Times New Roman" w:cs="Times New Roman"/>
        <w:b w:val="0"/>
        <w:bCs w:val="0"/>
        <w:sz w:val="16"/>
        <w:szCs w:val="16"/>
        <w:lang w:val="hi-IN" w:bidi="hi-I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eastAsia="Times New Roman" w:cs="Times New Roman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16"/>
        <w:szCs w:val="16"/>
        <w:lang w:val="hi-I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eastAsia="Times New Roman" w:cs="Times New Roman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16"/>
        <w:szCs w:val="16"/>
        <w:lang w:val="hi-I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16"/>
        <w:szCs w:val="16"/>
        <w:lang w:val="en-U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16"/>
        <w:szCs w:val="16"/>
        <w:lang w:val="hi-I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sz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eastAsia="Times New Roman" w:cs="Times New Roman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16"/>
        <w:szCs w:val="16"/>
        <w:lang w:val="hi-IN" w:bidi="hi-I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i w:val="0"/>
        <w:color w:val="000000"/>
        <w:sz w:val="16"/>
        <w:szCs w:val="16"/>
        <w:lang w:val="hi-IN" w:bidi="hi-I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A"/>
        <w:sz w:val="16"/>
        <w:szCs w:val="16"/>
        <w:lang w:val="hi-IN" w:bidi="hi-I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i w:val="0"/>
        <w:color w:val="000000"/>
        <w:sz w:val="16"/>
        <w:szCs w:val="16"/>
        <w:lang w:val="hi-I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eastAsia="Times New Roman" w:cs="Times New Roman"/>
        <w:b w:val="0"/>
        <w:bCs w:val="0"/>
        <w:i w:val="0"/>
        <w:iCs w:val="0"/>
        <w:sz w:val="16"/>
        <w:szCs w:val="16"/>
        <w:lang w:val="hi-IN" w:bidi="hi-I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eastAsia="Times New Roman" w:cs="Times New Roman"/>
      </w:rPr>
    </w:lvl>
  </w:abstractNum>
  <w:abstractNum w:abstractNumId="16" w15:restartNumberingAfterBreak="0">
    <w:nsid w:val="00000011"/>
    <w:multiLevelType w:val="multilevel"/>
    <w:tmpl w:val="6BA8962C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Times New Roman"/>
        <w:b w:val="0"/>
        <w:bCs w:val="0"/>
        <w:i w:val="0"/>
        <w:iCs/>
        <w:sz w:val="16"/>
        <w:szCs w:val="16"/>
        <w:lang w:val="hi-IN" w:bidi="hi-I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eastAsia="Times New Roman" w:cs="Times New Roman"/>
      </w:rPr>
    </w:lvl>
  </w:abstractNum>
  <w:abstractNum w:abstractNumId="18" w15:restartNumberingAfterBreak="0">
    <w:nsid w:val="00000013"/>
    <w:multiLevelType w:val="multilevel"/>
    <w:tmpl w:val="0EE498E6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eastAsia="Times New Roman" w:cs="Times New Roman"/>
        <w:b w:val="0"/>
        <w:bCs w:val="0"/>
        <w:i w:val="0"/>
        <w:iCs/>
        <w:sz w:val="16"/>
        <w:szCs w:val="16"/>
        <w:lang w:val="hi-IN" w:bidi="hi-I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eastAsia="Times New Roman" w:cs="Times New Roman"/>
      </w:r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16"/>
        <w:szCs w:val="16"/>
        <w:lang w:val="hi-IN" w:bidi="hi-I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eastAsia="Times New Roman" w:cs="Times New Roman"/>
        <w:b w:val="0"/>
        <w:bCs w:val="0"/>
        <w:sz w:val="16"/>
        <w:szCs w:val="16"/>
        <w:lang w:val="hi-IN" w:bidi="hi-I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eastAsia="Times New Roman" w:cs="Times New Roman"/>
      </w:r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b w:val="0"/>
        <w:color w:val="000000"/>
        <w:sz w:val="16"/>
        <w:szCs w:val="16"/>
        <w:lang w:val="hi-I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16"/>
        <w:szCs w:val="16"/>
        <w:lang w:val="hi-IN" w:bidi="hi-I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4" w15:restartNumberingAfterBreak="0">
    <w:nsid w:val="00000019"/>
    <w:multiLevelType w:val="multi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5" w15:restartNumberingAfterBreak="0">
    <w:nsid w:val="0000001A"/>
    <w:multiLevelType w:val="multilevel"/>
    <w:tmpl w:val="20C21E64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eastAsia="Times New Roman" w:cs="Times New Roman"/>
        <w:b w:val="0"/>
        <w:bCs w:val="0"/>
        <w:i w:val="0"/>
        <w:iCs/>
        <w:sz w:val="16"/>
        <w:szCs w:val="16"/>
        <w:lang w:val="hi-IN" w:bidi="hi-I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eastAsia="Times New Roman" w:cs="Times New Roman"/>
      </w:r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i w:val="0"/>
        <w:color w:val="000000"/>
        <w:sz w:val="16"/>
        <w:szCs w:val="16"/>
        <w:lang w:val="hi-IN" w:bidi="hi-I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8" w15:restartNumberingAfterBreak="0">
    <w:nsid w:val="0000001D"/>
    <w:multiLevelType w:val="multilevel"/>
    <w:tmpl w:val="0000001D"/>
    <w:name w:val="WW8Num2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9" w15:restartNumberingAfterBreak="0">
    <w:nsid w:val="0000001E"/>
    <w:multiLevelType w:val="multilevel"/>
    <w:tmpl w:val="9E968C4A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eastAsia="Times New Roman" w:cs="Times New Roman"/>
        <w:b w:val="0"/>
        <w:bCs w:val="0"/>
        <w:i w:val="0"/>
        <w:iCs/>
        <w:sz w:val="16"/>
        <w:szCs w:val="16"/>
        <w:lang w:val="hi-IN" w:bidi="hi-I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eastAsia="Times New Roman" w:cs="Times New Roman"/>
      </w:r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56C"/>
    <w:rsid w:val="0014266B"/>
    <w:rsid w:val="001A627E"/>
    <w:rsid w:val="001B6FEA"/>
    <w:rsid w:val="0026787F"/>
    <w:rsid w:val="00303760"/>
    <w:rsid w:val="0032333D"/>
    <w:rsid w:val="00326F7F"/>
    <w:rsid w:val="003A6169"/>
    <w:rsid w:val="003C5580"/>
    <w:rsid w:val="003D1CF1"/>
    <w:rsid w:val="003D4FA2"/>
    <w:rsid w:val="00440911"/>
    <w:rsid w:val="004A0298"/>
    <w:rsid w:val="0051556C"/>
    <w:rsid w:val="005529BA"/>
    <w:rsid w:val="005C26D2"/>
    <w:rsid w:val="00620EC1"/>
    <w:rsid w:val="00673EE8"/>
    <w:rsid w:val="006B4C2E"/>
    <w:rsid w:val="0074609B"/>
    <w:rsid w:val="008D5DA4"/>
    <w:rsid w:val="008F493F"/>
    <w:rsid w:val="0095769A"/>
    <w:rsid w:val="00963B73"/>
    <w:rsid w:val="009A2E7B"/>
    <w:rsid w:val="00A07880"/>
    <w:rsid w:val="00A57F29"/>
    <w:rsid w:val="00A80FB4"/>
    <w:rsid w:val="00AC7066"/>
    <w:rsid w:val="00AE19C0"/>
    <w:rsid w:val="00AE3533"/>
    <w:rsid w:val="00B64725"/>
    <w:rsid w:val="00BB6E69"/>
    <w:rsid w:val="00BE7C8C"/>
    <w:rsid w:val="00C20356"/>
    <w:rsid w:val="00D256C6"/>
    <w:rsid w:val="00D33891"/>
    <w:rsid w:val="00D86896"/>
    <w:rsid w:val="00F21CFE"/>
    <w:rsid w:val="00F72683"/>
    <w:rsid w:val="00FF0F64"/>
    <w:rsid w:val="22C90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DF3A91C0-773F-4FFF-BE48-2B075A3860D1}"/>
  <w14:docId w14:val="03483D5E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ny" w:default="1">
    <w:name w:val="Normal"/>
    <w:qFormat/>
    <w:pPr>
      <w:suppressAutoHyphens/>
    </w:pPr>
    <w:rPr>
      <w:rFonts w:eastAsia="font529"/>
      <w:color w:val="00000A"/>
      <w:kern w:val="1"/>
      <w:sz w:val="24"/>
      <w:szCs w:val="24"/>
      <w:lang w:eastAsia="zh-CN"/>
    </w:rPr>
  </w:style>
  <w:style w:type="paragraph" w:styleId="Nagwek1">
    <w:name w:val="heading 1"/>
    <w:next w:val="Tekstpodstawowy"/>
    <w:qFormat/>
    <w:pPr>
      <w:widowControl w:val="0"/>
      <w:numPr>
        <w:numId w:val="1"/>
      </w:numPr>
      <w:tabs>
        <w:tab w:val="left" w:pos="0"/>
        <w:tab w:val="left" w:pos="432"/>
      </w:tabs>
      <w:suppressAutoHyphens/>
      <w:ind w:left="432" w:hanging="432"/>
      <w:jc w:val="center"/>
      <w:outlineLvl w:val="0"/>
    </w:pPr>
    <w:rPr>
      <w:rFonts w:ascii="Calibri" w:hAnsi="Calibri" w:eastAsia="font529" w:cs="Calibri"/>
      <w:color w:val="00000A"/>
      <w:kern w:val="1"/>
      <w:sz w:val="52"/>
      <w:szCs w:val="52"/>
      <w:lang w:eastAsia="zh-CN"/>
    </w:rPr>
  </w:style>
  <w:style w:type="paragraph" w:styleId="Nagwek2">
    <w:name w:val="heading 2"/>
    <w:next w:val="Tekstpodstawowy"/>
    <w:qFormat/>
    <w:pPr>
      <w:widowControl w:val="0"/>
      <w:numPr>
        <w:ilvl w:val="1"/>
        <w:numId w:val="1"/>
      </w:numPr>
      <w:tabs>
        <w:tab w:val="left" w:pos="0"/>
        <w:tab w:val="left" w:pos="576"/>
      </w:tabs>
      <w:suppressAutoHyphens/>
      <w:ind w:left="576" w:hanging="576"/>
      <w:jc w:val="center"/>
      <w:outlineLvl w:val="1"/>
    </w:pPr>
    <w:rPr>
      <w:rFonts w:ascii="Calibri" w:hAnsi="Calibri" w:eastAsia="font529" w:cs="Calibri"/>
      <w:color w:val="00000A"/>
      <w:kern w:val="1"/>
      <w:sz w:val="96"/>
      <w:szCs w:val="96"/>
      <w:lang w:eastAsia="zh-CN"/>
    </w:rPr>
  </w:style>
  <w:style w:type="paragraph" w:styleId="Nagwek3">
    <w:name w:val="heading 3"/>
    <w:next w:val="Tekstpodstawowy"/>
    <w:qFormat/>
    <w:pPr>
      <w:widowControl w:val="0"/>
      <w:numPr>
        <w:ilvl w:val="2"/>
        <w:numId w:val="1"/>
      </w:numPr>
      <w:tabs>
        <w:tab w:val="left" w:pos="0"/>
        <w:tab w:val="left" w:pos="720"/>
      </w:tabs>
      <w:suppressAutoHyphens/>
      <w:ind w:left="720" w:hanging="720"/>
      <w:jc w:val="center"/>
      <w:outlineLvl w:val="2"/>
    </w:pPr>
    <w:rPr>
      <w:rFonts w:ascii="Calibri" w:hAnsi="Calibri" w:eastAsia="font529" w:cs="Calibri"/>
      <w:color w:val="FFFFFF"/>
      <w:kern w:val="1"/>
      <w:sz w:val="32"/>
      <w:szCs w:val="32"/>
      <w:lang w:eastAsia="zh-CN"/>
    </w:rPr>
  </w:style>
  <w:style w:type="paragraph" w:styleId="Nagwek4">
    <w:name w:val="heading 4"/>
    <w:next w:val="Tekstpodstawowy"/>
    <w:qFormat/>
    <w:pPr>
      <w:widowControl w:val="0"/>
      <w:numPr>
        <w:ilvl w:val="3"/>
        <w:numId w:val="1"/>
      </w:numPr>
      <w:tabs>
        <w:tab w:val="left" w:pos="0"/>
        <w:tab w:val="left" w:pos="864"/>
      </w:tabs>
      <w:suppressAutoHyphens/>
      <w:ind w:left="864" w:hanging="864"/>
      <w:jc w:val="center"/>
      <w:outlineLvl w:val="3"/>
    </w:pPr>
    <w:rPr>
      <w:rFonts w:ascii="Comic Sans MS" w:hAnsi="Comic Sans MS" w:eastAsia="font529" w:cs="Comic Sans MS"/>
      <w:color w:val="00000A"/>
      <w:kern w:val="1"/>
      <w:sz w:val="24"/>
      <w:szCs w:val="22"/>
      <w:lang w:eastAsia="zh-CN"/>
    </w:rPr>
  </w:style>
  <w:style w:type="paragraph" w:styleId="Nagwek5">
    <w:name w:val="heading 5"/>
    <w:next w:val="Tekstpodstawowy"/>
    <w:qFormat/>
    <w:pPr>
      <w:widowControl w:val="0"/>
      <w:numPr>
        <w:ilvl w:val="4"/>
        <w:numId w:val="1"/>
      </w:numPr>
      <w:tabs>
        <w:tab w:val="left" w:pos="0"/>
        <w:tab w:val="left" w:pos="1008"/>
      </w:tabs>
      <w:suppressAutoHyphens/>
      <w:ind w:left="1008" w:hanging="1008"/>
      <w:jc w:val="center"/>
      <w:outlineLvl w:val="4"/>
    </w:pPr>
    <w:rPr>
      <w:rFonts w:ascii="Arial Narrow" w:hAnsi="Arial Narrow" w:eastAsia="font529" w:cs="Arial Narrow"/>
      <w:color w:val="00000A"/>
      <w:kern w:val="1"/>
      <w:sz w:val="128"/>
      <w:szCs w:val="128"/>
      <w:lang w:eastAsia="zh-CN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gwek6">
    <w:name w:val="heading 6"/>
    <w:next w:val="Tekstpodstawowy"/>
    <w:qFormat/>
    <w:pPr>
      <w:widowControl w:val="0"/>
      <w:numPr>
        <w:ilvl w:val="5"/>
        <w:numId w:val="1"/>
      </w:numPr>
      <w:tabs>
        <w:tab w:val="left" w:pos="0"/>
        <w:tab w:val="left" w:pos="1152"/>
      </w:tabs>
      <w:suppressAutoHyphens/>
      <w:ind w:left="1152" w:hanging="1152"/>
      <w:jc w:val="center"/>
      <w:outlineLvl w:val="5"/>
    </w:pPr>
    <w:rPr>
      <w:rFonts w:ascii="Calibri" w:hAnsi="Calibri" w:eastAsia="font529" w:cs="Calibri"/>
      <w:i/>
      <w:iCs/>
      <w:color w:val="00000A"/>
      <w:kern w:val="1"/>
      <w:lang w:eastAsia="zh-CN"/>
    </w:rPr>
  </w:style>
  <w:style w:type="paragraph" w:styleId="Nagwek7">
    <w:name w:val="heading 7"/>
    <w:next w:val="Tekstpodstawowy"/>
    <w:qFormat/>
    <w:pPr>
      <w:widowControl w:val="0"/>
      <w:numPr>
        <w:ilvl w:val="6"/>
        <w:numId w:val="1"/>
      </w:numPr>
      <w:tabs>
        <w:tab w:val="left" w:pos="0"/>
        <w:tab w:val="left" w:pos="1296"/>
      </w:tabs>
      <w:suppressAutoHyphens/>
      <w:ind w:left="1296" w:hanging="1296"/>
      <w:jc w:val="center"/>
      <w:outlineLvl w:val="6"/>
    </w:pPr>
    <w:rPr>
      <w:rFonts w:ascii="Calibri" w:hAnsi="Calibri" w:eastAsia="font529" w:cs="Calibri"/>
      <w:color w:val="00000A"/>
      <w:kern w:val="1"/>
      <w:lang w:eastAsia="zh-CN"/>
    </w:rPr>
  </w:style>
  <w:style w:type="paragraph" w:styleId="Nagwek8">
    <w:name w:val="heading 8"/>
    <w:next w:val="Tekstpodstawowy"/>
    <w:qFormat/>
    <w:pPr>
      <w:widowControl w:val="0"/>
      <w:numPr>
        <w:ilvl w:val="7"/>
        <w:numId w:val="1"/>
      </w:numPr>
      <w:tabs>
        <w:tab w:val="left" w:pos="0"/>
        <w:tab w:val="left" w:pos="1440"/>
      </w:tabs>
      <w:suppressAutoHyphens/>
      <w:ind w:left="1440" w:hanging="1440"/>
      <w:jc w:val="center"/>
      <w:outlineLvl w:val="7"/>
    </w:pPr>
    <w:rPr>
      <w:rFonts w:ascii="Calibri" w:hAnsi="Calibri" w:eastAsia="font529" w:cs="Calibri"/>
      <w:i/>
      <w:iCs/>
      <w:color w:val="00000A"/>
      <w:kern w:val="1"/>
      <w:lang w:eastAsia="zh-CN"/>
    </w:rPr>
  </w:style>
  <w:style w:type="paragraph" w:styleId="Nagwek9">
    <w:name w:val="heading 9"/>
    <w:next w:val="Tekstpodstawowy"/>
    <w:qFormat/>
    <w:pPr>
      <w:widowControl w:val="0"/>
      <w:numPr>
        <w:ilvl w:val="8"/>
        <w:numId w:val="1"/>
      </w:numPr>
      <w:tabs>
        <w:tab w:val="left" w:pos="0"/>
        <w:tab w:val="left" w:pos="1584"/>
      </w:tabs>
      <w:suppressAutoHyphens/>
      <w:ind w:left="1584" w:hanging="1584"/>
      <w:outlineLvl w:val="8"/>
    </w:pPr>
    <w:rPr>
      <w:rFonts w:ascii="Calibri" w:hAnsi="Calibri" w:eastAsia="font529" w:cs="Calibri"/>
      <w:kern w:val="1"/>
      <w:sz w:val="21"/>
      <w:szCs w:val="21"/>
      <w:lang w:eastAsia="zh-CN"/>
    </w:rPr>
  </w:style>
  <w:style w:type="character" w:styleId="Domylnaczcionkaakapitu" w:default="1">
    <w:name w:val="Default Paragraph Font"/>
    <w:semiHidden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character" w:styleId="WW8Num1z0" w:customStyle="1">
    <w:name w:val="WW8Num1z0"/>
  </w:style>
  <w:style w:type="character" w:styleId="WW8Num1z1" w:customStyle="1">
    <w:name w:val="WW8Num1z1"/>
  </w:style>
  <w:style w:type="character" w:styleId="WW8Num1z2" w:customStyle="1">
    <w:name w:val="WW8Num1z2"/>
  </w:style>
  <w:style w:type="character" w:styleId="WW8Num1z3" w:customStyle="1">
    <w:name w:val="WW8Num1z3"/>
  </w:style>
  <w:style w:type="character" w:styleId="WW8Num1z4" w:customStyle="1">
    <w:name w:val="WW8Num1z4"/>
  </w:style>
  <w:style w:type="character" w:styleId="WW8Num1z5" w:customStyle="1">
    <w:name w:val="WW8Num1z5"/>
  </w:style>
  <w:style w:type="character" w:styleId="WW8Num1z6" w:customStyle="1">
    <w:name w:val="WW8Num1z6"/>
  </w:style>
  <w:style w:type="character" w:styleId="WW8Num1z7" w:customStyle="1">
    <w:name w:val="WW8Num1z7"/>
  </w:style>
  <w:style w:type="character" w:styleId="WW8Num1z8" w:customStyle="1">
    <w:name w:val="WW8Num1z8"/>
  </w:style>
  <w:style w:type="character" w:styleId="WW8Num2z0" w:customStyle="1">
    <w:name w:val="WW8Num2z0"/>
  </w:style>
  <w:style w:type="character" w:styleId="WW8Num2z1" w:customStyle="1">
    <w:name w:val="WW8Num2z1"/>
  </w:style>
  <w:style w:type="character" w:styleId="WW8Num2z2" w:customStyle="1">
    <w:name w:val="WW8Num2z2"/>
  </w:style>
  <w:style w:type="character" w:styleId="WW8Num2z3" w:customStyle="1">
    <w:name w:val="WW8Num2z3"/>
  </w:style>
  <w:style w:type="character" w:styleId="WW8Num2z4" w:customStyle="1">
    <w:name w:val="WW8Num2z4"/>
  </w:style>
  <w:style w:type="character" w:styleId="WW8Num2z5" w:customStyle="1">
    <w:name w:val="WW8Num2z5"/>
  </w:style>
  <w:style w:type="character" w:styleId="WW8Num2z6" w:customStyle="1">
    <w:name w:val="WW8Num2z6"/>
  </w:style>
  <w:style w:type="character" w:styleId="WW8Num2z7" w:customStyle="1">
    <w:name w:val="WW8Num2z7"/>
  </w:style>
  <w:style w:type="character" w:styleId="WW8Num2z8" w:customStyle="1">
    <w:name w:val="WW8Num2z8"/>
  </w:style>
  <w:style w:type="character" w:styleId="WW8Num3z0" w:customStyle="1">
    <w:name w:val="WW8Num3z0"/>
    <w:rPr>
      <w:rFonts w:ascii="Symbol" w:hAnsi="Symbol" w:cs="Symbol"/>
      <w:b w:val="0"/>
      <w:color w:val="000000"/>
      <w:sz w:val="16"/>
      <w:szCs w:val="16"/>
      <w:lang w:val="hi-IN" w:bidi="hi-IN"/>
    </w:rPr>
  </w:style>
  <w:style w:type="character" w:styleId="WW8Num3z1" w:customStyle="1">
    <w:name w:val="WW8Num3z1"/>
    <w:rPr>
      <w:rFonts w:ascii="Courier New" w:hAnsi="Courier New" w:cs="Courier New"/>
    </w:rPr>
  </w:style>
  <w:style w:type="character" w:styleId="WW8Num3z2" w:customStyle="1">
    <w:name w:val="WW8Num3z2"/>
    <w:rPr>
      <w:rFonts w:ascii="Wingdings" w:hAnsi="Wingdings" w:cs="Wingdings"/>
    </w:rPr>
  </w:style>
  <w:style w:type="character" w:styleId="WW8Num3z3" w:customStyle="1">
    <w:name w:val="WW8Num3z3"/>
    <w:rPr>
      <w:rFonts w:ascii="Symbol" w:hAnsi="Symbol" w:cs="Symbol"/>
    </w:rPr>
  </w:style>
  <w:style w:type="character" w:styleId="WW8Num4z0" w:customStyle="1">
    <w:name w:val="WW8Num4z0"/>
    <w:rPr>
      <w:rFonts w:ascii="Symbol" w:hAnsi="Symbol" w:cs="Symbol"/>
      <w:color w:val="000000"/>
      <w:sz w:val="16"/>
      <w:szCs w:val="16"/>
      <w:lang w:val="hi-IN" w:bidi="hi-IN"/>
    </w:rPr>
  </w:style>
  <w:style w:type="character" w:styleId="WW8Num4z1" w:customStyle="1">
    <w:name w:val="WW8Num4z1"/>
    <w:rPr>
      <w:rFonts w:ascii="Courier New" w:hAnsi="Courier New" w:cs="Courier New"/>
    </w:rPr>
  </w:style>
  <w:style w:type="character" w:styleId="WW8Num4z2" w:customStyle="1">
    <w:name w:val="WW8Num4z2"/>
    <w:rPr>
      <w:rFonts w:ascii="Wingdings" w:hAnsi="Wingdings" w:cs="Wingdings"/>
    </w:rPr>
  </w:style>
  <w:style w:type="character" w:styleId="WW8Num4z3" w:customStyle="1">
    <w:name w:val="WW8Num4z3"/>
    <w:rPr>
      <w:rFonts w:ascii="Symbol" w:hAnsi="Symbol" w:cs="Symbol"/>
    </w:rPr>
  </w:style>
  <w:style w:type="character" w:styleId="WW8Num5z0" w:customStyle="1">
    <w:name w:val="WW8Num5z0"/>
    <w:rPr>
      <w:rFonts w:ascii="Verdana" w:hAnsi="Verdana" w:eastAsia="Times New Roman" w:cs="Times New Roman"/>
      <w:b w:val="0"/>
      <w:bCs w:val="0"/>
      <w:sz w:val="16"/>
      <w:szCs w:val="16"/>
      <w:lang w:val="hi-IN" w:bidi="hi-IN"/>
    </w:rPr>
  </w:style>
  <w:style w:type="character" w:styleId="WW8Num5z1" w:customStyle="1">
    <w:name w:val="WW8Num5z1"/>
    <w:rPr>
      <w:rFonts w:eastAsia="Times New Roman" w:cs="Times New Roman"/>
    </w:rPr>
  </w:style>
  <w:style w:type="character" w:styleId="WW8Num6z0" w:customStyle="1">
    <w:name w:val="WW8Num6z0"/>
    <w:rPr>
      <w:rFonts w:ascii="Symbol" w:hAnsi="Symbol" w:cs="Symbol"/>
      <w:color w:val="000000"/>
      <w:sz w:val="16"/>
      <w:szCs w:val="16"/>
      <w:lang w:val="hi-IN"/>
    </w:rPr>
  </w:style>
  <w:style w:type="character" w:styleId="WW8Num6z1" w:customStyle="1">
    <w:name w:val="WW8Num6z1"/>
    <w:rPr>
      <w:rFonts w:eastAsia="Times New Roman" w:cs="Times New Roman"/>
    </w:rPr>
  </w:style>
  <w:style w:type="character" w:styleId="WW8Num7z0" w:customStyle="1">
    <w:name w:val="WW8Num7z0"/>
    <w:rPr>
      <w:rFonts w:ascii="Symbol" w:hAnsi="Symbol" w:cs="Symbol"/>
      <w:color w:val="000000"/>
      <w:sz w:val="16"/>
      <w:szCs w:val="16"/>
      <w:lang w:val="hi-IN"/>
    </w:rPr>
  </w:style>
  <w:style w:type="character" w:styleId="WW8Num7z1" w:customStyle="1">
    <w:name w:val="WW8Num7z1"/>
    <w:rPr>
      <w:rFonts w:ascii="Courier New" w:hAnsi="Courier New" w:cs="Courier New"/>
    </w:rPr>
  </w:style>
  <w:style w:type="character" w:styleId="WW8Num7z2" w:customStyle="1">
    <w:name w:val="WW8Num7z2"/>
    <w:rPr>
      <w:rFonts w:ascii="Wingdings" w:hAnsi="Wingdings" w:cs="Wingdings"/>
    </w:rPr>
  </w:style>
  <w:style w:type="character" w:styleId="WW8Num7z3" w:customStyle="1">
    <w:name w:val="WW8Num7z3"/>
    <w:rPr>
      <w:rFonts w:ascii="Symbol" w:hAnsi="Symbol" w:cs="Symbol"/>
    </w:rPr>
  </w:style>
  <w:style w:type="character" w:styleId="WW8Num8z0" w:customStyle="1">
    <w:name w:val="WW8Num8z0"/>
    <w:rPr>
      <w:rFonts w:ascii="Symbol" w:hAnsi="Symbol" w:cs="Symbol"/>
      <w:sz w:val="16"/>
      <w:szCs w:val="16"/>
      <w:lang w:val="en-US"/>
    </w:rPr>
  </w:style>
  <w:style w:type="character" w:styleId="WW8Num8z1" w:customStyle="1">
    <w:name w:val="WW8Num8z1"/>
    <w:rPr>
      <w:rFonts w:ascii="Courier New" w:hAnsi="Courier New" w:cs="Courier New"/>
    </w:rPr>
  </w:style>
  <w:style w:type="character" w:styleId="WW8Num8z2" w:customStyle="1">
    <w:name w:val="WW8Num8z2"/>
    <w:rPr>
      <w:rFonts w:ascii="Wingdings" w:hAnsi="Wingdings" w:cs="Wingdings"/>
    </w:rPr>
  </w:style>
  <w:style w:type="character" w:styleId="WW8Num8z3" w:customStyle="1">
    <w:name w:val="WW8Num8z3"/>
    <w:rPr>
      <w:rFonts w:ascii="Symbol" w:hAnsi="Symbol" w:cs="Symbol"/>
    </w:rPr>
  </w:style>
  <w:style w:type="character" w:styleId="WW8Num9z0" w:customStyle="1">
    <w:name w:val="WW8Num9z0"/>
    <w:rPr>
      <w:rFonts w:ascii="Symbol" w:hAnsi="Symbol" w:cs="Symbol"/>
      <w:color w:val="000000"/>
      <w:sz w:val="16"/>
      <w:szCs w:val="16"/>
      <w:lang w:val="hi-IN"/>
    </w:rPr>
  </w:style>
  <w:style w:type="character" w:styleId="WW8Num9z1" w:customStyle="1">
    <w:name w:val="WW8Num9z1"/>
    <w:rPr>
      <w:rFonts w:ascii="Courier New" w:hAnsi="Courier New" w:cs="Courier New"/>
    </w:rPr>
  </w:style>
  <w:style w:type="character" w:styleId="WW8Num9z2" w:customStyle="1">
    <w:name w:val="WW8Num9z2"/>
    <w:rPr>
      <w:rFonts w:ascii="Wingdings" w:hAnsi="Wingdings" w:cs="Wingdings"/>
    </w:rPr>
  </w:style>
  <w:style w:type="character" w:styleId="WW8Num9z3" w:customStyle="1">
    <w:name w:val="WW8Num9z3"/>
    <w:rPr>
      <w:rFonts w:ascii="Symbol" w:hAnsi="Symbol" w:cs="Symbol"/>
    </w:rPr>
  </w:style>
  <w:style w:type="character" w:styleId="WW8Num10z0" w:customStyle="1">
    <w:name w:val="WW8Num10z0"/>
    <w:rPr>
      <w:rFonts w:eastAsia="Times New Roman" w:cs="Times New Roman"/>
      <w:b w:val="0"/>
      <w:sz w:val="16"/>
    </w:rPr>
  </w:style>
  <w:style w:type="character" w:styleId="WW8Num10z1" w:customStyle="1">
    <w:name w:val="WW8Num10z1"/>
    <w:rPr>
      <w:rFonts w:eastAsia="Times New Roman" w:cs="Times New Roman"/>
    </w:rPr>
  </w:style>
  <w:style w:type="character" w:styleId="WW8Num11z0" w:customStyle="1">
    <w:name w:val="WW8Num11z0"/>
    <w:rPr>
      <w:rFonts w:ascii="Symbol" w:hAnsi="Symbol" w:cs="Symbol"/>
      <w:color w:val="000000"/>
      <w:sz w:val="16"/>
      <w:szCs w:val="16"/>
      <w:lang w:val="hi-IN" w:bidi="hi-IN"/>
    </w:rPr>
  </w:style>
  <w:style w:type="character" w:styleId="WW8Num11z1" w:customStyle="1">
    <w:name w:val="WW8Num11z1"/>
    <w:rPr>
      <w:rFonts w:ascii="Courier New" w:hAnsi="Courier New" w:cs="Courier New"/>
    </w:rPr>
  </w:style>
  <w:style w:type="character" w:styleId="WW8Num11z2" w:customStyle="1">
    <w:name w:val="WW8Num11z2"/>
    <w:rPr>
      <w:rFonts w:ascii="Wingdings" w:hAnsi="Wingdings" w:cs="Wingdings"/>
    </w:rPr>
  </w:style>
  <w:style w:type="character" w:styleId="WW8Num11z3" w:customStyle="1">
    <w:name w:val="WW8Num11z3"/>
    <w:rPr>
      <w:rFonts w:ascii="Symbol" w:hAnsi="Symbol" w:cs="Symbol"/>
    </w:rPr>
  </w:style>
  <w:style w:type="character" w:styleId="WW8Num12z0" w:customStyle="1">
    <w:name w:val="WW8Num12z0"/>
    <w:rPr>
      <w:rFonts w:ascii="Symbol" w:hAnsi="Symbol" w:cs="Symbol"/>
      <w:i w:val="0"/>
      <w:color w:val="000000"/>
      <w:sz w:val="16"/>
      <w:szCs w:val="16"/>
      <w:lang w:val="hi-IN" w:bidi="hi-IN"/>
    </w:rPr>
  </w:style>
  <w:style w:type="character" w:styleId="WW8Num12z1" w:customStyle="1">
    <w:name w:val="WW8Num12z1"/>
    <w:rPr>
      <w:rFonts w:ascii="Courier New" w:hAnsi="Courier New" w:cs="Courier New"/>
    </w:rPr>
  </w:style>
  <w:style w:type="character" w:styleId="WW8Num12z2" w:customStyle="1">
    <w:name w:val="WW8Num12z2"/>
    <w:rPr>
      <w:rFonts w:ascii="Wingdings" w:hAnsi="Wingdings" w:cs="Wingdings"/>
    </w:rPr>
  </w:style>
  <w:style w:type="character" w:styleId="WW8Num12z3" w:customStyle="1">
    <w:name w:val="WW8Num12z3"/>
    <w:rPr>
      <w:rFonts w:ascii="Symbol" w:hAnsi="Symbol" w:cs="Symbol"/>
    </w:rPr>
  </w:style>
  <w:style w:type="character" w:styleId="WW8Num13z0" w:customStyle="1">
    <w:name w:val="WW8Num13z0"/>
    <w:rPr>
      <w:rFonts w:ascii="Symbol" w:hAnsi="Symbol" w:cs="Symbol"/>
      <w:color w:val="00000A"/>
      <w:sz w:val="16"/>
      <w:szCs w:val="16"/>
      <w:lang w:val="hi-IN" w:bidi="hi-IN"/>
    </w:rPr>
  </w:style>
  <w:style w:type="character" w:styleId="WW8Num13z1" w:customStyle="1">
    <w:name w:val="WW8Num13z1"/>
    <w:rPr>
      <w:rFonts w:ascii="Courier New" w:hAnsi="Courier New" w:cs="Courier New"/>
    </w:rPr>
  </w:style>
  <w:style w:type="character" w:styleId="WW8Num13z2" w:customStyle="1">
    <w:name w:val="WW8Num13z2"/>
    <w:rPr>
      <w:rFonts w:ascii="Wingdings" w:hAnsi="Wingdings" w:cs="Wingdings"/>
    </w:rPr>
  </w:style>
  <w:style w:type="character" w:styleId="WW8Num13z3" w:customStyle="1">
    <w:name w:val="WW8Num13z3"/>
    <w:rPr>
      <w:rFonts w:ascii="Symbol" w:hAnsi="Symbol" w:cs="Symbol"/>
    </w:rPr>
  </w:style>
  <w:style w:type="character" w:styleId="WW8Num14z0" w:customStyle="1">
    <w:name w:val="WW8Num14z0"/>
    <w:rPr>
      <w:rFonts w:ascii="Symbol" w:hAnsi="Symbol" w:cs="Symbol"/>
      <w:sz w:val="16"/>
    </w:rPr>
  </w:style>
  <w:style w:type="character" w:styleId="WW8Num14z1" w:customStyle="1">
    <w:name w:val="WW8Num14z1"/>
    <w:rPr>
      <w:rFonts w:ascii="Courier New" w:hAnsi="Courier New" w:cs="Courier New"/>
    </w:rPr>
  </w:style>
  <w:style w:type="character" w:styleId="WW8Num14z2" w:customStyle="1">
    <w:name w:val="WW8Num14z2"/>
    <w:rPr>
      <w:rFonts w:ascii="Wingdings" w:hAnsi="Wingdings" w:cs="Wingdings"/>
    </w:rPr>
  </w:style>
  <w:style w:type="character" w:styleId="WW8Num14z3" w:customStyle="1">
    <w:name w:val="WW8Num14z3"/>
    <w:rPr>
      <w:rFonts w:ascii="Symbol" w:hAnsi="Symbol" w:cs="Symbol"/>
    </w:rPr>
  </w:style>
  <w:style w:type="character" w:styleId="WW8Num15z0" w:customStyle="1">
    <w:name w:val="WW8Num15z0"/>
    <w:rPr>
      <w:rFonts w:ascii="Symbol" w:hAnsi="Symbol" w:cs="Symbol"/>
      <w:i w:val="0"/>
      <w:color w:val="000000"/>
      <w:sz w:val="16"/>
      <w:szCs w:val="16"/>
      <w:lang w:val="hi-IN"/>
    </w:rPr>
  </w:style>
  <w:style w:type="character" w:styleId="WW8Num15z1" w:customStyle="1">
    <w:name w:val="WW8Num15z1"/>
    <w:rPr>
      <w:rFonts w:ascii="Courier New" w:hAnsi="Courier New" w:cs="Courier New"/>
    </w:rPr>
  </w:style>
  <w:style w:type="character" w:styleId="WW8Num15z2" w:customStyle="1">
    <w:name w:val="WW8Num15z2"/>
    <w:rPr>
      <w:rFonts w:ascii="Wingdings" w:hAnsi="Wingdings" w:cs="Wingdings"/>
    </w:rPr>
  </w:style>
  <w:style w:type="character" w:styleId="WW8Num15z3" w:customStyle="1">
    <w:name w:val="WW8Num15z3"/>
    <w:rPr>
      <w:rFonts w:ascii="Symbol" w:hAnsi="Symbol" w:cs="Symbol"/>
    </w:rPr>
  </w:style>
  <w:style w:type="character" w:styleId="WW8Num16z0" w:customStyle="1">
    <w:name w:val="WW8Num16z0"/>
    <w:rPr>
      <w:rFonts w:ascii="Verdana" w:hAnsi="Verdana" w:eastAsia="Times New Roman" w:cs="Times New Roman"/>
      <w:b w:val="0"/>
      <w:bCs w:val="0"/>
      <w:i w:val="0"/>
      <w:iCs w:val="0"/>
      <w:sz w:val="16"/>
      <w:szCs w:val="16"/>
      <w:lang w:val="hi-IN" w:bidi="hi-IN"/>
    </w:rPr>
  </w:style>
  <w:style w:type="character" w:styleId="WW8Num16z1" w:customStyle="1">
    <w:name w:val="WW8Num16z1"/>
    <w:rPr>
      <w:rFonts w:eastAsia="Times New Roman" w:cs="Times New Roman"/>
    </w:rPr>
  </w:style>
  <w:style w:type="character" w:styleId="WW8Num17z0" w:customStyle="1">
    <w:name w:val="WW8Num17z0"/>
    <w:rPr>
      <w:rFonts w:ascii="Verdana" w:hAnsi="Verdana" w:cs="Times New Roman"/>
      <w:b w:val="0"/>
      <w:bCs w:val="0"/>
      <w:i/>
      <w:iCs/>
      <w:sz w:val="16"/>
      <w:szCs w:val="16"/>
      <w:lang w:val="hi-IN" w:bidi="hi-IN"/>
    </w:rPr>
  </w:style>
  <w:style w:type="character" w:styleId="WW8Num17z1" w:customStyle="1">
    <w:name w:val="WW8Num17z1"/>
    <w:rPr>
      <w:rFonts w:cs="Times New Roman"/>
    </w:rPr>
  </w:style>
  <w:style w:type="character" w:styleId="WW8Num18z0" w:customStyle="1">
    <w:name w:val="WW8Num18z0"/>
    <w:rPr>
      <w:rFonts w:eastAsia="Times New Roman" w:cs="Times New Roman"/>
      <w:b w:val="0"/>
      <w:sz w:val="16"/>
      <w:szCs w:val="16"/>
    </w:rPr>
  </w:style>
  <w:style w:type="character" w:styleId="WW8Num18z1" w:customStyle="1">
    <w:name w:val="WW8Num18z1"/>
    <w:rPr>
      <w:rFonts w:eastAsia="Times New Roman" w:cs="Times New Roman"/>
    </w:rPr>
  </w:style>
  <w:style w:type="character" w:styleId="WW8Num19z0" w:customStyle="1">
    <w:name w:val="WW8Num19z0"/>
    <w:rPr>
      <w:rFonts w:ascii="Verdana" w:hAnsi="Verdana" w:eastAsia="Times New Roman" w:cs="Times New Roman"/>
      <w:b w:val="0"/>
      <w:bCs w:val="0"/>
      <w:i/>
      <w:iCs/>
      <w:sz w:val="16"/>
      <w:szCs w:val="16"/>
      <w:lang w:val="hi-IN" w:bidi="hi-IN"/>
    </w:rPr>
  </w:style>
  <w:style w:type="character" w:styleId="WW8Num19z1" w:customStyle="1">
    <w:name w:val="WW8Num19z1"/>
    <w:rPr>
      <w:rFonts w:eastAsia="Times New Roman" w:cs="Times New Roman"/>
    </w:rPr>
  </w:style>
  <w:style w:type="character" w:styleId="WW8Num20z0" w:customStyle="1">
    <w:name w:val="WW8Num20z0"/>
    <w:rPr>
      <w:rFonts w:ascii="Symbol" w:hAnsi="Symbol" w:cs="Symbol"/>
      <w:color w:val="000000"/>
      <w:sz w:val="16"/>
      <w:szCs w:val="16"/>
      <w:lang w:val="hi-IN" w:bidi="hi-IN"/>
    </w:rPr>
  </w:style>
  <w:style w:type="character" w:styleId="WW8Num20z1" w:customStyle="1">
    <w:name w:val="WW8Num20z1"/>
    <w:rPr>
      <w:rFonts w:ascii="Courier New" w:hAnsi="Courier New" w:cs="Courier New"/>
    </w:rPr>
  </w:style>
  <w:style w:type="character" w:styleId="WW8Num20z2" w:customStyle="1">
    <w:name w:val="WW8Num20z2"/>
    <w:rPr>
      <w:rFonts w:ascii="Wingdings" w:hAnsi="Wingdings" w:cs="Wingdings"/>
    </w:rPr>
  </w:style>
  <w:style w:type="character" w:styleId="WW8Num20z3" w:customStyle="1">
    <w:name w:val="WW8Num20z3"/>
    <w:rPr>
      <w:rFonts w:ascii="Symbol" w:hAnsi="Symbol" w:cs="Symbol"/>
    </w:rPr>
  </w:style>
  <w:style w:type="character" w:styleId="WW8Num21z0" w:customStyle="1">
    <w:name w:val="WW8Num21z0"/>
    <w:rPr>
      <w:rFonts w:ascii="Verdana" w:hAnsi="Verdana" w:eastAsia="Times New Roman" w:cs="Times New Roman"/>
      <w:b w:val="0"/>
      <w:bCs w:val="0"/>
      <w:sz w:val="16"/>
      <w:szCs w:val="16"/>
      <w:lang w:val="hi-IN" w:bidi="hi-IN"/>
    </w:rPr>
  </w:style>
  <w:style w:type="character" w:styleId="WW8Num21z1" w:customStyle="1">
    <w:name w:val="WW8Num21z1"/>
    <w:rPr>
      <w:rFonts w:eastAsia="Times New Roman" w:cs="Times New Roman"/>
    </w:rPr>
  </w:style>
  <w:style w:type="character" w:styleId="WW8Num22z0" w:customStyle="1">
    <w:name w:val="WW8Num22z0"/>
    <w:rPr>
      <w:rFonts w:ascii="Symbol" w:hAnsi="Symbol" w:cs="Symbol"/>
      <w:b w:val="0"/>
      <w:color w:val="000000"/>
      <w:sz w:val="16"/>
      <w:szCs w:val="16"/>
      <w:lang w:val="hi-IN"/>
    </w:rPr>
  </w:style>
  <w:style w:type="character" w:styleId="WW8Num22z1" w:customStyle="1">
    <w:name w:val="WW8Num22z1"/>
    <w:rPr>
      <w:rFonts w:ascii="Courier New" w:hAnsi="Courier New" w:cs="Courier New"/>
    </w:rPr>
  </w:style>
  <w:style w:type="character" w:styleId="WW8Num22z2" w:customStyle="1">
    <w:name w:val="WW8Num22z2"/>
    <w:rPr>
      <w:rFonts w:ascii="Wingdings" w:hAnsi="Wingdings" w:cs="Wingdings"/>
    </w:rPr>
  </w:style>
  <w:style w:type="character" w:styleId="WW8Num22z3" w:customStyle="1">
    <w:name w:val="WW8Num22z3"/>
    <w:rPr>
      <w:rFonts w:ascii="Symbol" w:hAnsi="Symbol" w:cs="Symbol"/>
    </w:rPr>
  </w:style>
  <w:style w:type="character" w:styleId="WW8Num23z0" w:customStyle="1">
    <w:name w:val="WW8Num23z0"/>
    <w:rPr>
      <w:rFonts w:ascii="Symbol" w:hAnsi="Symbol" w:cs="Symbol"/>
      <w:color w:val="000000"/>
      <w:sz w:val="16"/>
      <w:szCs w:val="16"/>
      <w:lang w:val="hi-IN" w:bidi="hi-IN"/>
    </w:rPr>
  </w:style>
  <w:style w:type="character" w:styleId="WW8Num23z1" w:customStyle="1">
    <w:name w:val="WW8Num23z1"/>
    <w:rPr>
      <w:rFonts w:ascii="Courier New" w:hAnsi="Courier New" w:cs="Courier New"/>
    </w:rPr>
  </w:style>
  <w:style w:type="character" w:styleId="WW8Num23z2" w:customStyle="1">
    <w:name w:val="WW8Num23z2"/>
    <w:rPr>
      <w:rFonts w:ascii="Wingdings" w:hAnsi="Wingdings" w:cs="Wingdings"/>
    </w:rPr>
  </w:style>
  <w:style w:type="character" w:styleId="WW8Num23z3" w:customStyle="1">
    <w:name w:val="WW8Num23z3"/>
    <w:rPr>
      <w:rFonts w:ascii="Symbol" w:hAnsi="Symbol" w:cs="Symbol"/>
    </w:rPr>
  </w:style>
  <w:style w:type="character" w:styleId="WW8Num24z0" w:customStyle="1">
    <w:name w:val="WW8Num24z0"/>
    <w:rPr>
      <w:rFonts w:ascii="Symbol" w:hAnsi="Symbol" w:cs="Symbol"/>
      <w:color w:val="000000"/>
      <w:sz w:val="16"/>
      <w:szCs w:val="16"/>
    </w:rPr>
  </w:style>
  <w:style w:type="character" w:styleId="WW8Num24z1" w:customStyle="1">
    <w:name w:val="WW8Num24z1"/>
    <w:rPr>
      <w:rFonts w:ascii="Courier New" w:hAnsi="Courier New" w:cs="Courier New"/>
    </w:rPr>
  </w:style>
  <w:style w:type="character" w:styleId="WW8Num24z2" w:customStyle="1">
    <w:name w:val="WW8Num24z2"/>
    <w:rPr>
      <w:rFonts w:ascii="Wingdings" w:hAnsi="Wingdings" w:cs="Wingdings"/>
    </w:rPr>
  </w:style>
  <w:style w:type="character" w:styleId="WW8Num24z3" w:customStyle="1">
    <w:name w:val="WW8Num24z3"/>
    <w:rPr>
      <w:rFonts w:ascii="Symbol" w:hAnsi="Symbol" w:cs="Symbol"/>
    </w:rPr>
  </w:style>
  <w:style w:type="character" w:styleId="WW8Num25z0" w:customStyle="1">
    <w:name w:val="WW8Num25z0"/>
    <w:rPr>
      <w:rFonts w:ascii="Symbol" w:hAnsi="Symbol" w:cs="Symbol"/>
      <w:color w:val="000000"/>
      <w:sz w:val="16"/>
      <w:szCs w:val="16"/>
    </w:rPr>
  </w:style>
  <w:style w:type="character" w:styleId="WW8Num25z1" w:customStyle="1">
    <w:name w:val="WW8Num25z1"/>
    <w:rPr>
      <w:rFonts w:ascii="Courier New" w:hAnsi="Courier New" w:cs="Courier New"/>
    </w:rPr>
  </w:style>
  <w:style w:type="character" w:styleId="WW8Num25z2" w:customStyle="1">
    <w:name w:val="WW8Num25z2"/>
    <w:rPr>
      <w:rFonts w:ascii="Wingdings" w:hAnsi="Wingdings" w:cs="Wingdings"/>
    </w:rPr>
  </w:style>
  <w:style w:type="character" w:styleId="WW8Num25z3" w:customStyle="1">
    <w:name w:val="WW8Num25z3"/>
    <w:rPr>
      <w:rFonts w:ascii="Symbol" w:hAnsi="Symbol" w:cs="Symbol"/>
    </w:rPr>
  </w:style>
  <w:style w:type="character" w:styleId="WW8Num26z0" w:customStyle="1">
    <w:name w:val="WW8Num26z0"/>
    <w:rPr>
      <w:rFonts w:ascii="Verdana" w:hAnsi="Verdana" w:eastAsia="Times New Roman" w:cs="Times New Roman"/>
      <w:b w:val="0"/>
      <w:bCs w:val="0"/>
      <w:i/>
      <w:iCs/>
      <w:sz w:val="16"/>
      <w:szCs w:val="16"/>
      <w:lang w:val="hi-IN" w:bidi="hi-IN"/>
    </w:rPr>
  </w:style>
  <w:style w:type="character" w:styleId="WW8Num26z1" w:customStyle="1">
    <w:name w:val="WW8Num26z1"/>
    <w:rPr>
      <w:rFonts w:eastAsia="Times New Roman" w:cs="Times New Roman"/>
    </w:rPr>
  </w:style>
  <w:style w:type="character" w:styleId="WW8Num27z0" w:customStyle="1">
    <w:name w:val="WW8Num27z0"/>
    <w:rPr>
      <w:rFonts w:ascii="Symbol" w:hAnsi="Symbol" w:cs="Symbol"/>
      <w:i w:val="0"/>
      <w:color w:val="000000"/>
      <w:sz w:val="16"/>
      <w:szCs w:val="16"/>
      <w:lang w:val="hi-IN" w:bidi="hi-IN"/>
    </w:rPr>
  </w:style>
  <w:style w:type="character" w:styleId="WW8Num27z1" w:customStyle="1">
    <w:name w:val="WW8Num27z1"/>
    <w:rPr>
      <w:rFonts w:ascii="Courier New" w:hAnsi="Courier New" w:cs="Courier New"/>
    </w:rPr>
  </w:style>
  <w:style w:type="character" w:styleId="WW8Num27z2" w:customStyle="1">
    <w:name w:val="WW8Num27z2"/>
    <w:rPr>
      <w:rFonts w:ascii="Wingdings" w:hAnsi="Wingdings" w:cs="Wingdings"/>
    </w:rPr>
  </w:style>
  <w:style w:type="character" w:styleId="WW8Num27z3" w:customStyle="1">
    <w:name w:val="WW8Num27z3"/>
    <w:rPr>
      <w:rFonts w:ascii="Symbol" w:hAnsi="Symbol" w:cs="Symbol"/>
    </w:rPr>
  </w:style>
  <w:style w:type="character" w:styleId="WW8Num28z0" w:customStyle="1">
    <w:name w:val="WW8Num28z0"/>
    <w:rPr>
      <w:rFonts w:ascii="Symbol" w:hAnsi="Symbol" w:cs="Symbol"/>
      <w:color w:val="000000"/>
      <w:sz w:val="16"/>
      <w:szCs w:val="16"/>
    </w:rPr>
  </w:style>
  <w:style w:type="character" w:styleId="WW8Num28z1" w:customStyle="1">
    <w:name w:val="WW8Num28z1"/>
    <w:rPr>
      <w:rFonts w:ascii="Courier New" w:hAnsi="Courier New" w:cs="Courier New"/>
    </w:rPr>
  </w:style>
  <w:style w:type="character" w:styleId="WW8Num28z2" w:customStyle="1">
    <w:name w:val="WW8Num28z2"/>
    <w:rPr>
      <w:rFonts w:ascii="Wingdings" w:hAnsi="Wingdings" w:cs="Wingdings"/>
    </w:rPr>
  </w:style>
  <w:style w:type="character" w:styleId="WW8Num28z3" w:customStyle="1">
    <w:name w:val="WW8Num28z3"/>
    <w:rPr>
      <w:rFonts w:ascii="Symbol" w:hAnsi="Symbol" w:cs="Symbol"/>
    </w:rPr>
  </w:style>
  <w:style w:type="character" w:styleId="WW8Num29z0" w:customStyle="1">
    <w:name w:val="WW8Num29z0"/>
    <w:rPr>
      <w:rFonts w:ascii="Symbol" w:hAnsi="Symbol" w:cs="Symbol"/>
      <w:color w:val="000000"/>
      <w:sz w:val="16"/>
      <w:szCs w:val="16"/>
    </w:rPr>
  </w:style>
  <w:style w:type="character" w:styleId="WW8Num29z1" w:customStyle="1">
    <w:name w:val="WW8Num29z1"/>
    <w:rPr>
      <w:rFonts w:ascii="Courier New" w:hAnsi="Courier New" w:cs="Courier New"/>
    </w:rPr>
  </w:style>
  <w:style w:type="character" w:styleId="WW8Num29z2" w:customStyle="1">
    <w:name w:val="WW8Num29z2"/>
    <w:rPr>
      <w:rFonts w:ascii="Wingdings" w:hAnsi="Wingdings" w:cs="Wingdings"/>
    </w:rPr>
  </w:style>
  <w:style w:type="character" w:styleId="WW8Num29z3" w:customStyle="1">
    <w:name w:val="WW8Num29z3"/>
    <w:rPr>
      <w:rFonts w:ascii="Symbol" w:hAnsi="Symbol" w:cs="Symbol"/>
    </w:rPr>
  </w:style>
  <w:style w:type="character" w:styleId="WW8Num30z0" w:customStyle="1">
    <w:name w:val="WW8Num30z0"/>
    <w:rPr>
      <w:rFonts w:ascii="Verdana" w:hAnsi="Verdana" w:eastAsia="Times New Roman" w:cs="Times New Roman"/>
      <w:b w:val="0"/>
      <w:bCs w:val="0"/>
      <w:i/>
      <w:iCs/>
      <w:sz w:val="16"/>
      <w:szCs w:val="16"/>
      <w:lang w:val="hi-IN" w:bidi="hi-IN"/>
    </w:rPr>
  </w:style>
  <w:style w:type="character" w:styleId="WW8Num30z1" w:customStyle="1">
    <w:name w:val="WW8Num30z1"/>
    <w:rPr>
      <w:rFonts w:eastAsia="Times New Roman" w:cs="Times New Roman"/>
    </w:rPr>
  </w:style>
  <w:style w:type="character" w:styleId="WW8Num31z0" w:customStyle="1">
    <w:name w:val="WW8Num31z0"/>
    <w:rPr>
      <w:rFonts w:ascii="Symbol" w:hAnsi="Symbol" w:cs="Symbol"/>
      <w:color w:val="000000"/>
      <w:sz w:val="16"/>
      <w:szCs w:val="16"/>
    </w:rPr>
  </w:style>
  <w:style w:type="character" w:styleId="WW8Num31z1" w:customStyle="1">
    <w:name w:val="WW8Num31z1"/>
    <w:rPr>
      <w:rFonts w:ascii="Courier New" w:hAnsi="Courier New" w:cs="Courier New"/>
    </w:rPr>
  </w:style>
  <w:style w:type="character" w:styleId="WW8Num31z2" w:customStyle="1">
    <w:name w:val="WW8Num31z2"/>
    <w:rPr>
      <w:rFonts w:ascii="Wingdings" w:hAnsi="Wingdings" w:cs="Wingdings"/>
    </w:rPr>
  </w:style>
  <w:style w:type="character" w:styleId="WW8Num31z3" w:customStyle="1">
    <w:name w:val="WW8Num31z3"/>
    <w:rPr>
      <w:rFonts w:ascii="Symbol" w:hAnsi="Symbol" w:cs="Symbol"/>
    </w:rPr>
  </w:style>
  <w:style w:type="character" w:styleId="WW8Num6z2" w:customStyle="1">
    <w:name w:val="WW8Num6z2"/>
    <w:rPr>
      <w:rFonts w:ascii="Wingdings" w:hAnsi="Wingdings" w:cs="Wingdings"/>
    </w:rPr>
  </w:style>
  <w:style w:type="character" w:styleId="WW8Num6z3" w:customStyle="1">
    <w:name w:val="WW8Num6z3"/>
    <w:rPr>
      <w:rFonts w:ascii="Symbol" w:hAnsi="Symbol" w:cs="Symbol"/>
    </w:rPr>
  </w:style>
  <w:style w:type="character" w:styleId="WW8Num10z2" w:customStyle="1">
    <w:name w:val="WW8Num10z2"/>
    <w:rPr>
      <w:rFonts w:ascii="Wingdings" w:hAnsi="Wingdings" w:cs="Wingdings"/>
    </w:rPr>
  </w:style>
  <w:style w:type="character" w:styleId="WW8Num10z3" w:customStyle="1">
    <w:name w:val="WW8Num10z3"/>
    <w:rPr>
      <w:rFonts w:ascii="Symbol" w:hAnsi="Symbol" w:cs="Symbol"/>
    </w:rPr>
  </w:style>
  <w:style w:type="character" w:styleId="WW8Num19z2" w:customStyle="1">
    <w:name w:val="WW8Num19z2"/>
    <w:rPr>
      <w:rFonts w:ascii="Wingdings" w:hAnsi="Wingdings" w:cs="Wingdings"/>
    </w:rPr>
  </w:style>
  <w:style w:type="character" w:styleId="WW8Num19z3" w:customStyle="1">
    <w:name w:val="WW8Num19z3"/>
    <w:rPr>
      <w:rFonts w:ascii="Symbol" w:hAnsi="Symbol" w:cs="Symbol"/>
    </w:rPr>
  </w:style>
  <w:style w:type="character" w:styleId="WW8Num21z2" w:customStyle="1">
    <w:name w:val="WW8Num21z2"/>
    <w:rPr>
      <w:rFonts w:ascii="Wingdings" w:hAnsi="Wingdings" w:cs="Wingdings"/>
    </w:rPr>
  </w:style>
  <w:style w:type="character" w:styleId="WW8Num21z3" w:customStyle="1">
    <w:name w:val="WW8Num21z3"/>
    <w:rPr>
      <w:rFonts w:ascii="Symbol" w:hAnsi="Symbol" w:cs="Symbol"/>
    </w:rPr>
  </w:style>
  <w:style w:type="character" w:styleId="WW8Num26z2" w:customStyle="1">
    <w:name w:val="WW8Num26z2"/>
    <w:rPr>
      <w:rFonts w:ascii="Wingdings" w:hAnsi="Wingdings" w:cs="Wingdings"/>
    </w:rPr>
  </w:style>
  <w:style w:type="character" w:styleId="WW8Num26z3" w:customStyle="1">
    <w:name w:val="WW8Num26z3"/>
    <w:rPr>
      <w:rFonts w:ascii="Symbol" w:hAnsi="Symbol" w:cs="Symbol"/>
    </w:rPr>
  </w:style>
  <w:style w:type="character" w:styleId="WW8Num30z2" w:customStyle="1">
    <w:name w:val="WW8Num30z2"/>
    <w:rPr>
      <w:rFonts w:ascii="Wingdings" w:hAnsi="Wingdings" w:cs="Wingdings"/>
    </w:rPr>
  </w:style>
  <w:style w:type="character" w:styleId="WW8Num30z3" w:customStyle="1">
    <w:name w:val="WW8Num30z3"/>
    <w:rPr>
      <w:rFonts w:ascii="Symbol" w:hAnsi="Symbol" w:cs="Symbol"/>
    </w:rPr>
  </w:style>
  <w:style w:type="character" w:styleId="WW8Num31z4" w:customStyle="1">
    <w:name w:val="WW8Num31z4"/>
  </w:style>
  <w:style w:type="character" w:styleId="WW8Num31z5" w:customStyle="1">
    <w:name w:val="WW8Num31z5"/>
  </w:style>
  <w:style w:type="character" w:styleId="WW8Num31z6" w:customStyle="1">
    <w:name w:val="WW8Num31z6"/>
  </w:style>
  <w:style w:type="character" w:styleId="WW8Num31z7" w:customStyle="1">
    <w:name w:val="WW8Num31z7"/>
  </w:style>
  <w:style w:type="character" w:styleId="WW8Num31z8" w:customStyle="1">
    <w:name w:val="WW8Num31z8"/>
  </w:style>
  <w:style w:type="character" w:styleId="Domylnaczcionkaakapitu0">
    <w:name w:val="Default Paragraph Font0"/>
    <w:semiHidden/>
  </w:style>
  <w:style w:type="character" w:styleId="DefaultParagraphFont1" w:customStyle="1">
    <w:name w:val="Default Paragraph Font1"/>
  </w:style>
  <w:style w:type="character" w:styleId="Nagwek1Znak" w:customStyle="1">
    <w:name w:val="Nagłówek 1 Znak"/>
    <w:rPr>
      <w:rFonts w:ascii="Cambria" w:hAnsi="Cambria" w:eastAsia="font529" w:cs="font529"/>
      <w:b/>
      <w:bCs/>
      <w:sz w:val="32"/>
      <w:szCs w:val="32"/>
    </w:rPr>
  </w:style>
  <w:style w:type="character" w:styleId="Nagwek2Znak" w:customStyle="1">
    <w:name w:val="Nagłówek 2 Znak"/>
    <w:rPr>
      <w:rFonts w:ascii="Cambria" w:hAnsi="Cambria" w:eastAsia="font529" w:cs="font529"/>
      <w:b/>
      <w:bCs/>
      <w:i/>
      <w:iCs/>
      <w:sz w:val="28"/>
      <w:szCs w:val="28"/>
    </w:rPr>
  </w:style>
  <w:style w:type="character" w:styleId="Nagwek3Znak" w:customStyle="1">
    <w:name w:val="Nagłówek 3 Znak"/>
    <w:rPr>
      <w:rFonts w:ascii="Cambria" w:hAnsi="Cambria" w:eastAsia="font529" w:cs="font529"/>
      <w:b/>
      <w:bCs/>
      <w:sz w:val="26"/>
      <w:szCs w:val="26"/>
    </w:rPr>
  </w:style>
  <w:style w:type="character" w:styleId="Nagwek4Znak" w:customStyle="1">
    <w:name w:val="Nagłówek 4 Znak"/>
    <w:rPr>
      <w:rFonts w:cs="Times New Roman"/>
      <w:b/>
      <w:bCs/>
      <w:sz w:val="28"/>
      <w:szCs w:val="28"/>
    </w:rPr>
  </w:style>
  <w:style w:type="character" w:styleId="Nagwek5Znak" w:customStyle="1">
    <w:name w:val="Nagłówek 5 Znak"/>
    <w:rPr>
      <w:rFonts w:cs="Times New Roman"/>
      <w:b/>
      <w:bCs/>
      <w:i/>
      <w:iCs/>
      <w:sz w:val="26"/>
      <w:szCs w:val="26"/>
    </w:rPr>
  </w:style>
  <w:style w:type="character" w:styleId="Nagwek6Znak" w:customStyle="1">
    <w:name w:val="Nagłówek 6 Znak"/>
    <w:rPr>
      <w:rFonts w:cs="Times New Roman"/>
      <w:b/>
      <w:bCs/>
    </w:rPr>
  </w:style>
  <w:style w:type="character" w:styleId="Nagwek7Znak" w:customStyle="1">
    <w:name w:val="Nagłówek 7 Znak"/>
    <w:rPr>
      <w:rFonts w:cs="Times New Roman"/>
      <w:sz w:val="24"/>
      <w:szCs w:val="24"/>
    </w:rPr>
  </w:style>
  <w:style w:type="character" w:styleId="Nagwek8Znak" w:customStyle="1">
    <w:name w:val="Nagłówek 8 Znak"/>
    <w:rPr>
      <w:rFonts w:cs="Times New Roman"/>
      <w:i/>
      <w:iCs/>
      <w:sz w:val="24"/>
      <w:szCs w:val="24"/>
    </w:rPr>
  </w:style>
  <w:style w:type="character" w:styleId="Nagwek9Znak" w:customStyle="1">
    <w:name w:val="Nagłówek 9 Znak"/>
    <w:rPr>
      <w:rFonts w:ascii="Cambria" w:hAnsi="Cambria" w:eastAsia="font529" w:cs="font529"/>
    </w:rPr>
  </w:style>
  <w:style w:type="character" w:styleId="RTFNum21" w:customStyle="1">
    <w:name w:val="RTF_Num 2 1"/>
    <w:rPr>
      <w:rFonts w:ascii="Times New Roman" w:hAnsi="Times New Roman" w:cs="Times New Roman"/>
    </w:rPr>
  </w:style>
  <w:style w:type="character" w:styleId="RTFNum22" w:customStyle="1">
    <w:name w:val="RTF_Num 2 2"/>
    <w:rPr>
      <w:rFonts w:ascii="Times New Roman" w:hAnsi="Times New Roman" w:cs="Times New Roman"/>
    </w:rPr>
  </w:style>
  <w:style w:type="character" w:styleId="RTFNum23" w:customStyle="1">
    <w:name w:val="RTF_Num 2 3"/>
    <w:rPr>
      <w:rFonts w:ascii="Times New Roman" w:hAnsi="Times New Roman" w:cs="Times New Roman"/>
    </w:rPr>
  </w:style>
  <w:style w:type="character" w:styleId="RTFNum24" w:customStyle="1">
    <w:name w:val="RTF_Num 2 4"/>
    <w:rPr>
      <w:rFonts w:ascii="Times New Roman" w:hAnsi="Times New Roman" w:cs="Times New Roman"/>
    </w:rPr>
  </w:style>
  <w:style w:type="character" w:styleId="RTFNum25" w:customStyle="1">
    <w:name w:val="RTF_Num 2 5"/>
    <w:rPr>
      <w:rFonts w:ascii="Times New Roman" w:hAnsi="Times New Roman" w:cs="Times New Roman"/>
    </w:rPr>
  </w:style>
  <w:style w:type="character" w:styleId="RTFNum26" w:customStyle="1">
    <w:name w:val="RTF_Num 2 6"/>
    <w:rPr>
      <w:rFonts w:ascii="Times New Roman" w:hAnsi="Times New Roman" w:cs="Times New Roman"/>
    </w:rPr>
  </w:style>
  <w:style w:type="character" w:styleId="RTFNum27" w:customStyle="1">
    <w:name w:val="RTF_Num 2 7"/>
    <w:rPr>
      <w:rFonts w:ascii="Times New Roman" w:hAnsi="Times New Roman" w:cs="Times New Roman"/>
    </w:rPr>
  </w:style>
  <w:style w:type="character" w:styleId="RTFNum28" w:customStyle="1">
    <w:name w:val="RTF_Num 2 8"/>
    <w:rPr>
      <w:rFonts w:ascii="Times New Roman" w:hAnsi="Times New Roman" w:cs="Times New Roman"/>
    </w:rPr>
  </w:style>
  <w:style w:type="character" w:styleId="RTFNum29" w:customStyle="1">
    <w:name w:val="RTF_Num 2 9"/>
    <w:rPr>
      <w:rFonts w:ascii="Times New Roman" w:hAnsi="Times New Roman" w:cs="Times New Roman"/>
    </w:rPr>
  </w:style>
  <w:style w:type="character" w:styleId="RTFNum31" w:customStyle="1">
    <w:name w:val="RTF_Num 3 1"/>
    <w:rPr>
      <w:rFonts w:ascii="Wingdings 2" w:hAnsi="Wingdings 2" w:cs="Wingdings 2"/>
    </w:rPr>
  </w:style>
  <w:style w:type="character" w:styleId="RTFNum32" w:customStyle="1">
    <w:name w:val="RTF_Num 3 2"/>
    <w:rPr>
      <w:rFonts w:ascii="Times New Roman" w:hAnsi="Times New Roman" w:cs="Times New Roman"/>
    </w:rPr>
  </w:style>
  <w:style w:type="character" w:styleId="RTFNum33" w:customStyle="1">
    <w:name w:val="RTF_Num 3 3"/>
    <w:rPr>
      <w:rFonts w:ascii="Times New Roman" w:hAnsi="Times New Roman" w:cs="Times New Roman"/>
    </w:rPr>
  </w:style>
  <w:style w:type="character" w:styleId="RTFNum34" w:customStyle="1">
    <w:name w:val="RTF_Num 3 4"/>
    <w:rPr>
      <w:rFonts w:ascii="Times New Roman" w:hAnsi="Times New Roman" w:cs="Times New Roman"/>
    </w:rPr>
  </w:style>
  <w:style w:type="character" w:styleId="RTFNum35" w:customStyle="1">
    <w:name w:val="RTF_Num 3 5"/>
    <w:rPr>
      <w:rFonts w:ascii="Times New Roman" w:hAnsi="Times New Roman" w:cs="Times New Roman"/>
    </w:rPr>
  </w:style>
  <w:style w:type="character" w:styleId="RTFNum36" w:customStyle="1">
    <w:name w:val="RTF_Num 3 6"/>
    <w:rPr>
      <w:rFonts w:ascii="Times New Roman" w:hAnsi="Times New Roman" w:cs="Times New Roman"/>
    </w:rPr>
  </w:style>
  <w:style w:type="character" w:styleId="RTFNum37" w:customStyle="1">
    <w:name w:val="RTF_Num 3 7"/>
    <w:rPr>
      <w:rFonts w:ascii="Times New Roman" w:hAnsi="Times New Roman" w:cs="Times New Roman"/>
    </w:rPr>
  </w:style>
  <w:style w:type="character" w:styleId="RTFNum38" w:customStyle="1">
    <w:name w:val="RTF_Num 3 8"/>
    <w:rPr>
      <w:rFonts w:ascii="Times New Roman" w:hAnsi="Times New Roman" w:cs="Times New Roman"/>
    </w:rPr>
  </w:style>
  <w:style w:type="character" w:styleId="RTFNum39" w:customStyle="1">
    <w:name w:val="RTF_Num 3 9"/>
    <w:rPr>
      <w:rFonts w:ascii="Times New Roman" w:hAnsi="Times New Roman" w:cs="Times New Roman"/>
    </w:rPr>
  </w:style>
  <w:style w:type="character" w:styleId="RTFNum41" w:customStyle="1">
    <w:name w:val="RTF_Num 4 1"/>
    <w:rPr>
      <w:rFonts w:ascii="Times New Roman" w:hAnsi="Times New Roman" w:cs="Times New Roman"/>
    </w:rPr>
  </w:style>
  <w:style w:type="character" w:styleId="RTFNum42" w:customStyle="1">
    <w:name w:val="RTF_Num 4 2"/>
    <w:rPr>
      <w:rFonts w:ascii="Times New Roman" w:hAnsi="Times New Roman" w:cs="Times New Roman"/>
    </w:rPr>
  </w:style>
  <w:style w:type="character" w:styleId="RTFNum43" w:customStyle="1">
    <w:name w:val="RTF_Num 4 3"/>
    <w:rPr>
      <w:rFonts w:ascii="Times New Roman" w:hAnsi="Times New Roman" w:cs="Times New Roman"/>
    </w:rPr>
  </w:style>
  <w:style w:type="character" w:styleId="RTFNum44" w:customStyle="1">
    <w:name w:val="RTF_Num 4 4"/>
    <w:rPr>
      <w:rFonts w:ascii="Times New Roman" w:hAnsi="Times New Roman" w:cs="Times New Roman"/>
    </w:rPr>
  </w:style>
  <w:style w:type="character" w:styleId="RTFNum45" w:customStyle="1">
    <w:name w:val="RTF_Num 4 5"/>
    <w:rPr>
      <w:rFonts w:ascii="Times New Roman" w:hAnsi="Times New Roman" w:cs="Times New Roman"/>
    </w:rPr>
  </w:style>
  <w:style w:type="character" w:styleId="RTFNum46" w:customStyle="1">
    <w:name w:val="RTF_Num 4 6"/>
    <w:rPr>
      <w:rFonts w:ascii="Times New Roman" w:hAnsi="Times New Roman" w:cs="Times New Roman"/>
    </w:rPr>
  </w:style>
  <w:style w:type="character" w:styleId="RTFNum47" w:customStyle="1">
    <w:name w:val="RTF_Num 4 7"/>
    <w:rPr>
      <w:rFonts w:ascii="Times New Roman" w:hAnsi="Times New Roman" w:cs="Times New Roman"/>
    </w:rPr>
  </w:style>
  <w:style w:type="character" w:styleId="RTFNum48" w:customStyle="1">
    <w:name w:val="RTF_Num 4 8"/>
    <w:rPr>
      <w:rFonts w:ascii="Times New Roman" w:hAnsi="Times New Roman" w:cs="Times New Roman"/>
    </w:rPr>
  </w:style>
  <w:style w:type="character" w:styleId="RTFNum49" w:customStyle="1">
    <w:name w:val="RTF_Num 4 9"/>
    <w:rPr>
      <w:rFonts w:ascii="Times New Roman" w:hAnsi="Times New Roman" w:cs="Times New Roman"/>
    </w:rPr>
  </w:style>
  <w:style w:type="character" w:styleId="RTFNum51" w:customStyle="1">
    <w:name w:val="RTF_Num 5 1"/>
    <w:rPr>
      <w:rFonts w:ascii="Times New Roman" w:hAnsi="Times New Roman" w:cs="Times New Roman"/>
    </w:rPr>
  </w:style>
  <w:style w:type="character" w:styleId="RTFNum52" w:customStyle="1">
    <w:name w:val="RTF_Num 5 2"/>
    <w:rPr>
      <w:rFonts w:ascii="Times New Roman" w:hAnsi="Times New Roman" w:cs="Times New Roman"/>
    </w:rPr>
  </w:style>
  <w:style w:type="character" w:styleId="RTFNum53" w:customStyle="1">
    <w:name w:val="RTF_Num 5 3"/>
    <w:rPr>
      <w:rFonts w:ascii="Times New Roman" w:hAnsi="Times New Roman" w:cs="Times New Roman"/>
    </w:rPr>
  </w:style>
  <w:style w:type="character" w:styleId="RTFNum54" w:customStyle="1">
    <w:name w:val="RTF_Num 5 4"/>
    <w:rPr>
      <w:rFonts w:ascii="Times New Roman" w:hAnsi="Times New Roman" w:cs="Times New Roman"/>
    </w:rPr>
  </w:style>
  <w:style w:type="character" w:styleId="RTFNum55" w:customStyle="1">
    <w:name w:val="RTF_Num 5 5"/>
    <w:rPr>
      <w:rFonts w:ascii="Times New Roman" w:hAnsi="Times New Roman" w:cs="Times New Roman"/>
    </w:rPr>
  </w:style>
  <w:style w:type="character" w:styleId="RTFNum56" w:customStyle="1">
    <w:name w:val="RTF_Num 5 6"/>
    <w:rPr>
      <w:rFonts w:ascii="Times New Roman" w:hAnsi="Times New Roman" w:cs="Times New Roman"/>
    </w:rPr>
  </w:style>
  <w:style w:type="character" w:styleId="RTFNum57" w:customStyle="1">
    <w:name w:val="RTF_Num 5 7"/>
    <w:rPr>
      <w:rFonts w:ascii="Times New Roman" w:hAnsi="Times New Roman" w:cs="Times New Roman"/>
    </w:rPr>
  </w:style>
  <w:style w:type="character" w:styleId="RTFNum58" w:customStyle="1">
    <w:name w:val="RTF_Num 5 8"/>
    <w:rPr>
      <w:rFonts w:ascii="Times New Roman" w:hAnsi="Times New Roman" w:cs="Times New Roman"/>
    </w:rPr>
  </w:style>
  <w:style w:type="character" w:styleId="RTFNum59" w:customStyle="1">
    <w:name w:val="RTF_Num 5 9"/>
    <w:rPr>
      <w:rFonts w:ascii="Times New Roman" w:hAnsi="Times New Roman" w:cs="Times New Roman"/>
    </w:rPr>
  </w:style>
  <w:style w:type="character" w:styleId="RTFNum61" w:customStyle="1">
    <w:name w:val="RTF_Num 6 1"/>
    <w:rPr>
      <w:rFonts w:ascii="Times New Roman" w:hAnsi="Times New Roman" w:cs="Times New Roman"/>
    </w:rPr>
  </w:style>
  <w:style w:type="character" w:styleId="RTFNum62" w:customStyle="1">
    <w:name w:val="RTF_Num 6 2"/>
    <w:rPr>
      <w:rFonts w:ascii="Times New Roman" w:hAnsi="Times New Roman" w:cs="Times New Roman"/>
    </w:rPr>
  </w:style>
  <w:style w:type="character" w:styleId="RTFNum63" w:customStyle="1">
    <w:name w:val="RTF_Num 6 3"/>
    <w:rPr>
      <w:rFonts w:ascii="Times New Roman" w:hAnsi="Times New Roman" w:cs="Times New Roman"/>
    </w:rPr>
  </w:style>
  <w:style w:type="character" w:styleId="RTFNum64" w:customStyle="1">
    <w:name w:val="RTF_Num 6 4"/>
    <w:rPr>
      <w:rFonts w:ascii="Times New Roman" w:hAnsi="Times New Roman" w:cs="Times New Roman"/>
    </w:rPr>
  </w:style>
  <w:style w:type="character" w:styleId="RTFNum65" w:customStyle="1">
    <w:name w:val="RTF_Num 6 5"/>
    <w:rPr>
      <w:rFonts w:ascii="Times New Roman" w:hAnsi="Times New Roman" w:cs="Times New Roman"/>
    </w:rPr>
  </w:style>
  <w:style w:type="character" w:styleId="RTFNum66" w:customStyle="1">
    <w:name w:val="RTF_Num 6 6"/>
    <w:rPr>
      <w:rFonts w:ascii="Times New Roman" w:hAnsi="Times New Roman" w:cs="Times New Roman"/>
    </w:rPr>
  </w:style>
  <w:style w:type="character" w:styleId="RTFNum67" w:customStyle="1">
    <w:name w:val="RTF_Num 6 7"/>
    <w:rPr>
      <w:rFonts w:ascii="Times New Roman" w:hAnsi="Times New Roman" w:cs="Times New Roman"/>
    </w:rPr>
  </w:style>
  <w:style w:type="character" w:styleId="RTFNum68" w:customStyle="1">
    <w:name w:val="RTF_Num 6 8"/>
    <w:rPr>
      <w:rFonts w:ascii="Times New Roman" w:hAnsi="Times New Roman" w:cs="Times New Roman"/>
    </w:rPr>
  </w:style>
  <w:style w:type="character" w:styleId="RTFNum69" w:customStyle="1">
    <w:name w:val="RTF_Num 6 9"/>
    <w:rPr>
      <w:rFonts w:ascii="Times New Roman" w:hAnsi="Times New Roman" w:cs="Times New Roman"/>
    </w:rPr>
  </w:style>
  <w:style w:type="character" w:styleId="RTFNum71" w:customStyle="1">
    <w:name w:val="RTF_Num 7 1"/>
    <w:rPr>
      <w:rFonts w:ascii="Times New Roman" w:hAnsi="Times New Roman" w:cs="Times New Roman"/>
    </w:rPr>
  </w:style>
  <w:style w:type="character" w:styleId="RTFNum72" w:customStyle="1">
    <w:name w:val="RTF_Num 7 2"/>
    <w:rPr>
      <w:rFonts w:ascii="Times New Roman" w:hAnsi="Times New Roman" w:cs="Times New Roman"/>
    </w:rPr>
  </w:style>
  <w:style w:type="character" w:styleId="RTFNum73" w:customStyle="1">
    <w:name w:val="RTF_Num 7 3"/>
    <w:rPr>
      <w:rFonts w:ascii="Times New Roman" w:hAnsi="Times New Roman" w:cs="Times New Roman"/>
    </w:rPr>
  </w:style>
  <w:style w:type="character" w:styleId="RTFNum74" w:customStyle="1">
    <w:name w:val="RTF_Num 7 4"/>
    <w:rPr>
      <w:rFonts w:ascii="Times New Roman" w:hAnsi="Times New Roman" w:cs="Times New Roman"/>
    </w:rPr>
  </w:style>
  <w:style w:type="character" w:styleId="RTFNum75" w:customStyle="1">
    <w:name w:val="RTF_Num 7 5"/>
    <w:rPr>
      <w:rFonts w:ascii="Times New Roman" w:hAnsi="Times New Roman" w:cs="Times New Roman"/>
    </w:rPr>
  </w:style>
  <w:style w:type="character" w:styleId="RTFNum76" w:customStyle="1">
    <w:name w:val="RTF_Num 7 6"/>
    <w:rPr>
      <w:rFonts w:ascii="Times New Roman" w:hAnsi="Times New Roman" w:cs="Times New Roman"/>
    </w:rPr>
  </w:style>
  <w:style w:type="character" w:styleId="RTFNum77" w:customStyle="1">
    <w:name w:val="RTF_Num 7 7"/>
    <w:rPr>
      <w:rFonts w:ascii="Times New Roman" w:hAnsi="Times New Roman" w:cs="Times New Roman"/>
    </w:rPr>
  </w:style>
  <w:style w:type="character" w:styleId="RTFNum78" w:customStyle="1">
    <w:name w:val="RTF_Num 7 8"/>
    <w:rPr>
      <w:rFonts w:ascii="Times New Roman" w:hAnsi="Times New Roman" w:cs="Times New Roman"/>
    </w:rPr>
  </w:style>
  <w:style w:type="character" w:styleId="RTFNum79" w:customStyle="1">
    <w:name w:val="RTF_Num 7 9"/>
    <w:rPr>
      <w:rFonts w:ascii="Times New Roman" w:hAnsi="Times New Roman" w:cs="Times New Roman"/>
    </w:rPr>
  </w:style>
  <w:style w:type="character" w:styleId="RTFNum81" w:customStyle="1">
    <w:name w:val="RTF_Num 8 1"/>
    <w:rPr>
      <w:rFonts w:ascii="Times New Roman" w:hAnsi="Times New Roman" w:cs="Times New Roman"/>
    </w:rPr>
  </w:style>
  <w:style w:type="character" w:styleId="RTFNum82" w:customStyle="1">
    <w:name w:val="RTF_Num 8 2"/>
    <w:rPr>
      <w:rFonts w:ascii="Times New Roman" w:hAnsi="Times New Roman" w:cs="Times New Roman"/>
    </w:rPr>
  </w:style>
  <w:style w:type="character" w:styleId="RTFNum83" w:customStyle="1">
    <w:name w:val="RTF_Num 8 3"/>
    <w:rPr>
      <w:rFonts w:ascii="Times New Roman" w:hAnsi="Times New Roman" w:cs="Times New Roman"/>
    </w:rPr>
  </w:style>
  <w:style w:type="character" w:styleId="RTFNum84" w:customStyle="1">
    <w:name w:val="RTF_Num 8 4"/>
    <w:rPr>
      <w:rFonts w:ascii="Times New Roman" w:hAnsi="Times New Roman" w:cs="Times New Roman"/>
    </w:rPr>
  </w:style>
  <w:style w:type="character" w:styleId="RTFNum85" w:customStyle="1">
    <w:name w:val="RTF_Num 8 5"/>
    <w:rPr>
      <w:rFonts w:ascii="Times New Roman" w:hAnsi="Times New Roman" w:cs="Times New Roman"/>
    </w:rPr>
  </w:style>
  <w:style w:type="character" w:styleId="RTFNum86" w:customStyle="1">
    <w:name w:val="RTF_Num 8 6"/>
    <w:rPr>
      <w:rFonts w:ascii="Times New Roman" w:hAnsi="Times New Roman" w:cs="Times New Roman"/>
    </w:rPr>
  </w:style>
  <w:style w:type="character" w:styleId="RTFNum87" w:customStyle="1">
    <w:name w:val="RTF_Num 8 7"/>
    <w:rPr>
      <w:rFonts w:ascii="Times New Roman" w:hAnsi="Times New Roman" w:cs="Times New Roman"/>
    </w:rPr>
  </w:style>
  <w:style w:type="character" w:styleId="RTFNum88" w:customStyle="1">
    <w:name w:val="RTF_Num 8 8"/>
    <w:rPr>
      <w:rFonts w:ascii="Times New Roman" w:hAnsi="Times New Roman" w:cs="Times New Roman"/>
    </w:rPr>
  </w:style>
  <w:style w:type="character" w:styleId="RTFNum89" w:customStyle="1">
    <w:name w:val="RTF_Num 8 9"/>
    <w:rPr>
      <w:rFonts w:ascii="Times New Roman" w:hAnsi="Times New Roman" w:cs="Times New Roman"/>
    </w:rPr>
  </w:style>
  <w:style w:type="character" w:styleId="RTFNum91" w:customStyle="1">
    <w:name w:val="RTF_Num 9 1"/>
    <w:rPr>
      <w:rFonts w:ascii="Times New Roman" w:hAnsi="Times New Roman" w:cs="Times New Roman"/>
    </w:rPr>
  </w:style>
  <w:style w:type="character" w:styleId="RTFNum92" w:customStyle="1">
    <w:name w:val="RTF_Num 9 2"/>
    <w:rPr>
      <w:rFonts w:ascii="Times New Roman" w:hAnsi="Times New Roman" w:cs="Times New Roman"/>
    </w:rPr>
  </w:style>
  <w:style w:type="character" w:styleId="RTFNum93" w:customStyle="1">
    <w:name w:val="RTF_Num 9 3"/>
    <w:rPr>
      <w:rFonts w:ascii="Times New Roman" w:hAnsi="Times New Roman" w:cs="Times New Roman"/>
    </w:rPr>
  </w:style>
  <w:style w:type="character" w:styleId="RTFNum94" w:customStyle="1">
    <w:name w:val="RTF_Num 9 4"/>
    <w:rPr>
      <w:rFonts w:ascii="Times New Roman" w:hAnsi="Times New Roman" w:cs="Times New Roman"/>
    </w:rPr>
  </w:style>
  <w:style w:type="character" w:styleId="RTFNum95" w:customStyle="1">
    <w:name w:val="RTF_Num 9 5"/>
    <w:rPr>
      <w:rFonts w:ascii="Times New Roman" w:hAnsi="Times New Roman" w:cs="Times New Roman"/>
    </w:rPr>
  </w:style>
  <w:style w:type="character" w:styleId="RTFNum96" w:customStyle="1">
    <w:name w:val="RTF_Num 9 6"/>
    <w:rPr>
      <w:rFonts w:ascii="Times New Roman" w:hAnsi="Times New Roman" w:cs="Times New Roman"/>
    </w:rPr>
  </w:style>
  <w:style w:type="character" w:styleId="RTFNum97" w:customStyle="1">
    <w:name w:val="RTF_Num 9 7"/>
    <w:rPr>
      <w:rFonts w:ascii="Times New Roman" w:hAnsi="Times New Roman" w:cs="Times New Roman"/>
    </w:rPr>
  </w:style>
  <w:style w:type="character" w:styleId="RTFNum98" w:customStyle="1">
    <w:name w:val="RTF_Num 9 8"/>
    <w:rPr>
      <w:rFonts w:ascii="Times New Roman" w:hAnsi="Times New Roman" w:cs="Times New Roman"/>
    </w:rPr>
  </w:style>
  <w:style w:type="character" w:styleId="RTFNum99" w:customStyle="1">
    <w:name w:val="RTF_Num 9 9"/>
    <w:rPr>
      <w:rFonts w:ascii="Times New Roman" w:hAnsi="Times New Roman" w:cs="Times New Roman"/>
    </w:rPr>
  </w:style>
  <w:style w:type="character" w:styleId="RTFNum101" w:customStyle="1">
    <w:name w:val="RTF_Num 10 1"/>
    <w:rPr>
      <w:rFonts w:ascii="Times New Roman" w:hAnsi="Times New Roman" w:cs="Times New Roman"/>
    </w:rPr>
  </w:style>
  <w:style w:type="character" w:styleId="RTFNum102" w:customStyle="1">
    <w:name w:val="RTF_Num 10 2"/>
    <w:rPr>
      <w:rFonts w:ascii="Times New Roman" w:hAnsi="Times New Roman" w:cs="Times New Roman"/>
    </w:rPr>
  </w:style>
  <w:style w:type="character" w:styleId="RTFNum103" w:customStyle="1">
    <w:name w:val="RTF_Num 10 3"/>
    <w:rPr>
      <w:rFonts w:ascii="Times New Roman" w:hAnsi="Times New Roman" w:cs="Times New Roman"/>
    </w:rPr>
  </w:style>
  <w:style w:type="character" w:styleId="RTFNum104" w:customStyle="1">
    <w:name w:val="RTF_Num 10 4"/>
    <w:rPr>
      <w:rFonts w:ascii="Times New Roman" w:hAnsi="Times New Roman" w:cs="Times New Roman"/>
    </w:rPr>
  </w:style>
  <w:style w:type="character" w:styleId="RTFNum105" w:customStyle="1">
    <w:name w:val="RTF_Num 10 5"/>
    <w:rPr>
      <w:rFonts w:ascii="Times New Roman" w:hAnsi="Times New Roman" w:cs="Times New Roman"/>
    </w:rPr>
  </w:style>
  <w:style w:type="character" w:styleId="RTFNum106" w:customStyle="1">
    <w:name w:val="RTF_Num 10 6"/>
    <w:rPr>
      <w:rFonts w:ascii="Times New Roman" w:hAnsi="Times New Roman" w:cs="Times New Roman"/>
    </w:rPr>
  </w:style>
  <w:style w:type="character" w:styleId="RTFNum107" w:customStyle="1">
    <w:name w:val="RTF_Num 10 7"/>
    <w:rPr>
      <w:rFonts w:ascii="Times New Roman" w:hAnsi="Times New Roman" w:cs="Times New Roman"/>
    </w:rPr>
  </w:style>
  <w:style w:type="character" w:styleId="RTFNum108" w:customStyle="1">
    <w:name w:val="RTF_Num 10 8"/>
    <w:rPr>
      <w:rFonts w:ascii="Times New Roman" w:hAnsi="Times New Roman" w:cs="Times New Roman"/>
    </w:rPr>
  </w:style>
  <w:style w:type="character" w:styleId="RTFNum109" w:customStyle="1">
    <w:name w:val="RTF_Num 10 9"/>
    <w:rPr>
      <w:rFonts w:ascii="Times New Roman" w:hAnsi="Times New Roman" w:cs="Times New Roman"/>
    </w:rPr>
  </w:style>
  <w:style w:type="character" w:styleId="RTFNum111" w:customStyle="1">
    <w:name w:val="RTF_Num 11 1"/>
    <w:rPr>
      <w:rFonts w:ascii="Symbol" w:hAnsi="Symbol" w:cs="Symbol"/>
    </w:rPr>
  </w:style>
  <w:style w:type="character" w:styleId="RTFNum112" w:customStyle="1">
    <w:name w:val="RTF_Num 11 2"/>
    <w:rPr>
      <w:rFonts w:ascii="Courier New" w:hAnsi="Courier New" w:cs="Courier New"/>
    </w:rPr>
  </w:style>
  <w:style w:type="character" w:styleId="RTFNum113" w:customStyle="1">
    <w:name w:val="RTF_Num 11 3"/>
    <w:rPr>
      <w:rFonts w:ascii="Wingdings" w:hAnsi="Wingdings" w:cs="Wingdings"/>
    </w:rPr>
  </w:style>
  <w:style w:type="character" w:styleId="RTFNum114" w:customStyle="1">
    <w:name w:val="RTF_Num 11 4"/>
    <w:rPr>
      <w:rFonts w:ascii="Symbol" w:hAnsi="Symbol" w:cs="Symbol"/>
    </w:rPr>
  </w:style>
  <w:style w:type="character" w:styleId="RTFNum115" w:customStyle="1">
    <w:name w:val="RTF_Num 11 5"/>
    <w:rPr>
      <w:rFonts w:ascii="Courier New" w:hAnsi="Courier New" w:cs="Courier New"/>
    </w:rPr>
  </w:style>
  <w:style w:type="character" w:styleId="RTFNum116" w:customStyle="1">
    <w:name w:val="RTF_Num 11 6"/>
    <w:rPr>
      <w:rFonts w:ascii="Wingdings" w:hAnsi="Wingdings" w:cs="Wingdings"/>
    </w:rPr>
  </w:style>
  <w:style w:type="character" w:styleId="RTFNum117" w:customStyle="1">
    <w:name w:val="RTF_Num 11 7"/>
    <w:rPr>
      <w:rFonts w:ascii="Symbol" w:hAnsi="Symbol" w:cs="Symbol"/>
    </w:rPr>
  </w:style>
  <w:style w:type="character" w:styleId="RTFNum118" w:customStyle="1">
    <w:name w:val="RTF_Num 11 8"/>
    <w:rPr>
      <w:rFonts w:ascii="Courier New" w:hAnsi="Courier New" w:cs="Courier New"/>
    </w:rPr>
  </w:style>
  <w:style w:type="character" w:styleId="RTFNum119" w:customStyle="1">
    <w:name w:val="RTF_Num 11 9"/>
    <w:rPr>
      <w:rFonts w:ascii="Wingdings" w:hAnsi="Wingdings" w:cs="Wingdings"/>
    </w:rPr>
  </w:style>
  <w:style w:type="character" w:styleId="RTFNum121" w:customStyle="1">
    <w:name w:val="RTF_Num 12 1"/>
    <w:rPr>
      <w:rFonts w:ascii="Times New Roman" w:hAnsi="Times New Roman" w:cs="Times New Roman"/>
    </w:rPr>
  </w:style>
  <w:style w:type="character" w:styleId="RTFNum122" w:customStyle="1">
    <w:name w:val="RTF_Num 12 2"/>
    <w:rPr>
      <w:rFonts w:ascii="Times New Roman" w:hAnsi="Times New Roman" w:cs="Times New Roman"/>
    </w:rPr>
  </w:style>
  <w:style w:type="character" w:styleId="RTFNum123" w:customStyle="1">
    <w:name w:val="RTF_Num 12 3"/>
    <w:rPr>
      <w:rFonts w:ascii="Times New Roman" w:hAnsi="Times New Roman" w:cs="Times New Roman"/>
    </w:rPr>
  </w:style>
  <w:style w:type="character" w:styleId="RTFNum124" w:customStyle="1">
    <w:name w:val="RTF_Num 12 4"/>
    <w:rPr>
      <w:rFonts w:ascii="Times New Roman" w:hAnsi="Times New Roman" w:cs="Times New Roman"/>
    </w:rPr>
  </w:style>
  <w:style w:type="character" w:styleId="RTFNum125" w:customStyle="1">
    <w:name w:val="RTF_Num 12 5"/>
    <w:rPr>
      <w:rFonts w:ascii="Times New Roman" w:hAnsi="Times New Roman" w:cs="Times New Roman"/>
    </w:rPr>
  </w:style>
  <w:style w:type="character" w:styleId="RTFNum126" w:customStyle="1">
    <w:name w:val="RTF_Num 12 6"/>
    <w:rPr>
      <w:rFonts w:ascii="Times New Roman" w:hAnsi="Times New Roman" w:cs="Times New Roman"/>
    </w:rPr>
  </w:style>
  <w:style w:type="character" w:styleId="RTFNum127" w:customStyle="1">
    <w:name w:val="RTF_Num 12 7"/>
    <w:rPr>
      <w:rFonts w:ascii="Times New Roman" w:hAnsi="Times New Roman" w:cs="Times New Roman"/>
    </w:rPr>
  </w:style>
  <w:style w:type="character" w:styleId="RTFNum128" w:customStyle="1">
    <w:name w:val="RTF_Num 12 8"/>
    <w:rPr>
      <w:rFonts w:ascii="Times New Roman" w:hAnsi="Times New Roman" w:cs="Times New Roman"/>
    </w:rPr>
  </w:style>
  <w:style w:type="character" w:styleId="RTFNum129" w:customStyle="1">
    <w:name w:val="RTF_Num 12 9"/>
    <w:rPr>
      <w:rFonts w:ascii="Times New Roman" w:hAnsi="Times New Roman" w:cs="Times New Roman"/>
    </w:rPr>
  </w:style>
  <w:style w:type="character" w:styleId="RTFNum131" w:customStyle="1">
    <w:name w:val="RTF_Num 13 1"/>
    <w:rPr>
      <w:rFonts w:ascii="Symbol" w:hAnsi="Symbol" w:cs="Symbol"/>
    </w:rPr>
  </w:style>
  <w:style w:type="character" w:styleId="RTFNum132" w:customStyle="1">
    <w:name w:val="RTF_Num 13 2"/>
    <w:rPr>
      <w:rFonts w:ascii="Courier New" w:hAnsi="Courier New" w:cs="Courier New"/>
    </w:rPr>
  </w:style>
  <w:style w:type="character" w:styleId="RTFNum133" w:customStyle="1">
    <w:name w:val="RTF_Num 13 3"/>
    <w:rPr>
      <w:rFonts w:ascii="Wingdings" w:hAnsi="Wingdings" w:cs="Wingdings"/>
    </w:rPr>
  </w:style>
  <w:style w:type="character" w:styleId="RTFNum134" w:customStyle="1">
    <w:name w:val="RTF_Num 13 4"/>
    <w:rPr>
      <w:rFonts w:ascii="Symbol" w:hAnsi="Symbol" w:cs="Symbol"/>
    </w:rPr>
  </w:style>
  <w:style w:type="character" w:styleId="RTFNum135" w:customStyle="1">
    <w:name w:val="RTF_Num 13 5"/>
    <w:rPr>
      <w:rFonts w:ascii="Courier New" w:hAnsi="Courier New" w:cs="Courier New"/>
    </w:rPr>
  </w:style>
  <w:style w:type="character" w:styleId="RTFNum136" w:customStyle="1">
    <w:name w:val="RTF_Num 13 6"/>
    <w:rPr>
      <w:rFonts w:ascii="Wingdings" w:hAnsi="Wingdings" w:cs="Wingdings"/>
    </w:rPr>
  </w:style>
  <w:style w:type="character" w:styleId="RTFNum137" w:customStyle="1">
    <w:name w:val="RTF_Num 13 7"/>
    <w:rPr>
      <w:rFonts w:ascii="Symbol" w:hAnsi="Symbol" w:cs="Symbol"/>
    </w:rPr>
  </w:style>
  <w:style w:type="character" w:styleId="RTFNum138" w:customStyle="1">
    <w:name w:val="RTF_Num 13 8"/>
    <w:rPr>
      <w:rFonts w:ascii="Courier New" w:hAnsi="Courier New" w:cs="Courier New"/>
    </w:rPr>
  </w:style>
  <w:style w:type="character" w:styleId="RTFNum139" w:customStyle="1">
    <w:name w:val="RTF_Num 13 9"/>
    <w:rPr>
      <w:rFonts w:ascii="Wingdings" w:hAnsi="Wingdings" w:cs="Wingdings"/>
    </w:rPr>
  </w:style>
  <w:style w:type="character" w:styleId="RTFNum141" w:customStyle="1">
    <w:name w:val="RTF_Num 14 1"/>
    <w:rPr>
      <w:rFonts w:ascii="Symbol" w:hAnsi="Symbol" w:cs="Symbol"/>
    </w:rPr>
  </w:style>
  <w:style w:type="character" w:styleId="RTFNum142" w:customStyle="1">
    <w:name w:val="RTF_Num 14 2"/>
    <w:rPr>
      <w:rFonts w:ascii="Courier New" w:hAnsi="Courier New" w:cs="Courier New"/>
    </w:rPr>
  </w:style>
  <w:style w:type="character" w:styleId="RTFNum143" w:customStyle="1">
    <w:name w:val="RTF_Num 14 3"/>
    <w:rPr>
      <w:rFonts w:ascii="Wingdings" w:hAnsi="Wingdings" w:cs="Wingdings"/>
    </w:rPr>
  </w:style>
  <w:style w:type="character" w:styleId="RTFNum144" w:customStyle="1">
    <w:name w:val="RTF_Num 14 4"/>
    <w:rPr>
      <w:rFonts w:ascii="Symbol" w:hAnsi="Symbol" w:cs="Symbol"/>
    </w:rPr>
  </w:style>
  <w:style w:type="character" w:styleId="RTFNum145" w:customStyle="1">
    <w:name w:val="RTF_Num 14 5"/>
    <w:rPr>
      <w:rFonts w:ascii="Courier New" w:hAnsi="Courier New" w:cs="Courier New"/>
    </w:rPr>
  </w:style>
  <w:style w:type="character" w:styleId="RTFNum146" w:customStyle="1">
    <w:name w:val="RTF_Num 14 6"/>
    <w:rPr>
      <w:rFonts w:ascii="Wingdings" w:hAnsi="Wingdings" w:cs="Wingdings"/>
    </w:rPr>
  </w:style>
  <w:style w:type="character" w:styleId="RTFNum147" w:customStyle="1">
    <w:name w:val="RTF_Num 14 7"/>
    <w:rPr>
      <w:rFonts w:ascii="Symbol" w:hAnsi="Symbol" w:cs="Symbol"/>
    </w:rPr>
  </w:style>
  <w:style w:type="character" w:styleId="RTFNum148" w:customStyle="1">
    <w:name w:val="RTF_Num 14 8"/>
    <w:rPr>
      <w:rFonts w:ascii="Courier New" w:hAnsi="Courier New" w:cs="Courier New"/>
    </w:rPr>
  </w:style>
  <w:style w:type="character" w:styleId="RTFNum149" w:customStyle="1">
    <w:name w:val="RTF_Num 14 9"/>
    <w:rPr>
      <w:rFonts w:ascii="Wingdings" w:hAnsi="Wingdings" w:cs="Wingdings"/>
    </w:rPr>
  </w:style>
  <w:style w:type="character" w:styleId="RTFNum151" w:customStyle="1">
    <w:name w:val="RTF_Num 15 1"/>
    <w:rPr>
      <w:rFonts w:ascii="Times New Roman" w:hAnsi="Times New Roman" w:cs="Times New Roman"/>
    </w:rPr>
  </w:style>
  <w:style w:type="character" w:styleId="RTFNum152" w:customStyle="1">
    <w:name w:val="RTF_Num 15 2"/>
    <w:rPr>
      <w:rFonts w:ascii="Times New Roman" w:hAnsi="Times New Roman" w:cs="Times New Roman"/>
    </w:rPr>
  </w:style>
  <w:style w:type="character" w:styleId="RTFNum153" w:customStyle="1">
    <w:name w:val="RTF_Num 15 3"/>
    <w:rPr>
      <w:rFonts w:ascii="Times New Roman" w:hAnsi="Times New Roman" w:cs="Times New Roman"/>
    </w:rPr>
  </w:style>
  <w:style w:type="character" w:styleId="RTFNum154" w:customStyle="1">
    <w:name w:val="RTF_Num 15 4"/>
    <w:rPr>
      <w:rFonts w:ascii="Times New Roman" w:hAnsi="Times New Roman" w:cs="Times New Roman"/>
    </w:rPr>
  </w:style>
  <w:style w:type="character" w:styleId="RTFNum155" w:customStyle="1">
    <w:name w:val="RTF_Num 15 5"/>
    <w:rPr>
      <w:rFonts w:ascii="Times New Roman" w:hAnsi="Times New Roman" w:cs="Times New Roman"/>
    </w:rPr>
  </w:style>
  <w:style w:type="character" w:styleId="RTFNum156" w:customStyle="1">
    <w:name w:val="RTF_Num 15 6"/>
    <w:rPr>
      <w:rFonts w:ascii="Times New Roman" w:hAnsi="Times New Roman" w:cs="Times New Roman"/>
    </w:rPr>
  </w:style>
  <w:style w:type="character" w:styleId="RTFNum157" w:customStyle="1">
    <w:name w:val="RTF_Num 15 7"/>
    <w:rPr>
      <w:rFonts w:ascii="Times New Roman" w:hAnsi="Times New Roman" w:cs="Times New Roman"/>
    </w:rPr>
  </w:style>
  <w:style w:type="character" w:styleId="RTFNum158" w:customStyle="1">
    <w:name w:val="RTF_Num 15 8"/>
    <w:rPr>
      <w:rFonts w:ascii="Times New Roman" w:hAnsi="Times New Roman" w:cs="Times New Roman"/>
    </w:rPr>
  </w:style>
  <w:style w:type="character" w:styleId="RTFNum159" w:customStyle="1">
    <w:name w:val="RTF_Num 15 9"/>
    <w:rPr>
      <w:rFonts w:ascii="Times New Roman" w:hAnsi="Times New Roman" w:cs="Times New Roman"/>
    </w:rPr>
  </w:style>
  <w:style w:type="character" w:styleId="RTFNum161" w:customStyle="1">
    <w:name w:val="RTF_Num 16 1"/>
    <w:rPr>
      <w:rFonts w:ascii="Times New Roman" w:hAnsi="Times New Roman" w:cs="Times New Roman"/>
    </w:rPr>
  </w:style>
  <w:style w:type="character" w:styleId="RTFNum162" w:customStyle="1">
    <w:name w:val="RTF_Num 16 2"/>
    <w:rPr>
      <w:rFonts w:ascii="Times New Roman" w:hAnsi="Times New Roman" w:cs="Times New Roman"/>
    </w:rPr>
  </w:style>
  <w:style w:type="character" w:styleId="RTFNum163" w:customStyle="1">
    <w:name w:val="RTF_Num 16 3"/>
    <w:rPr>
      <w:rFonts w:ascii="Times New Roman" w:hAnsi="Times New Roman" w:cs="Times New Roman"/>
    </w:rPr>
  </w:style>
  <w:style w:type="character" w:styleId="RTFNum164" w:customStyle="1">
    <w:name w:val="RTF_Num 16 4"/>
    <w:rPr>
      <w:rFonts w:ascii="Times New Roman" w:hAnsi="Times New Roman" w:cs="Times New Roman"/>
    </w:rPr>
  </w:style>
  <w:style w:type="character" w:styleId="RTFNum165" w:customStyle="1">
    <w:name w:val="RTF_Num 16 5"/>
    <w:rPr>
      <w:rFonts w:ascii="Times New Roman" w:hAnsi="Times New Roman" w:cs="Times New Roman"/>
    </w:rPr>
  </w:style>
  <w:style w:type="character" w:styleId="RTFNum166" w:customStyle="1">
    <w:name w:val="RTF_Num 16 6"/>
    <w:rPr>
      <w:rFonts w:ascii="Times New Roman" w:hAnsi="Times New Roman" w:cs="Times New Roman"/>
    </w:rPr>
  </w:style>
  <w:style w:type="character" w:styleId="RTFNum167" w:customStyle="1">
    <w:name w:val="RTF_Num 16 7"/>
    <w:rPr>
      <w:rFonts w:ascii="Times New Roman" w:hAnsi="Times New Roman" w:cs="Times New Roman"/>
    </w:rPr>
  </w:style>
  <w:style w:type="character" w:styleId="RTFNum168" w:customStyle="1">
    <w:name w:val="RTF_Num 16 8"/>
    <w:rPr>
      <w:rFonts w:ascii="Times New Roman" w:hAnsi="Times New Roman" w:cs="Times New Roman"/>
    </w:rPr>
  </w:style>
  <w:style w:type="character" w:styleId="RTFNum169" w:customStyle="1">
    <w:name w:val="RTF_Num 16 9"/>
    <w:rPr>
      <w:rFonts w:ascii="Times New Roman" w:hAnsi="Times New Roman" w:cs="Times New Roman"/>
    </w:rPr>
  </w:style>
  <w:style w:type="character" w:styleId="RTFNum171" w:customStyle="1">
    <w:name w:val="RTF_Num 17 1"/>
  </w:style>
  <w:style w:type="character" w:styleId="RTFNum172" w:customStyle="1">
    <w:name w:val="RTF_Num 17 2"/>
  </w:style>
  <w:style w:type="character" w:styleId="RTFNum173" w:customStyle="1">
    <w:name w:val="RTF_Num 17 3"/>
  </w:style>
  <w:style w:type="character" w:styleId="RTFNum174" w:customStyle="1">
    <w:name w:val="RTF_Num 17 4"/>
  </w:style>
  <w:style w:type="character" w:styleId="RTFNum175" w:customStyle="1">
    <w:name w:val="RTF_Num 17 5"/>
  </w:style>
  <w:style w:type="character" w:styleId="RTFNum176" w:customStyle="1">
    <w:name w:val="RTF_Num 17 6"/>
  </w:style>
  <w:style w:type="character" w:styleId="RTFNum177" w:customStyle="1">
    <w:name w:val="RTF_Num 17 7"/>
  </w:style>
  <w:style w:type="character" w:styleId="RTFNum178" w:customStyle="1">
    <w:name w:val="RTF_Num 17 8"/>
  </w:style>
  <w:style w:type="character" w:styleId="RTFNum179" w:customStyle="1">
    <w:name w:val="RTF_Num 17 9"/>
  </w:style>
  <w:style w:type="character" w:styleId="RTFNum181" w:customStyle="1">
    <w:name w:val="RTF_Num 18 1"/>
    <w:rPr>
      <w:rFonts w:ascii="Times New Roman" w:hAnsi="Times New Roman" w:cs="Times New Roman"/>
    </w:rPr>
  </w:style>
  <w:style w:type="character" w:styleId="RTFNum182" w:customStyle="1">
    <w:name w:val="RTF_Num 18 2"/>
    <w:rPr>
      <w:rFonts w:ascii="Times New Roman" w:hAnsi="Times New Roman" w:cs="Times New Roman"/>
    </w:rPr>
  </w:style>
  <w:style w:type="character" w:styleId="RTFNum183" w:customStyle="1">
    <w:name w:val="RTF_Num 18 3"/>
    <w:rPr>
      <w:rFonts w:ascii="Times New Roman" w:hAnsi="Times New Roman" w:cs="Times New Roman"/>
    </w:rPr>
  </w:style>
  <w:style w:type="character" w:styleId="RTFNum184" w:customStyle="1">
    <w:name w:val="RTF_Num 18 4"/>
    <w:rPr>
      <w:rFonts w:ascii="Times New Roman" w:hAnsi="Times New Roman" w:cs="Times New Roman"/>
    </w:rPr>
  </w:style>
  <w:style w:type="character" w:styleId="RTFNum185" w:customStyle="1">
    <w:name w:val="RTF_Num 18 5"/>
    <w:rPr>
      <w:rFonts w:ascii="Times New Roman" w:hAnsi="Times New Roman" w:cs="Times New Roman"/>
    </w:rPr>
  </w:style>
  <w:style w:type="character" w:styleId="RTFNum186" w:customStyle="1">
    <w:name w:val="RTF_Num 18 6"/>
    <w:rPr>
      <w:rFonts w:ascii="Times New Roman" w:hAnsi="Times New Roman" w:cs="Times New Roman"/>
    </w:rPr>
  </w:style>
  <w:style w:type="character" w:styleId="RTFNum187" w:customStyle="1">
    <w:name w:val="RTF_Num 18 7"/>
    <w:rPr>
      <w:rFonts w:ascii="Times New Roman" w:hAnsi="Times New Roman" w:cs="Times New Roman"/>
    </w:rPr>
  </w:style>
  <w:style w:type="character" w:styleId="RTFNum188" w:customStyle="1">
    <w:name w:val="RTF_Num 18 8"/>
    <w:rPr>
      <w:rFonts w:ascii="Times New Roman" w:hAnsi="Times New Roman" w:cs="Times New Roman"/>
    </w:rPr>
  </w:style>
  <w:style w:type="character" w:styleId="RTFNum189" w:customStyle="1">
    <w:name w:val="RTF_Num 18 9"/>
    <w:rPr>
      <w:rFonts w:ascii="Times New Roman" w:hAnsi="Times New Roman" w:cs="Times New Roman"/>
    </w:rPr>
  </w:style>
  <w:style w:type="character" w:styleId="RTFNum191" w:customStyle="1">
    <w:name w:val="RTF_Num 19 1"/>
    <w:rPr>
      <w:rFonts w:ascii="Times New Roman" w:hAnsi="Times New Roman" w:cs="Times New Roman"/>
    </w:rPr>
  </w:style>
  <w:style w:type="character" w:styleId="RTFNum192" w:customStyle="1">
    <w:name w:val="RTF_Num 19 2"/>
    <w:rPr>
      <w:rFonts w:ascii="Times New Roman" w:hAnsi="Times New Roman" w:cs="Times New Roman"/>
    </w:rPr>
  </w:style>
  <w:style w:type="character" w:styleId="RTFNum193" w:customStyle="1">
    <w:name w:val="RTF_Num 19 3"/>
    <w:rPr>
      <w:rFonts w:ascii="Times New Roman" w:hAnsi="Times New Roman" w:cs="Times New Roman"/>
    </w:rPr>
  </w:style>
  <w:style w:type="character" w:styleId="RTFNum194" w:customStyle="1">
    <w:name w:val="RTF_Num 19 4"/>
    <w:rPr>
      <w:rFonts w:ascii="Times New Roman" w:hAnsi="Times New Roman" w:cs="Times New Roman"/>
    </w:rPr>
  </w:style>
  <w:style w:type="character" w:styleId="RTFNum195" w:customStyle="1">
    <w:name w:val="RTF_Num 19 5"/>
    <w:rPr>
      <w:rFonts w:ascii="Times New Roman" w:hAnsi="Times New Roman" w:cs="Times New Roman"/>
    </w:rPr>
  </w:style>
  <w:style w:type="character" w:styleId="RTFNum196" w:customStyle="1">
    <w:name w:val="RTF_Num 19 6"/>
    <w:rPr>
      <w:rFonts w:ascii="Times New Roman" w:hAnsi="Times New Roman" w:cs="Times New Roman"/>
    </w:rPr>
  </w:style>
  <w:style w:type="character" w:styleId="RTFNum197" w:customStyle="1">
    <w:name w:val="RTF_Num 19 7"/>
    <w:rPr>
      <w:rFonts w:ascii="Times New Roman" w:hAnsi="Times New Roman" w:cs="Times New Roman"/>
    </w:rPr>
  </w:style>
  <w:style w:type="character" w:styleId="RTFNum198" w:customStyle="1">
    <w:name w:val="RTF_Num 19 8"/>
    <w:rPr>
      <w:rFonts w:ascii="Times New Roman" w:hAnsi="Times New Roman" w:cs="Times New Roman"/>
    </w:rPr>
  </w:style>
  <w:style w:type="character" w:styleId="RTFNum199" w:customStyle="1">
    <w:name w:val="RTF_Num 19 9"/>
    <w:rPr>
      <w:rFonts w:ascii="Times New Roman" w:hAnsi="Times New Roman" w:cs="Times New Roman"/>
    </w:rPr>
  </w:style>
  <w:style w:type="character" w:styleId="RTFNum201" w:customStyle="1">
    <w:name w:val="RTF_Num 20 1"/>
    <w:rPr>
      <w:rFonts w:ascii="Times New Roman" w:hAnsi="Times New Roman" w:cs="Times New Roman"/>
    </w:rPr>
  </w:style>
  <w:style w:type="character" w:styleId="RTFNum202" w:customStyle="1">
    <w:name w:val="RTF_Num 20 2"/>
    <w:rPr>
      <w:rFonts w:ascii="Times New Roman" w:hAnsi="Times New Roman" w:cs="Times New Roman"/>
    </w:rPr>
  </w:style>
  <w:style w:type="character" w:styleId="RTFNum203" w:customStyle="1">
    <w:name w:val="RTF_Num 20 3"/>
    <w:rPr>
      <w:rFonts w:ascii="Times New Roman" w:hAnsi="Times New Roman" w:cs="Times New Roman"/>
    </w:rPr>
  </w:style>
  <w:style w:type="character" w:styleId="RTFNum204" w:customStyle="1">
    <w:name w:val="RTF_Num 20 4"/>
    <w:rPr>
      <w:rFonts w:ascii="Times New Roman" w:hAnsi="Times New Roman" w:cs="Times New Roman"/>
    </w:rPr>
  </w:style>
  <w:style w:type="character" w:styleId="RTFNum205" w:customStyle="1">
    <w:name w:val="RTF_Num 20 5"/>
    <w:rPr>
      <w:rFonts w:ascii="Times New Roman" w:hAnsi="Times New Roman" w:cs="Times New Roman"/>
    </w:rPr>
  </w:style>
  <w:style w:type="character" w:styleId="RTFNum206" w:customStyle="1">
    <w:name w:val="RTF_Num 20 6"/>
    <w:rPr>
      <w:rFonts w:ascii="Times New Roman" w:hAnsi="Times New Roman" w:cs="Times New Roman"/>
    </w:rPr>
  </w:style>
  <w:style w:type="character" w:styleId="RTFNum207" w:customStyle="1">
    <w:name w:val="RTF_Num 20 7"/>
    <w:rPr>
      <w:rFonts w:ascii="Times New Roman" w:hAnsi="Times New Roman" w:cs="Times New Roman"/>
    </w:rPr>
  </w:style>
  <w:style w:type="character" w:styleId="RTFNum208" w:customStyle="1">
    <w:name w:val="RTF_Num 20 8"/>
    <w:rPr>
      <w:rFonts w:ascii="Times New Roman" w:hAnsi="Times New Roman" w:cs="Times New Roman"/>
    </w:rPr>
  </w:style>
  <w:style w:type="character" w:styleId="RTFNum209" w:customStyle="1">
    <w:name w:val="RTF_Num 20 9"/>
    <w:rPr>
      <w:rFonts w:ascii="Times New Roman" w:hAnsi="Times New Roman" w:cs="Times New Roman"/>
    </w:rPr>
  </w:style>
  <w:style w:type="character" w:styleId="RTFNum211" w:customStyle="1">
    <w:name w:val="RTF_Num 21 1"/>
    <w:rPr>
      <w:rFonts w:ascii="Times New Roman" w:hAnsi="Times New Roman" w:cs="Times New Roman"/>
    </w:rPr>
  </w:style>
  <w:style w:type="character" w:styleId="RTFNum212" w:customStyle="1">
    <w:name w:val="RTF_Num 21 2"/>
    <w:rPr>
      <w:rFonts w:ascii="Times New Roman" w:hAnsi="Times New Roman" w:cs="Times New Roman"/>
    </w:rPr>
  </w:style>
  <w:style w:type="character" w:styleId="RTFNum213" w:customStyle="1">
    <w:name w:val="RTF_Num 21 3"/>
    <w:rPr>
      <w:rFonts w:ascii="Times New Roman" w:hAnsi="Times New Roman" w:cs="Times New Roman"/>
    </w:rPr>
  </w:style>
  <w:style w:type="character" w:styleId="RTFNum214" w:customStyle="1">
    <w:name w:val="RTF_Num 21 4"/>
    <w:rPr>
      <w:rFonts w:ascii="Times New Roman" w:hAnsi="Times New Roman" w:cs="Times New Roman"/>
    </w:rPr>
  </w:style>
  <w:style w:type="character" w:styleId="RTFNum215" w:customStyle="1">
    <w:name w:val="RTF_Num 21 5"/>
    <w:rPr>
      <w:rFonts w:ascii="Times New Roman" w:hAnsi="Times New Roman" w:cs="Times New Roman"/>
    </w:rPr>
  </w:style>
  <w:style w:type="character" w:styleId="RTFNum216" w:customStyle="1">
    <w:name w:val="RTF_Num 21 6"/>
    <w:rPr>
      <w:rFonts w:ascii="Times New Roman" w:hAnsi="Times New Roman" w:cs="Times New Roman"/>
    </w:rPr>
  </w:style>
  <w:style w:type="character" w:styleId="RTFNum217" w:customStyle="1">
    <w:name w:val="RTF_Num 21 7"/>
    <w:rPr>
      <w:rFonts w:ascii="Times New Roman" w:hAnsi="Times New Roman" w:cs="Times New Roman"/>
    </w:rPr>
  </w:style>
  <w:style w:type="character" w:styleId="RTFNum218" w:customStyle="1">
    <w:name w:val="RTF_Num 21 8"/>
    <w:rPr>
      <w:rFonts w:ascii="Times New Roman" w:hAnsi="Times New Roman" w:cs="Times New Roman"/>
    </w:rPr>
  </w:style>
  <w:style w:type="character" w:styleId="RTFNum219" w:customStyle="1">
    <w:name w:val="RTF_Num 21 9"/>
    <w:rPr>
      <w:rFonts w:ascii="Times New Roman" w:hAnsi="Times New Roman" w:cs="Times New Roman"/>
    </w:rPr>
  </w:style>
  <w:style w:type="character" w:styleId="RTFNum221" w:customStyle="1">
    <w:name w:val="RTF_Num 22 1"/>
    <w:rPr>
      <w:rFonts w:ascii="Symbol" w:hAnsi="Symbol" w:cs="Symbol"/>
    </w:rPr>
  </w:style>
  <w:style w:type="character" w:styleId="RTFNum222" w:customStyle="1">
    <w:name w:val="RTF_Num 22 2"/>
    <w:rPr>
      <w:rFonts w:ascii="Courier New" w:hAnsi="Courier New" w:cs="Courier New"/>
    </w:rPr>
  </w:style>
  <w:style w:type="character" w:styleId="RTFNum223" w:customStyle="1">
    <w:name w:val="RTF_Num 22 3"/>
    <w:rPr>
      <w:rFonts w:ascii="Wingdings" w:hAnsi="Wingdings" w:cs="Wingdings"/>
    </w:rPr>
  </w:style>
  <w:style w:type="character" w:styleId="RTFNum224" w:customStyle="1">
    <w:name w:val="RTF_Num 22 4"/>
    <w:rPr>
      <w:rFonts w:ascii="Symbol" w:hAnsi="Symbol" w:cs="Symbol"/>
    </w:rPr>
  </w:style>
  <w:style w:type="character" w:styleId="RTFNum225" w:customStyle="1">
    <w:name w:val="RTF_Num 22 5"/>
    <w:rPr>
      <w:rFonts w:ascii="Courier New" w:hAnsi="Courier New" w:cs="Courier New"/>
    </w:rPr>
  </w:style>
  <w:style w:type="character" w:styleId="RTFNum226" w:customStyle="1">
    <w:name w:val="RTF_Num 22 6"/>
    <w:rPr>
      <w:rFonts w:ascii="Wingdings" w:hAnsi="Wingdings" w:cs="Wingdings"/>
    </w:rPr>
  </w:style>
  <w:style w:type="character" w:styleId="RTFNum227" w:customStyle="1">
    <w:name w:val="RTF_Num 22 7"/>
    <w:rPr>
      <w:rFonts w:ascii="Symbol" w:hAnsi="Symbol" w:cs="Symbol"/>
    </w:rPr>
  </w:style>
  <w:style w:type="character" w:styleId="RTFNum228" w:customStyle="1">
    <w:name w:val="RTF_Num 22 8"/>
    <w:rPr>
      <w:rFonts w:ascii="Courier New" w:hAnsi="Courier New" w:cs="Courier New"/>
    </w:rPr>
  </w:style>
  <w:style w:type="character" w:styleId="RTFNum229" w:customStyle="1">
    <w:name w:val="RTF_Num 22 9"/>
    <w:rPr>
      <w:rFonts w:ascii="Wingdings" w:hAnsi="Wingdings" w:cs="Wingdings"/>
    </w:rPr>
  </w:style>
  <w:style w:type="character" w:styleId="RTFNum231" w:customStyle="1">
    <w:name w:val="RTF_Num 23 1"/>
    <w:rPr>
      <w:rFonts w:ascii="Symbol" w:hAnsi="Symbol" w:cs="Symbol"/>
    </w:rPr>
  </w:style>
  <w:style w:type="character" w:styleId="RTFNum232" w:customStyle="1">
    <w:name w:val="RTF_Num 23 2"/>
  </w:style>
  <w:style w:type="character" w:styleId="RTFNum233" w:customStyle="1">
    <w:name w:val="RTF_Num 23 3"/>
  </w:style>
  <w:style w:type="character" w:styleId="RTFNum234" w:customStyle="1">
    <w:name w:val="RTF_Num 23 4"/>
  </w:style>
  <w:style w:type="character" w:styleId="RTFNum235" w:customStyle="1">
    <w:name w:val="RTF_Num 23 5"/>
  </w:style>
  <w:style w:type="character" w:styleId="RTFNum236" w:customStyle="1">
    <w:name w:val="RTF_Num 23 6"/>
  </w:style>
  <w:style w:type="character" w:styleId="RTFNum237" w:customStyle="1">
    <w:name w:val="RTF_Num 23 7"/>
  </w:style>
  <w:style w:type="character" w:styleId="RTFNum238" w:customStyle="1">
    <w:name w:val="RTF_Num 23 8"/>
  </w:style>
  <w:style w:type="character" w:styleId="RTFNum239" w:customStyle="1">
    <w:name w:val="RTF_Num 23 9"/>
  </w:style>
  <w:style w:type="character" w:styleId="RTFNum241" w:customStyle="1">
    <w:name w:val="RTF_Num 24 1"/>
    <w:rPr>
      <w:rFonts w:ascii="Symbol" w:hAnsi="Symbol" w:cs="Symbol"/>
    </w:rPr>
  </w:style>
  <w:style w:type="character" w:styleId="RTFNum242" w:customStyle="1">
    <w:name w:val="RTF_Num 24 2"/>
    <w:rPr>
      <w:rFonts w:ascii="Courier New" w:hAnsi="Courier New" w:cs="Courier New"/>
    </w:rPr>
  </w:style>
  <w:style w:type="character" w:styleId="RTFNum243" w:customStyle="1">
    <w:name w:val="RTF_Num 24 3"/>
    <w:rPr>
      <w:rFonts w:ascii="Wingdings" w:hAnsi="Wingdings" w:cs="Wingdings"/>
    </w:rPr>
  </w:style>
  <w:style w:type="character" w:styleId="RTFNum244" w:customStyle="1">
    <w:name w:val="RTF_Num 24 4"/>
    <w:rPr>
      <w:rFonts w:ascii="Symbol" w:hAnsi="Symbol" w:cs="Symbol"/>
    </w:rPr>
  </w:style>
  <w:style w:type="character" w:styleId="RTFNum245" w:customStyle="1">
    <w:name w:val="RTF_Num 24 5"/>
    <w:rPr>
      <w:rFonts w:ascii="Courier New" w:hAnsi="Courier New" w:cs="Courier New"/>
    </w:rPr>
  </w:style>
  <w:style w:type="character" w:styleId="RTFNum246" w:customStyle="1">
    <w:name w:val="RTF_Num 24 6"/>
    <w:rPr>
      <w:rFonts w:ascii="Wingdings" w:hAnsi="Wingdings" w:cs="Wingdings"/>
    </w:rPr>
  </w:style>
  <w:style w:type="character" w:styleId="RTFNum247" w:customStyle="1">
    <w:name w:val="RTF_Num 24 7"/>
    <w:rPr>
      <w:rFonts w:ascii="Symbol" w:hAnsi="Symbol" w:cs="Symbol"/>
    </w:rPr>
  </w:style>
  <w:style w:type="character" w:styleId="RTFNum248" w:customStyle="1">
    <w:name w:val="RTF_Num 24 8"/>
    <w:rPr>
      <w:rFonts w:ascii="Courier New" w:hAnsi="Courier New" w:cs="Courier New"/>
    </w:rPr>
  </w:style>
  <w:style w:type="character" w:styleId="RTFNum249" w:customStyle="1">
    <w:name w:val="RTF_Num 24 9"/>
    <w:rPr>
      <w:rFonts w:ascii="Wingdings" w:hAnsi="Wingdings" w:cs="Wingdings"/>
    </w:rPr>
  </w:style>
  <w:style w:type="character" w:styleId="RTFNum251" w:customStyle="1">
    <w:name w:val="RTF_Num 25 1"/>
    <w:rPr>
      <w:rFonts w:ascii="Times New Roman" w:hAnsi="Times New Roman" w:cs="Times New Roman"/>
    </w:rPr>
  </w:style>
  <w:style w:type="character" w:styleId="RTFNum252" w:customStyle="1">
    <w:name w:val="RTF_Num 25 2"/>
    <w:rPr>
      <w:rFonts w:ascii="Times New Roman" w:hAnsi="Times New Roman" w:cs="Times New Roman"/>
    </w:rPr>
  </w:style>
  <w:style w:type="character" w:styleId="RTFNum253" w:customStyle="1">
    <w:name w:val="RTF_Num 25 3"/>
    <w:rPr>
      <w:rFonts w:ascii="Times New Roman" w:hAnsi="Times New Roman" w:cs="Times New Roman"/>
    </w:rPr>
  </w:style>
  <w:style w:type="character" w:styleId="RTFNum254" w:customStyle="1">
    <w:name w:val="RTF_Num 25 4"/>
    <w:rPr>
      <w:rFonts w:ascii="Times New Roman" w:hAnsi="Times New Roman" w:cs="Times New Roman"/>
    </w:rPr>
  </w:style>
  <w:style w:type="character" w:styleId="RTFNum255" w:customStyle="1">
    <w:name w:val="RTF_Num 25 5"/>
    <w:rPr>
      <w:rFonts w:ascii="Times New Roman" w:hAnsi="Times New Roman" w:cs="Times New Roman"/>
    </w:rPr>
  </w:style>
  <w:style w:type="character" w:styleId="RTFNum256" w:customStyle="1">
    <w:name w:val="RTF_Num 25 6"/>
    <w:rPr>
      <w:rFonts w:ascii="Times New Roman" w:hAnsi="Times New Roman" w:cs="Times New Roman"/>
    </w:rPr>
  </w:style>
  <w:style w:type="character" w:styleId="RTFNum257" w:customStyle="1">
    <w:name w:val="RTF_Num 25 7"/>
    <w:rPr>
      <w:rFonts w:ascii="Times New Roman" w:hAnsi="Times New Roman" w:cs="Times New Roman"/>
    </w:rPr>
  </w:style>
  <w:style w:type="character" w:styleId="RTFNum258" w:customStyle="1">
    <w:name w:val="RTF_Num 25 8"/>
    <w:rPr>
      <w:rFonts w:ascii="Times New Roman" w:hAnsi="Times New Roman" w:cs="Times New Roman"/>
    </w:rPr>
  </w:style>
  <w:style w:type="character" w:styleId="RTFNum259" w:customStyle="1">
    <w:name w:val="RTF_Num 25 9"/>
    <w:rPr>
      <w:rFonts w:ascii="Times New Roman" w:hAnsi="Times New Roman" w:cs="Times New Roman"/>
    </w:rPr>
  </w:style>
  <w:style w:type="character" w:styleId="RTFNum261" w:customStyle="1">
    <w:name w:val="RTF_Num 26 1"/>
    <w:rPr>
      <w:rFonts w:ascii="Symbol" w:hAnsi="Symbol" w:cs="Symbol"/>
    </w:rPr>
  </w:style>
  <w:style w:type="character" w:styleId="RTFNum262" w:customStyle="1">
    <w:name w:val="RTF_Num 26 2"/>
    <w:rPr>
      <w:rFonts w:ascii="Courier New" w:hAnsi="Courier New" w:cs="Courier New"/>
    </w:rPr>
  </w:style>
  <w:style w:type="character" w:styleId="RTFNum263" w:customStyle="1">
    <w:name w:val="RTF_Num 26 3"/>
    <w:rPr>
      <w:rFonts w:ascii="Wingdings" w:hAnsi="Wingdings" w:cs="Wingdings"/>
    </w:rPr>
  </w:style>
  <w:style w:type="character" w:styleId="RTFNum264" w:customStyle="1">
    <w:name w:val="RTF_Num 26 4"/>
    <w:rPr>
      <w:rFonts w:ascii="Symbol" w:hAnsi="Symbol" w:cs="Symbol"/>
    </w:rPr>
  </w:style>
  <w:style w:type="character" w:styleId="RTFNum265" w:customStyle="1">
    <w:name w:val="RTF_Num 26 5"/>
    <w:rPr>
      <w:rFonts w:ascii="Courier New" w:hAnsi="Courier New" w:cs="Courier New"/>
    </w:rPr>
  </w:style>
  <w:style w:type="character" w:styleId="RTFNum266" w:customStyle="1">
    <w:name w:val="RTF_Num 26 6"/>
    <w:rPr>
      <w:rFonts w:ascii="Wingdings" w:hAnsi="Wingdings" w:cs="Wingdings"/>
    </w:rPr>
  </w:style>
  <w:style w:type="character" w:styleId="RTFNum267" w:customStyle="1">
    <w:name w:val="RTF_Num 26 7"/>
    <w:rPr>
      <w:rFonts w:ascii="Symbol" w:hAnsi="Symbol" w:cs="Symbol"/>
    </w:rPr>
  </w:style>
  <w:style w:type="character" w:styleId="RTFNum268" w:customStyle="1">
    <w:name w:val="RTF_Num 26 8"/>
    <w:rPr>
      <w:rFonts w:ascii="Courier New" w:hAnsi="Courier New" w:cs="Courier New"/>
    </w:rPr>
  </w:style>
  <w:style w:type="character" w:styleId="RTFNum269" w:customStyle="1">
    <w:name w:val="RTF_Num 26 9"/>
    <w:rPr>
      <w:rFonts w:ascii="Wingdings" w:hAnsi="Wingdings" w:cs="Wingdings"/>
    </w:rPr>
  </w:style>
  <w:style w:type="character" w:styleId="RTFNum271" w:customStyle="1">
    <w:name w:val="RTF_Num 27 1"/>
    <w:rPr>
      <w:rFonts w:ascii="Symbol" w:hAnsi="Symbol" w:cs="Symbol"/>
    </w:rPr>
  </w:style>
  <w:style w:type="character" w:styleId="RTFNum272" w:customStyle="1">
    <w:name w:val="RTF_Num 27 2"/>
    <w:rPr>
      <w:rFonts w:ascii="Courier New" w:hAnsi="Courier New" w:cs="Courier New"/>
    </w:rPr>
  </w:style>
  <w:style w:type="character" w:styleId="RTFNum273" w:customStyle="1">
    <w:name w:val="RTF_Num 27 3"/>
    <w:rPr>
      <w:rFonts w:ascii="Wingdings" w:hAnsi="Wingdings" w:cs="Wingdings"/>
    </w:rPr>
  </w:style>
  <w:style w:type="character" w:styleId="RTFNum274" w:customStyle="1">
    <w:name w:val="RTF_Num 27 4"/>
    <w:rPr>
      <w:rFonts w:ascii="Symbol" w:hAnsi="Symbol" w:cs="Symbol"/>
    </w:rPr>
  </w:style>
  <w:style w:type="character" w:styleId="RTFNum275" w:customStyle="1">
    <w:name w:val="RTF_Num 27 5"/>
    <w:rPr>
      <w:rFonts w:ascii="Courier New" w:hAnsi="Courier New" w:cs="Courier New"/>
    </w:rPr>
  </w:style>
  <w:style w:type="character" w:styleId="RTFNum276" w:customStyle="1">
    <w:name w:val="RTF_Num 27 6"/>
    <w:rPr>
      <w:rFonts w:ascii="Wingdings" w:hAnsi="Wingdings" w:cs="Wingdings"/>
    </w:rPr>
  </w:style>
  <w:style w:type="character" w:styleId="RTFNum277" w:customStyle="1">
    <w:name w:val="RTF_Num 27 7"/>
    <w:rPr>
      <w:rFonts w:ascii="Symbol" w:hAnsi="Symbol" w:cs="Symbol"/>
    </w:rPr>
  </w:style>
  <w:style w:type="character" w:styleId="RTFNum278" w:customStyle="1">
    <w:name w:val="RTF_Num 27 8"/>
    <w:rPr>
      <w:rFonts w:ascii="Courier New" w:hAnsi="Courier New" w:cs="Courier New"/>
    </w:rPr>
  </w:style>
  <w:style w:type="character" w:styleId="RTFNum279" w:customStyle="1">
    <w:name w:val="RTF_Num 27 9"/>
    <w:rPr>
      <w:rFonts w:ascii="Wingdings" w:hAnsi="Wingdings" w:cs="Wingdings"/>
    </w:rPr>
  </w:style>
  <w:style w:type="character" w:styleId="RTFNum281" w:customStyle="1">
    <w:name w:val="RTF_Num 28 1"/>
  </w:style>
  <w:style w:type="character" w:styleId="RTFNum282" w:customStyle="1">
    <w:name w:val="RTF_Num 28 2"/>
  </w:style>
  <w:style w:type="character" w:styleId="RTFNum283" w:customStyle="1">
    <w:name w:val="RTF_Num 28 3"/>
  </w:style>
  <w:style w:type="character" w:styleId="RTFNum284" w:customStyle="1">
    <w:name w:val="RTF_Num 28 4"/>
  </w:style>
  <w:style w:type="character" w:styleId="RTFNum285" w:customStyle="1">
    <w:name w:val="RTF_Num 28 5"/>
  </w:style>
  <w:style w:type="character" w:styleId="RTFNum286" w:customStyle="1">
    <w:name w:val="RTF_Num 28 6"/>
  </w:style>
  <w:style w:type="character" w:styleId="RTFNum287" w:customStyle="1">
    <w:name w:val="RTF_Num 28 7"/>
  </w:style>
  <w:style w:type="character" w:styleId="RTFNum288" w:customStyle="1">
    <w:name w:val="RTF_Num 28 8"/>
  </w:style>
  <w:style w:type="character" w:styleId="RTFNum289" w:customStyle="1">
    <w:name w:val="RTF_Num 28 9"/>
  </w:style>
  <w:style w:type="character" w:styleId="RTFNum291" w:customStyle="1">
    <w:name w:val="RTF_Num 29 1"/>
    <w:rPr>
      <w:rFonts w:ascii="Times New Roman" w:hAnsi="Times New Roman" w:cs="Times New Roman"/>
    </w:rPr>
  </w:style>
  <w:style w:type="character" w:styleId="RTFNum292" w:customStyle="1">
    <w:name w:val="RTF_Num 29 2"/>
    <w:rPr>
      <w:rFonts w:ascii="Times New Roman" w:hAnsi="Times New Roman" w:cs="Times New Roman"/>
    </w:rPr>
  </w:style>
  <w:style w:type="character" w:styleId="RTFNum293" w:customStyle="1">
    <w:name w:val="RTF_Num 29 3"/>
    <w:rPr>
      <w:rFonts w:ascii="Times New Roman" w:hAnsi="Times New Roman" w:cs="Times New Roman"/>
    </w:rPr>
  </w:style>
  <w:style w:type="character" w:styleId="RTFNum294" w:customStyle="1">
    <w:name w:val="RTF_Num 29 4"/>
    <w:rPr>
      <w:rFonts w:ascii="Times New Roman" w:hAnsi="Times New Roman" w:cs="Times New Roman"/>
    </w:rPr>
  </w:style>
  <w:style w:type="character" w:styleId="RTFNum295" w:customStyle="1">
    <w:name w:val="RTF_Num 29 5"/>
    <w:rPr>
      <w:rFonts w:ascii="Times New Roman" w:hAnsi="Times New Roman" w:cs="Times New Roman"/>
    </w:rPr>
  </w:style>
  <w:style w:type="character" w:styleId="RTFNum296" w:customStyle="1">
    <w:name w:val="RTF_Num 29 6"/>
    <w:rPr>
      <w:rFonts w:ascii="Times New Roman" w:hAnsi="Times New Roman" w:cs="Times New Roman"/>
    </w:rPr>
  </w:style>
  <w:style w:type="character" w:styleId="RTFNum297" w:customStyle="1">
    <w:name w:val="RTF_Num 29 7"/>
    <w:rPr>
      <w:rFonts w:ascii="Times New Roman" w:hAnsi="Times New Roman" w:cs="Times New Roman"/>
    </w:rPr>
  </w:style>
  <w:style w:type="character" w:styleId="RTFNum298" w:customStyle="1">
    <w:name w:val="RTF_Num 29 8"/>
    <w:rPr>
      <w:rFonts w:ascii="Times New Roman" w:hAnsi="Times New Roman" w:cs="Times New Roman"/>
    </w:rPr>
  </w:style>
  <w:style w:type="character" w:styleId="RTFNum299" w:customStyle="1">
    <w:name w:val="RTF_Num 29 9"/>
    <w:rPr>
      <w:rFonts w:ascii="Times New Roman" w:hAnsi="Times New Roman" w:cs="Times New Roman"/>
    </w:rPr>
  </w:style>
  <w:style w:type="character" w:styleId="RTFNum301" w:customStyle="1">
    <w:name w:val="RTF_Num 30 1"/>
    <w:rPr>
      <w:rFonts w:ascii="Symbol" w:hAnsi="Symbol" w:cs="Symbol"/>
    </w:rPr>
  </w:style>
  <w:style w:type="character" w:styleId="RTFNum302" w:customStyle="1">
    <w:name w:val="RTF_Num 30 2"/>
    <w:rPr>
      <w:rFonts w:ascii="Courier New" w:hAnsi="Courier New" w:cs="Courier New"/>
    </w:rPr>
  </w:style>
  <w:style w:type="character" w:styleId="RTFNum303" w:customStyle="1">
    <w:name w:val="RTF_Num 30 3"/>
    <w:rPr>
      <w:rFonts w:ascii="Wingdings" w:hAnsi="Wingdings" w:cs="Wingdings"/>
    </w:rPr>
  </w:style>
  <w:style w:type="character" w:styleId="RTFNum304" w:customStyle="1">
    <w:name w:val="RTF_Num 30 4"/>
    <w:rPr>
      <w:rFonts w:ascii="Symbol" w:hAnsi="Symbol" w:cs="Symbol"/>
    </w:rPr>
  </w:style>
  <w:style w:type="character" w:styleId="RTFNum305" w:customStyle="1">
    <w:name w:val="RTF_Num 30 5"/>
    <w:rPr>
      <w:rFonts w:ascii="Courier New" w:hAnsi="Courier New" w:cs="Courier New"/>
    </w:rPr>
  </w:style>
  <w:style w:type="character" w:styleId="RTFNum306" w:customStyle="1">
    <w:name w:val="RTF_Num 30 6"/>
    <w:rPr>
      <w:rFonts w:ascii="Wingdings" w:hAnsi="Wingdings" w:cs="Wingdings"/>
    </w:rPr>
  </w:style>
  <w:style w:type="character" w:styleId="RTFNum307" w:customStyle="1">
    <w:name w:val="RTF_Num 30 7"/>
    <w:rPr>
      <w:rFonts w:ascii="Symbol" w:hAnsi="Symbol" w:cs="Symbol"/>
    </w:rPr>
  </w:style>
  <w:style w:type="character" w:styleId="RTFNum308" w:customStyle="1">
    <w:name w:val="RTF_Num 30 8"/>
    <w:rPr>
      <w:rFonts w:ascii="Courier New" w:hAnsi="Courier New" w:cs="Courier New"/>
    </w:rPr>
  </w:style>
  <w:style w:type="character" w:styleId="RTFNum309" w:customStyle="1">
    <w:name w:val="RTF_Num 30 9"/>
    <w:rPr>
      <w:rFonts w:ascii="Wingdings" w:hAnsi="Wingdings" w:cs="Wingdings"/>
    </w:rPr>
  </w:style>
  <w:style w:type="character" w:styleId="RTFNum311" w:customStyle="1">
    <w:name w:val="RTF_Num 31 1"/>
    <w:rPr>
      <w:rFonts w:ascii="Times New Roman" w:hAnsi="Times New Roman" w:cs="Times New Roman"/>
    </w:rPr>
  </w:style>
  <w:style w:type="character" w:styleId="RTFNum312" w:customStyle="1">
    <w:name w:val="RTF_Num 31 2"/>
    <w:rPr>
      <w:rFonts w:ascii="Times New Roman" w:hAnsi="Times New Roman" w:cs="Times New Roman"/>
    </w:rPr>
  </w:style>
  <w:style w:type="character" w:styleId="RTFNum313" w:customStyle="1">
    <w:name w:val="RTF_Num 31 3"/>
    <w:rPr>
      <w:rFonts w:ascii="Times New Roman" w:hAnsi="Times New Roman" w:cs="Times New Roman"/>
    </w:rPr>
  </w:style>
  <w:style w:type="character" w:styleId="RTFNum314" w:customStyle="1">
    <w:name w:val="RTF_Num 31 4"/>
    <w:rPr>
      <w:rFonts w:ascii="Times New Roman" w:hAnsi="Times New Roman" w:cs="Times New Roman"/>
    </w:rPr>
  </w:style>
  <w:style w:type="character" w:styleId="RTFNum315" w:customStyle="1">
    <w:name w:val="RTF_Num 31 5"/>
    <w:rPr>
      <w:rFonts w:ascii="Times New Roman" w:hAnsi="Times New Roman" w:cs="Times New Roman"/>
    </w:rPr>
  </w:style>
  <w:style w:type="character" w:styleId="RTFNum316" w:customStyle="1">
    <w:name w:val="RTF_Num 31 6"/>
    <w:rPr>
      <w:rFonts w:ascii="Times New Roman" w:hAnsi="Times New Roman" w:cs="Times New Roman"/>
    </w:rPr>
  </w:style>
  <w:style w:type="character" w:styleId="RTFNum317" w:customStyle="1">
    <w:name w:val="RTF_Num 31 7"/>
    <w:rPr>
      <w:rFonts w:ascii="Times New Roman" w:hAnsi="Times New Roman" w:cs="Times New Roman"/>
    </w:rPr>
  </w:style>
  <w:style w:type="character" w:styleId="RTFNum318" w:customStyle="1">
    <w:name w:val="RTF_Num 31 8"/>
    <w:rPr>
      <w:rFonts w:ascii="Times New Roman" w:hAnsi="Times New Roman" w:cs="Times New Roman"/>
    </w:rPr>
  </w:style>
  <w:style w:type="character" w:styleId="RTFNum319" w:customStyle="1">
    <w:name w:val="RTF_Num 31 9"/>
    <w:rPr>
      <w:rFonts w:ascii="Times New Roman" w:hAnsi="Times New Roman" w:cs="Times New Roman"/>
    </w:rPr>
  </w:style>
  <w:style w:type="character" w:styleId="RTFNum321" w:customStyle="1">
    <w:name w:val="RTF_Num 32 1"/>
    <w:rPr>
      <w:rFonts w:ascii="Symbol" w:hAnsi="Symbol" w:cs="Symbol"/>
    </w:rPr>
  </w:style>
  <w:style w:type="character" w:styleId="RTFNum322" w:customStyle="1">
    <w:name w:val="RTF_Num 32 2"/>
    <w:rPr>
      <w:rFonts w:ascii="Courier New" w:hAnsi="Courier New" w:cs="Courier New"/>
    </w:rPr>
  </w:style>
  <w:style w:type="character" w:styleId="RTFNum323" w:customStyle="1">
    <w:name w:val="RTF_Num 32 3"/>
    <w:rPr>
      <w:rFonts w:ascii="Wingdings" w:hAnsi="Wingdings" w:cs="Wingdings"/>
    </w:rPr>
  </w:style>
  <w:style w:type="character" w:styleId="RTFNum324" w:customStyle="1">
    <w:name w:val="RTF_Num 32 4"/>
    <w:rPr>
      <w:rFonts w:ascii="Symbol" w:hAnsi="Symbol" w:cs="Symbol"/>
    </w:rPr>
  </w:style>
  <w:style w:type="character" w:styleId="RTFNum325" w:customStyle="1">
    <w:name w:val="RTF_Num 32 5"/>
    <w:rPr>
      <w:rFonts w:ascii="Courier New" w:hAnsi="Courier New" w:cs="Courier New"/>
    </w:rPr>
  </w:style>
  <w:style w:type="character" w:styleId="RTFNum326" w:customStyle="1">
    <w:name w:val="RTF_Num 32 6"/>
    <w:rPr>
      <w:rFonts w:ascii="Wingdings" w:hAnsi="Wingdings" w:cs="Wingdings"/>
    </w:rPr>
  </w:style>
  <w:style w:type="character" w:styleId="RTFNum327" w:customStyle="1">
    <w:name w:val="RTF_Num 32 7"/>
    <w:rPr>
      <w:rFonts w:ascii="Symbol" w:hAnsi="Symbol" w:cs="Symbol"/>
    </w:rPr>
  </w:style>
  <w:style w:type="character" w:styleId="RTFNum328" w:customStyle="1">
    <w:name w:val="RTF_Num 32 8"/>
    <w:rPr>
      <w:rFonts w:ascii="Courier New" w:hAnsi="Courier New" w:cs="Courier New"/>
    </w:rPr>
  </w:style>
  <w:style w:type="character" w:styleId="RTFNum329" w:customStyle="1">
    <w:name w:val="RTF_Num 32 9"/>
    <w:rPr>
      <w:rFonts w:ascii="Wingdings" w:hAnsi="Wingdings" w:cs="Wingdings"/>
    </w:rPr>
  </w:style>
  <w:style w:type="character" w:styleId="RTFNum331" w:customStyle="1">
    <w:name w:val="RTF_Num 33 1"/>
    <w:rPr>
      <w:rFonts w:ascii="Symbol" w:hAnsi="Symbol" w:cs="Symbol"/>
    </w:rPr>
  </w:style>
  <w:style w:type="character" w:styleId="RTFNum332" w:customStyle="1">
    <w:name w:val="RTF_Num 33 2"/>
    <w:rPr>
      <w:rFonts w:ascii="Courier New" w:hAnsi="Courier New" w:cs="Courier New"/>
    </w:rPr>
  </w:style>
  <w:style w:type="character" w:styleId="RTFNum333" w:customStyle="1">
    <w:name w:val="RTF_Num 33 3"/>
    <w:rPr>
      <w:rFonts w:ascii="Wingdings" w:hAnsi="Wingdings" w:cs="Wingdings"/>
    </w:rPr>
  </w:style>
  <w:style w:type="character" w:styleId="RTFNum334" w:customStyle="1">
    <w:name w:val="RTF_Num 33 4"/>
    <w:rPr>
      <w:rFonts w:ascii="Symbol" w:hAnsi="Symbol" w:cs="Symbol"/>
    </w:rPr>
  </w:style>
  <w:style w:type="character" w:styleId="RTFNum335" w:customStyle="1">
    <w:name w:val="RTF_Num 33 5"/>
    <w:rPr>
      <w:rFonts w:ascii="Courier New" w:hAnsi="Courier New" w:cs="Courier New"/>
    </w:rPr>
  </w:style>
  <w:style w:type="character" w:styleId="RTFNum336" w:customStyle="1">
    <w:name w:val="RTF_Num 33 6"/>
    <w:rPr>
      <w:rFonts w:ascii="Wingdings" w:hAnsi="Wingdings" w:cs="Wingdings"/>
    </w:rPr>
  </w:style>
  <w:style w:type="character" w:styleId="RTFNum337" w:customStyle="1">
    <w:name w:val="RTF_Num 33 7"/>
    <w:rPr>
      <w:rFonts w:ascii="Symbol" w:hAnsi="Symbol" w:cs="Symbol"/>
    </w:rPr>
  </w:style>
  <w:style w:type="character" w:styleId="RTFNum338" w:customStyle="1">
    <w:name w:val="RTF_Num 33 8"/>
    <w:rPr>
      <w:rFonts w:ascii="Courier New" w:hAnsi="Courier New" w:cs="Courier New"/>
    </w:rPr>
  </w:style>
  <w:style w:type="character" w:styleId="RTFNum339" w:customStyle="1">
    <w:name w:val="RTF_Num 33 9"/>
    <w:rPr>
      <w:rFonts w:ascii="Wingdings" w:hAnsi="Wingdings" w:cs="Wingdings"/>
    </w:rPr>
  </w:style>
  <w:style w:type="character" w:styleId="RTFNum341" w:customStyle="1">
    <w:name w:val="RTF_Num 34 1"/>
    <w:rPr>
      <w:rFonts w:ascii="Symbol" w:hAnsi="Symbol" w:cs="Symbol"/>
    </w:rPr>
  </w:style>
  <w:style w:type="character" w:styleId="RTFNum342" w:customStyle="1">
    <w:name w:val="RTF_Num 34 2"/>
    <w:rPr>
      <w:rFonts w:ascii="Courier New" w:hAnsi="Courier New" w:cs="Courier New"/>
    </w:rPr>
  </w:style>
  <w:style w:type="character" w:styleId="RTFNum343" w:customStyle="1">
    <w:name w:val="RTF_Num 34 3"/>
    <w:rPr>
      <w:rFonts w:ascii="Wingdings" w:hAnsi="Wingdings" w:cs="Wingdings"/>
    </w:rPr>
  </w:style>
  <w:style w:type="character" w:styleId="RTFNum344" w:customStyle="1">
    <w:name w:val="RTF_Num 34 4"/>
    <w:rPr>
      <w:rFonts w:ascii="Symbol" w:hAnsi="Symbol" w:cs="Symbol"/>
    </w:rPr>
  </w:style>
  <w:style w:type="character" w:styleId="RTFNum345" w:customStyle="1">
    <w:name w:val="RTF_Num 34 5"/>
    <w:rPr>
      <w:rFonts w:ascii="Courier New" w:hAnsi="Courier New" w:cs="Courier New"/>
    </w:rPr>
  </w:style>
  <w:style w:type="character" w:styleId="RTFNum346" w:customStyle="1">
    <w:name w:val="RTF_Num 34 6"/>
    <w:rPr>
      <w:rFonts w:ascii="Wingdings" w:hAnsi="Wingdings" w:cs="Wingdings"/>
    </w:rPr>
  </w:style>
  <w:style w:type="character" w:styleId="RTFNum347" w:customStyle="1">
    <w:name w:val="RTF_Num 34 7"/>
    <w:rPr>
      <w:rFonts w:ascii="Symbol" w:hAnsi="Symbol" w:cs="Symbol"/>
    </w:rPr>
  </w:style>
  <w:style w:type="character" w:styleId="RTFNum348" w:customStyle="1">
    <w:name w:val="RTF_Num 34 8"/>
    <w:rPr>
      <w:rFonts w:ascii="Courier New" w:hAnsi="Courier New" w:cs="Courier New"/>
    </w:rPr>
  </w:style>
  <w:style w:type="character" w:styleId="RTFNum349" w:customStyle="1">
    <w:name w:val="RTF_Num 34 9"/>
    <w:rPr>
      <w:rFonts w:ascii="Wingdings" w:hAnsi="Wingdings" w:cs="Wingdings"/>
    </w:rPr>
  </w:style>
  <w:style w:type="character" w:styleId="RTFNum351" w:customStyle="1">
    <w:name w:val="RTF_Num 35 1"/>
    <w:rPr>
      <w:rFonts w:ascii="Symbol" w:hAnsi="Symbol" w:cs="Symbol"/>
    </w:rPr>
  </w:style>
  <w:style w:type="character" w:styleId="RTFNum352" w:customStyle="1">
    <w:name w:val="RTF_Num 35 2"/>
    <w:rPr>
      <w:rFonts w:ascii="Courier New" w:hAnsi="Courier New" w:cs="Courier New"/>
    </w:rPr>
  </w:style>
  <w:style w:type="character" w:styleId="RTFNum353" w:customStyle="1">
    <w:name w:val="RTF_Num 35 3"/>
    <w:rPr>
      <w:rFonts w:ascii="Wingdings" w:hAnsi="Wingdings" w:cs="Wingdings"/>
    </w:rPr>
  </w:style>
  <w:style w:type="character" w:styleId="RTFNum354" w:customStyle="1">
    <w:name w:val="RTF_Num 35 4"/>
    <w:rPr>
      <w:rFonts w:ascii="Symbol" w:hAnsi="Symbol" w:cs="Symbol"/>
    </w:rPr>
  </w:style>
  <w:style w:type="character" w:styleId="RTFNum355" w:customStyle="1">
    <w:name w:val="RTF_Num 35 5"/>
    <w:rPr>
      <w:rFonts w:ascii="Courier New" w:hAnsi="Courier New" w:cs="Courier New"/>
    </w:rPr>
  </w:style>
  <w:style w:type="character" w:styleId="RTFNum356" w:customStyle="1">
    <w:name w:val="RTF_Num 35 6"/>
    <w:rPr>
      <w:rFonts w:ascii="Wingdings" w:hAnsi="Wingdings" w:cs="Wingdings"/>
    </w:rPr>
  </w:style>
  <w:style w:type="character" w:styleId="RTFNum357" w:customStyle="1">
    <w:name w:val="RTF_Num 35 7"/>
    <w:rPr>
      <w:rFonts w:ascii="Symbol" w:hAnsi="Symbol" w:cs="Symbol"/>
    </w:rPr>
  </w:style>
  <w:style w:type="character" w:styleId="RTFNum358" w:customStyle="1">
    <w:name w:val="RTF_Num 35 8"/>
    <w:rPr>
      <w:rFonts w:ascii="Courier New" w:hAnsi="Courier New" w:cs="Courier New"/>
    </w:rPr>
  </w:style>
  <w:style w:type="character" w:styleId="RTFNum359" w:customStyle="1">
    <w:name w:val="RTF_Num 35 9"/>
    <w:rPr>
      <w:rFonts w:ascii="Wingdings" w:hAnsi="Wingdings" w:cs="Wingdings"/>
    </w:rPr>
  </w:style>
  <w:style w:type="character" w:styleId="WW-RTFNum31" w:customStyle="1">
    <w:name w:val="WW-RTF_Num 3 1"/>
    <w:rPr>
      <w:rFonts w:ascii="Wingdings 2" w:hAnsi="Wingdings 2" w:cs="Wingdings 2"/>
    </w:rPr>
  </w:style>
  <w:style w:type="character" w:styleId="WW-RTFNum311" w:customStyle="1">
    <w:name w:val="WW-RTF_Num 3 11"/>
    <w:rPr>
      <w:rFonts w:ascii="Times New Roman" w:hAnsi="Times New Roman" w:cs="Times New Roman"/>
    </w:rPr>
  </w:style>
  <w:style w:type="character" w:styleId="WW-RTFNum32" w:customStyle="1">
    <w:name w:val="WW-RTF_Num 3 2"/>
    <w:rPr>
      <w:rFonts w:ascii="Times New Roman" w:hAnsi="Times New Roman" w:cs="Times New Roman"/>
    </w:rPr>
  </w:style>
  <w:style w:type="character" w:styleId="WW-RTFNum33" w:customStyle="1">
    <w:name w:val="WW-RTF_Num 3 3"/>
    <w:rPr>
      <w:rFonts w:ascii="Times New Roman" w:hAnsi="Times New Roman" w:cs="Times New Roman"/>
    </w:rPr>
  </w:style>
  <w:style w:type="character" w:styleId="WW-RTFNum34" w:customStyle="1">
    <w:name w:val="WW-RTF_Num 3 4"/>
    <w:rPr>
      <w:rFonts w:ascii="Times New Roman" w:hAnsi="Times New Roman" w:cs="Times New Roman"/>
    </w:rPr>
  </w:style>
  <w:style w:type="character" w:styleId="WW-RTFNum35" w:customStyle="1">
    <w:name w:val="WW-RTF_Num 3 5"/>
    <w:rPr>
      <w:rFonts w:ascii="Times New Roman" w:hAnsi="Times New Roman" w:cs="Times New Roman"/>
    </w:rPr>
  </w:style>
  <w:style w:type="character" w:styleId="WW-RTFNum36" w:customStyle="1">
    <w:name w:val="WW-RTF_Num 3 6"/>
    <w:rPr>
      <w:rFonts w:ascii="Times New Roman" w:hAnsi="Times New Roman" w:cs="Times New Roman"/>
    </w:rPr>
  </w:style>
  <w:style w:type="character" w:styleId="WW-RTFNum37" w:customStyle="1">
    <w:name w:val="WW-RTF_Num 3 7"/>
    <w:rPr>
      <w:rFonts w:ascii="Times New Roman" w:hAnsi="Times New Roman" w:cs="Times New Roman"/>
    </w:rPr>
  </w:style>
  <w:style w:type="character" w:styleId="WW-RTFNum38" w:customStyle="1">
    <w:name w:val="WW-RTF_Num 3 8"/>
    <w:rPr>
      <w:rFonts w:ascii="Times New Roman" w:hAnsi="Times New Roman" w:cs="Times New Roman"/>
    </w:rPr>
  </w:style>
  <w:style w:type="character" w:styleId="WW-RTFNum39" w:customStyle="1">
    <w:name w:val="WW-RTF_Num 3 9"/>
    <w:rPr>
      <w:rFonts w:ascii="Times New Roman" w:hAnsi="Times New Roman" w:cs="Times New Roman"/>
    </w:rPr>
  </w:style>
  <w:style w:type="character" w:styleId="RTFNum361" w:customStyle="1">
    <w:name w:val="RTF_Num 36 1"/>
    <w:rPr>
      <w:rFonts w:ascii="Times New Roman" w:hAnsi="Times New Roman" w:cs="Times New Roman"/>
    </w:rPr>
  </w:style>
  <w:style w:type="character" w:styleId="RTFNum362" w:customStyle="1">
    <w:name w:val="RTF_Num 36 2"/>
    <w:rPr>
      <w:rFonts w:ascii="Times New Roman" w:hAnsi="Times New Roman" w:cs="Times New Roman"/>
    </w:rPr>
  </w:style>
  <w:style w:type="character" w:styleId="RTFNum363" w:customStyle="1">
    <w:name w:val="RTF_Num 36 3"/>
    <w:rPr>
      <w:rFonts w:ascii="Times New Roman" w:hAnsi="Times New Roman" w:cs="Times New Roman"/>
    </w:rPr>
  </w:style>
  <w:style w:type="character" w:styleId="RTFNum364" w:customStyle="1">
    <w:name w:val="RTF_Num 36 4"/>
    <w:rPr>
      <w:rFonts w:ascii="Times New Roman" w:hAnsi="Times New Roman" w:cs="Times New Roman"/>
    </w:rPr>
  </w:style>
  <w:style w:type="character" w:styleId="RTFNum365" w:customStyle="1">
    <w:name w:val="RTF_Num 36 5"/>
    <w:rPr>
      <w:rFonts w:ascii="Times New Roman" w:hAnsi="Times New Roman" w:cs="Times New Roman"/>
    </w:rPr>
  </w:style>
  <w:style w:type="character" w:styleId="RTFNum366" w:customStyle="1">
    <w:name w:val="RTF_Num 36 6"/>
    <w:rPr>
      <w:rFonts w:ascii="Times New Roman" w:hAnsi="Times New Roman" w:cs="Times New Roman"/>
    </w:rPr>
  </w:style>
  <w:style w:type="character" w:styleId="RTFNum367" w:customStyle="1">
    <w:name w:val="RTF_Num 36 7"/>
    <w:rPr>
      <w:rFonts w:ascii="Times New Roman" w:hAnsi="Times New Roman" w:cs="Times New Roman"/>
    </w:rPr>
  </w:style>
  <w:style w:type="character" w:styleId="RTFNum368" w:customStyle="1">
    <w:name w:val="RTF_Num 36 8"/>
    <w:rPr>
      <w:rFonts w:ascii="Times New Roman" w:hAnsi="Times New Roman" w:cs="Times New Roman"/>
    </w:rPr>
  </w:style>
  <w:style w:type="character" w:styleId="RTFNum369" w:customStyle="1">
    <w:name w:val="RTF_Num 36 9"/>
    <w:rPr>
      <w:rFonts w:ascii="Times New Roman" w:hAnsi="Times New Roman" w:cs="Times New Roman"/>
    </w:rPr>
  </w:style>
  <w:style w:type="character" w:styleId="RTFNum371" w:customStyle="1">
    <w:name w:val="RTF_Num 37 1"/>
    <w:rPr>
      <w:rFonts w:ascii="Times New Roman" w:hAnsi="Times New Roman" w:cs="Times New Roman"/>
    </w:rPr>
  </w:style>
  <w:style w:type="character" w:styleId="RTFNum372" w:customStyle="1">
    <w:name w:val="RTF_Num 37 2"/>
    <w:rPr>
      <w:rFonts w:ascii="Times New Roman" w:hAnsi="Times New Roman" w:cs="Times New Roman"/>
    </w:rPr>
  </w:style>
  <w:style w:type="character" w:styleId="RTFNum373" w:customStyle="1">
    <w:name w:val="RTF_Num 37 3"/>
    <w:rPr>
      <w:rFonts w:ascii="Times New Roman" w:hAnsi="Times New Roman" w:cs="Times New Roman"/>
    </w:rPr>
  </w:style>
  <w:style w:type="character" w:styleId="RTFNum374" w:customStyle="1">
    <w:name w:val="RTF_Num 37 4"/>
    <w:rPr>
      <w:rFonts w:ascii="Times New Roman" w:hAnsi="Times New Roman" w:cs="Times New Roman"/>
    </w:rPr>
  </w:style>
  <w:style w:type="character" w:styleId="RTFNum375" w:customStyle="1">
    <w:name w:val="RTF_Num 37 5"/>
    <w:rPr>
      <w:rFonts w:ascii="Times New Roman" w:hAnsi="Times New Roman" w:cs="Times New Roman"/>
    </w:rPr>
  </w:style>
  <w:style w:type="character" w:styleId="RTFNum376" w:customStyle="1">
    <w:name w:val="RTF_Num 37 6"/>
    <w:rPr>
      <w:rFonts w:ascii="Times New Roman" w:hAnsi="Times New Roman" w:cs="Times New Roman"/>
    </w:rPr>
  </w:style>
  <w:style w:type="character" w:styleId="RTFNum377" w:customStyle="1">
    <w:name w:val="RTF_Num 37 7"/>
    <w:rPr>
      <w:rFonts w:ascii="Times New Roman" w:hAnsi="Times New Roman" w:cs="Times New Roman"/>
    </w:rPr>
  </w:style>
  <w:style w:type="character" w:styleId="RTFNum378" w:customStyle="1">
    <w:name w:val="RTF_Num 37 8"/>
    <w:rPr>
      <w:rFonts w:ascii="Times New Roman" w:hAnsi="Times New Roman" w:cs="Times New Roman"/>
    </w:rPr>
  </w:style>
  <w:style w:type="character" w:styleId="RTFNum379" w:customStyle="1">
    <w:name w:val="RTF_Num 37 9"/>
    <w:rPr>
      <w:rFonts w:ascii="Times New Roman" w:hAnsi="Times New Roman" w:cs="Times New Roman"/>
    </w:rPr>
  </w:style>
  <w:style w:type="character" w:styleId="RTFNum381" w:customStyle="1">
    <w:name w:val="RTF_Num 38 1"/>
    <w:rPr>
      <w:rFonts w:ascii="Symbol" w:hAnsi="Symbol" w:cs="Symbol"/>
    </w:rPr>
  </w:style>
  <w:style w:type="character" w:styleId="RTFNum382" w:customStyle="1">
    <w:name w:val="RTF_Num 38 2"/>
    <w:rPr>
      <w:rFonts w:ascii="Courier New" w:hAnsi="Courier New" w:cs="Courier New"/>
    </w:rPr>
  </w:style>
  <w:style w:type="character" w:styleId="RTFNum383" w:customStyle="1">
    <w:name w:val="RTF_Num 38 3"/>
    <w:rPr>
      <w:rFonts w:ascii="Wingdings" w:hAnsi="Wingdings" w:cs="Wingdings"/>
    </w:rPr>
  </w:style>
  <w:style w:type="character" w:styleId="RTFNum384" w:customStyle="1">
    <w:name w:val="RTF_Num 38 4"/>
    <w:rPr>
      <w:rFonts w:ascii="Symbol" w:hAnsi="Symbol" w:cs="Symbol"/>
    </w:rPr>
  </w:style>
  <w:style w:type="character" w:styleId="RTFNum385" w:customStyle="1">
    <w:name w:val="RTF_Num 38 5"/>
    <w:rPr>
      <w:rFonts w:ascii="Courier New" w:hAnsi="Courier New" w:cs="Courier New"/>
    </w:rPr>
  </w:style>
  <w:style w:type="character" w:styleId="RTFNum386" w:customStyle="1">
    <w:name w:val="RTF_Num 38 6"/>
    <w:rPr>
      <w:rFonts w:ascii="Wingdings" w:hAnsi="Wingdings" w:cs="Wingdings"/>
    </w:rPr>
  </w:style>
  <w:style w:type="character" w:styleId="RTFNum387" w:customStyle="1">
    <w:name w:val="RTF_Num 38 7"/>
    <w:rPr>
      <w:rFonts w:ascii="Symbol" w:hAnsi="Symbol" w:cs="Symbol"/>
    </w:rPr>
  </w:style>
  <w:style w:type="character" w:styleId="RTFNum388" w:customStyle="1">
    <w:name w:val="RTF_Num 38 8"/>
    <w:rPr>
      <w:rFonts w:ascii="Courier New" w:hAnsi="Courier New" w:cs="Courier New"/>
    </w:rPr>
  </w:style>
  <w:style w:type="character" w:styleId="RTFNum389" w:customStyle="1">
    <w:name w:val="RTF_Num 38 9"/>
    <w:rPr>
      <w:rFonts w:ascii="Wingdings" w:hAnsi="Wingdings" w:cs="Wingdings"/>
    </w:rPr>
  </w:style>
  <w:style w:type="character" w:styleId="RTFNum391" w:customStyle="1">
    <w:name w:val="RTF_Num 39 1"/>
  </w:style>
  <w:style w:type="character" w:styleId="RTFNum392" w:customStyle="1">
    <w:name w:val="RTF_Num 39 2"/>
  </w:style>
  <w:style w:type="character" w:styleId="RTFNum393" w:customStyle="1">
    <w:name w:val="RTF_Num 39 3"/>
  </w:style>
  <w:style w:type="character" w:styleId="RTFNum394" w:customStyle="1">
    <w:name w:val="RTF_Num 39 4"/>
  </w:style>
  <w:style w:type="character" w:styleId="RTFNum395" w:customStyle="1">
    <w:name w:val="RTF_Num 39 5"/>
  </w:style>
  <w:style w:type="character" w:styleId="RTFNum396" w:customStyle="1">
    <w:name w:val="RTF_Num 39 6"/>
  </w:style>
  <w:style w:type="character" w:styleId="RTFNum397" w:customStyle="1">
    <w:name w:val="RTF_Num 39 7"/>
  </w:style>
  <w:style w:type="character" w:styleId="RTFNum398" w:customStyle="1">
    <w:name w:val="RTF_Num 39 8"/>
  </w:style>
  <w:style w:type="character" w:styleId="RTFNum399" w:customStyle="1">
    <w:name w:val="RTF_Num 39 9"/>
  </w:style>
  <w:style w:type="character" w:styleId="RTFNum401" w:customStyle="1">
    <w:name w:val="RTF_Num 40 1"/>
  </w:style>
  <w:style w:type="character" w:styleId="RTFNum402" w:customStyle="1">
    <w:name w:val="RTF_Num 40 2"/>
  </w:style>
  <w:style w:type="character" w:styleId="RTFNum403" w:customStyle="1">
    <w:name w:val="RTF_Num 40 3"/>
  </w:style>
  <w:style w:type="character" w:styleId="RTFNum404" w:customStyle="1">
    <w:name w:val="RTF_Num 40 4"/>
  </w:style>
  <w:style w:type="character" w:styleId="RTFNum405" w:customStyle="1">
    <w:name w:val="RTF_Num 40 5"/>
  </w:style>
  <w:style w:type="character" w:styleId="RTFNum406" w:customStyle="1">
    <w:name w:val="RTF_Num 40 6"/>
  </w:style>
  <w:style w:type="character" w:styleId="RTFNum407" w:customStyle="1">
    <w:name w:val="RTF_Num 40 7"/>
  </w:style>
  <w:style w:type="character" w:styleId="RTFNum408" w:customStyle="1">
    <w:name w:val="RTF_Num 40 8"/>
  </w:style>
  <w:style w:type="character" w:styleId="RTFNum409" w:customStyle="1">
    <w:name w:val="RTF_Num 40 9"/>
  </w:style>
  <w:style w:type="character" w:styleId="RTFNum411" w:customStyle="1">
    <w:name w:val="RTF_Num 41 1"/>
    <w:rPr>
      <w:rFonts w:ascii="Times New Roman" w:hAnsi="Times New Roman" w:cs="Times New Roman"/>
    </w:rPr>
  </w:style>
  <w:style w:type="character" w:styleId="RTFNum412" w:customStyle="1">
    <w:name w:val="RTF_Num 41 2"/>
    <w:rPr>
      <w:rFonts w:ascii="Times New Roman" w:hAnsi="Times New Roman" w:cs="Times New Roman"/>
    </w:rPr>
  </w:style>
  <w:style w:type="character" w:styleId="RTFNum413" w:customStyle="1">
    <w:name w:val="RTF_Num 41 3"/>
    <w:rPr>
      <w:rFonts w:ascii="Times New Roman" w:hAnsi="Times New Roman" w:cs="Times New Roman"/>
    </w:rPr>
  </w:style>
  <w:style w:type="character" w:styleId="RTFNum414" w:customStyle="1">
    <w:name w:val="RTF_Num 41 4"/>
    <w:rPr>
      <w:rFonts w:ascii="Times New Roman" w:hAnsi="Times New Roman" w:cs="Times New Roman"/>
    </w:rPr>
  </w:style>
  <w:style w:type="character" w:styleId="RTFNum415" w:customStyle="1">
    <w:name w:val="RTF_Num 41 5"/>
    <w:rPr>
      <w:rFonts w:ascii="Times New Roman" w:hAnsi="Times New Roman" w:cs="Times New Roman"/>
    </w:rPr>
  </w:style>
  <w:style w:type="character" w:styleId="RTFNum416" w:customStyle="1">
    <w:name w:val="RTF_Num 41 6"/>
    <w:rPr>
      <w:rFonts w:ascii="Times New Roman" w:hAnsi="Times New Roman" w:cs="Times New Roman"/>
    </w:rPr>
  </w:style>
  <w:style w:type="character" w:styleId="RTFNum417" w:customStyle="1">
    <w:name w:val="RTF_Num 41 7"/>
    <w:rPr>
      <w:rFonts w:ascii="Times New Roman" w:hAnsi="Times New Roman" w:cs="Times New Roman"/>
    </w:rPr>
  </w:style>
  <w:style w:type="character" w:styleId="RTFNum418" w:customStyle="1">
    <w:name w:val="RTF_Num 41 8"/>
    <w:rPr>
      <w:rFonts w:ascii="Times New Roman" w:hAnsi="Times New Roman" w:cs="Times New Roman"/>
    </w:rPr>
  </w:style>
  <w:style w:type="character" w:styleId="RTFNum419" w:customStyle="1">
    <w:name w:val="RTF_Num 41 9"/>
    <w:rPr>
      <w:rFonts w:ascii="Times New Roman" w:hAnsi="Times New Roman" w:cs="Times New Roman"/>
    </w:rPr>
  </w:style>
  <w:style w:type="character" w:styleId="RTFNum421" w:customStyle="1">
    <w:name w:val="RTF_Num 42 1"/>
    <w:rPr>
      <w:rFonts w:ascii="Times New Roman" w:hAnsi="Times New Roman" w:cs="Times New Roman"/>
    </w:rPr>
  </w:style>
  <w:style w:type="character" w:styleId="RTFNum422" w:customStyle="1">
    <w:name w:val="RTF_Num 42 2"/>
    <w:rPr>
      <w:rFonts w:ascii="Times New Roman" w:hAnsi="Times New Roman" w:cs="Times New Roman"/>
    </w:rPr>
  </w:style>
  <w:style w:type="character" w:styleId="RTFNum423" w:customStyle="1">
    <w:name w:val="RTF_Num 42 3"/>
    <w:rPr>
      <w:rFonts w:ascii="Times New Roman" w:hAnsi="Times New Roman" w:cs="Times New Roman"/>
    </w:rPr>
  </w:style>
  <w:style w:type="character" w:styleId="RTFNum424" w:customStyle="1">
    <w:name w:val="RTF_Num 42 4"/>
    <w:rPr>
      <w:rFonts w:ascii="Times New Roman" w:hAnsi="Times New Roman" w:cs="Times New Roman"/>
    </w:rPr>
  </w:style>
  <w:style w:type="character" w:styleId="RTFNum425" w:customStyle="1">
    <w:name w:val="RTF_Num 42 5"/>
    <w:rPr>
      <w:rFonts w:ascii="Times New Roman" w:hAnsi="Times New Roman" w:cs="Times New Roman"/>
    </w:rPr>
  </w:style>
  <w:style w:type="character" w:styleId="RTFNum426" w:customStyle="1">
    <w:name w:val="RTF_Num 42 6"/>
    <w:rPr>
      <w:rFonts w:ascii="Times New Roman" w:hAnsi="Times New Roman" w:cs="Times New Roman"/>
    </w:rPr>
  </w:style>
  <w:style w:type="character" w:styleId="RTFNum427" w:customStyle="1">
    <w:name w:val="RTF_Num 42 7"/>
    <w:rPr>
      <w:rFonts w:ascii="Times New Roman" w:hAnsi="Times New Roman" w:cs="Times New Roman"/>
    </w:rPr>
  </w:style>
  <w:style w:type="character" w:styleId="RTFNum428" w:customStyle="1">
    <w:name w:val="RTF_Num 42 8"/>
    <w:rPr>
      <w:rFonts w:ascii="Times New Roman" w:hAnsi="Times New Roman" w:cs="Times New Roman"/>
    </w:rPr>
  </w:style>
  <w:style w:type="character" w:styleId="RTFNum429" w:customStyle="1">
    <w:name w:val="RTF_Num 42 9"/>
    <w:rPr>
      <w:rFonts w:ascii="Times New Roman" w:hAnsi="Times New Roman" w:cs="Times New Roman"/>
    </w:rPr>
  </w:style>
  <w:style w:type="character" w:styleId="RTFNum431" w:customStyle="1">
    <w:name w:val="RTF_Num 43 1"/>
    <w:rPr>
      <w:rFonts w:ascii="Symbol" w:hAnsi="Symbol" w:cs="Symbol"/>
    </w:rPr>
  </w:style>
  <w:style w:type="character" w:styleId="RTFNum432" w:customStyle="1">
    <w:name w:val="RTF_Num 43 2"/>
    <w:rPr>
      <w:rFonts w:ascii="Courier New" w:hAnsi="Courier New" w:cs="Courier New"/>
    </w:rPr>
  </w:style>
  <w:style w:type="character" w:styleId="RTFNum433" w:customStyle="1">
    <w:name w:val="RTF_Num 43 3"/>
    <w:rPr>
      <w:rFonts w:ascii="Wingdings" w:hAnsi="Wingdings" w:cs="Wingdings"/>
    </w:rPr>
  </w:style>
  <w:style w:type="character" w:styleId="RTFNum434" w:customStyle="1">
    <w:name w:val="RTF_Num 43 4"/>
    <w:rPr>
      <w:rFonts w:ascii="Symbol" w:hAnsi="Symbol" w:cs="Symbol"/>
    </w:rPr>
  </w:style>
  <w:style w:type="character" w:styleId="RTFNum435" w:customStyle="1">
    <w:name w:val="RTF_Num 43 5"/>
    <w:rPr>
      <w:rFonts w:ascii="Courier New" w:hAnsi="Courier New" w:cs="Courier New"/>
    </w:rPr>
  </w:style>
  <w:style w:type="character" w:styleId="RTFNum436" w:customStyle="1">
    <w:name w:val="RTF_Num 43 6"/>
    <w:rPr>
      <w:rFonts w:ascii="Wingdings" w:hAnsi="Wingdings" w:cs="Wingdings"/>
    </w:rPr>
  </w:style>
  <w:style w:type="character" w:styleId="RTFNum437" w:customStyle="1">
    <w:name w:val="RTF_Num 43 7"/>
    <w:rPr>
      <w:rFonts w:ascii="Symbol" w:hAnsi="Symbol" w:cs="Symbol"/>
    </w:rPr>
  </w:style>
  <w:style w:type="character" w:styleId="RTFNum438" w:customStyle="1">
    <w:name w:val="RTF_Num 43 8"/>
    <w:rPr>
      <w:rFonts w:ascii="Courier New" w:hAnsi="Courier New" w:cs="Courier New"/>
    </w:rPr>
  </w:style>
  <w:style w:type="character" w:styleId="RTFNum439" w:customStyle="1">
    <w:name w:val="RTF_Num 43 9"/>
    <w:rPr>
      <w:rFonts w:ascii="Wingdings" w:hAnsi="Wingdings" w:cs="Wingdings"/>
    </w:rPr>
  </w:style>
  <w:style w:type="character" w:styleId="RTFNum441" w:customStyle="1">
    <w:name w:val="RTF_Num 44 1"/>
  </w:style>
  <w:style w:type="character" w:styleId="RTFNum442" w:customStyle="1">
    <w:name w:val="RTF_Num 44 2"/>
  </w:style>
  <w:style w:type="character" w:styleId="RTFNum443" w:customStyle="1">
    <w:name w:val="RTF_Num 44 3"/>
  </w:style>
  <w:style w:type="character" w:styleId="RTFNum444" w:customStyle="1">
    <w:name w:val="RTF_Num 44 4"/>
  </w:style>
  <w:style w:type="character" w:styleId="RTFNum445" w:customStyle="1">
    <w:name w:val="RTF_Num 44 5"/>
  </w:style>
  <w:style w:type="character" w:styleId="RTFNum446" w:customStyle="1">
    <w:name w:val="RTF_Num 44 6"/>
  </w:style>
  <w:style w:type="character" w:styleId="RTFNum447" w:customStyle="1">
    <w:name w:val="RTF_Num 44 7"/>
  </w:style>
  <w:style w:type="character" w:styleId="RTFNum448" w:customStyle="1">
    <w:name w:val="RTF_Num 44 8"/>
  </w:style>
  <w:style w:type="character" w:styleId="RTFNum449" w:customStyle="1">
    <w:name w:val="RTF_Num 44 9"/>
  </w:style>
  <w:style w:type="character" w:styleId="RTFNum451" w:customStyle="1">
    <w:name w:val="RTF_Num 45 1"/>
    <w:rPr>
      <w:rFonts w:ascii="Times New Roman" w:hAnsi="Times New Roman" w:cs="Times New Roman"/>
    </w:rPr>
  </w:style>
  <w:style w:type="character" w:styleId="RTFNum452" w:customStyle="1">
    <w:name w:val="RTF_Num 45 2"/>
    <w:rPr>
      <w:rFonts w:ascii="Times New Roman" w:hAnsi="Times New Roman" w:cs="Times New Roman"/>
    </w:rPr>
  </w:style>
  <w:style w:type="character" w:styleId="RTFNum453" w:customStyle="1">
    <w:name w:val="RTF_Num 45 3"/>
    <w:rPr>
      <w:rFonts w:ascii="Times New Roman" w:hAnsi="Times New Roman" w:cs="Times New Roman"/>
    </w:rPr>
  </w:style>
  <w:style w:type="character" w:styleId="RTFNum454" w:customStyle="1">
    <w:name w:val="RTF_Num 45 4"/>
    <w:rPr>
      <w:rFonts w:ascii="Times New Roman" w:hAnsi="Times New Roman" w:cs="Times New Roman"/>
    </w:rPr>
  </w:style>
  <w:style w:type="character" w:styleId="RTFNum455" w:customStyle="1">
    <w:name w:val="RTF_Num 45 5"/>
    <w:rPr>
      <w:rFonts w:ascii="Times New Roman" w:hAnsi="Times New Roman" w:cs="Times New Roman"/>
    </w:rPr>
  </w:style>
  <w:style w:type="character" w:styleId="RTFNum456" w:customStyle="1">
    <w:name w:val="RTF_Num 45 6"/>
    <w:rPr>
      <w:rFonts w:ascii="Times New Roman" w:hAnsi="Times New Roman" w:cs="Times New Roman"/>
    </w:rPr>
  </w:style>
  <w:style w:type="character" w:styleId="RTFNum457" w:customStyle="1">
    <w:name w:val="RTF_Num 45 7"/>
    <w:rPr>
      <w:rFonts w:ascii="Times New Roman" w:hAnsi="Times New Roman" w:cs="Times New Roman"/>
    </w:rPr>
  </w:style>
  <w:style w:type="character" w:styleId="RTFNum458" w:customStyle="1">
    <w:name w:val="RTF_Num 45 8"/>
    <w:rPr>
      <w:rFonts w:ascii="Times New Roman" w:hAnsi="Times New Roman" w:cs="Times New Roman"/>
    </w:rPr>
  </w:style>
  <w:style w:type="character" w:styleId="RTFNum459" w:customStyle="1">
    <w:name w:val="RTF_Num 45 9"/>
    <w:rPr>
      <w:rFonts w:ascii="Times New Roman" w:hAnsi="Times New Roman" w:cs="Times New Roman"/>
    </w:rPr>
  </w:style>
  <w:style w:type="character" w:styleId="RTFNum461" w:customStyle="1">
    <w:name w:val="RTF_Num 46 1"/>
    <w:rPr>
      <w:rFonts w:ascii="Times New Roman" w:hAnsi="Times New Roman" w:cs="Times New Roman"/>
    </w:rPr>
  </w:style>
  <w:style w:type="character" w:styleId="RTFNum462" w:customStyle="1">
    <w:name w:val="RTF_Num 46 2"/>
    <w:rPr>
      <w:rFonts w:ascii="Times New Roman" w:hAnsi="Times New Roman" w:cs="Times New Roman"/>
    </w:rPr>
  </w:style>
  <w:style w:type="character" w:styleId="RTFNum463" w:customStyle="1">
    <w:name w:val="RTF_Num 46 3"/>
    <w:rPr>
      <w:rFonts w:ascii="Times New Roman" w:hAnsi="Times New Roman" w:cs="Times New Roman"/>
    </w:rPr>
  </w:style>
  <w:style w:type="character" w:styleId="RTFNum464" w:customStyle="1">
    <w:name w:val="RTF_Num 46 4"/>
    <w:rPr>
      <w:rFonts w:ascii="Times New Roman" w:hAnsi="Times New Roman" w:cs="Times New Roman"/>
    </w:rPr>
  </w:style>
  <w:style w:type="character" w:styleId="RTFNum465" w:customStyle="1">
    <w:name w:val="RTF_Num 46 5"/>
    <w:rPr>
      <w:rFonts w:ascii="Times New Roman" w:hAnsi="Times New Roman" w:cs="Times New Roman"/>
    </w:rPr>
  </w:style>
  <w:style w:type="character" w:styleId="RTFNum466" w:customStyle="1">
    <w:name w:val="RTF_Num 46 6"/>
    <w:rPr>
      <w:rFonts w:ascii="Times New Roman" w:hAnsi="Times New Roman" w:cs="Times New Roman"/>
    </w:rPr>
  </w:style>
  <w:style w:type="character" w:styleId="RTFNum467" w:customStyle="1">
    <w:name w:val="RTF_Num 46 7"/>
    <w:rPr>
      <w:rFonts w:ascii="Times New Roman" w:hAnsi="Times New Roman" w:cs="Times New Roman"/>
    </w:rPr>
  </w:style>
  <w:style w:type="character" w:styleId="RTFNum468" w:customStyle="1">
    <w:name w:val="RTF_Num 46 8"/>
    <w:rPr>
      <w:rFonts w:ascii="Times New Roman" w:hAnsi="Times New Roman" w:cs="Times New Roman"/>
    </w:rPr>
  </w:style>
  <w:style w:type="character" w:styleId="RTFNum469" w:customStyle="1">
    <w:name w:val="RTF_Num 46 9"/>
    <w:rPr>
      <w:rFonts w:ascii="Times New Roman" w:hAnsi="Times New Roman" w:cs="Times New Roman"/>
    </w:rPr>
  </w:style>
  <w:style w:type="character" w:styleId="RTFNum471" w:customStyle="1">
    <w:name w:val="RTF_Num 47 1"/>
    <w:rPr>
      <w:rFonts w:ascii="Symbol" w:hAnsi="Symbol" w:cs="Symbol"/>
    </w:rPr>
  </w:style>
  <w:style w:type="character" w:styleId="RTFNum472" w:customStyle="1">
    <w:name w:val="RTF_Num 47 2"/>
    <w:rPr>
      <w:rFonts w:ascii="Courier New" w:hAnsi="Courier New" w:cs="Courier New"/>
    </w:rPr>
  </w:style>
  <w:style w:type="character" w:styleId="RTFNum473" w:customStyle="1">
    <w:name w:val="RTF_Num 47 3"/>
    <w:rPr>
      <w:rFonts w:ascii="Wingdings" w:hAnsi="Wingdings" w:cs="Wingdings"/>
    </w:rPr>
  </w:style>
  <w:style w:type="character" w:styleId="RTFNum474" w:customStyle="1">
    <w:name w:val="RTF_Num 47 4"/>
    <w:rPr>
      <w:rFonts w:ascii="Symbol" w:hAnsi="Symbol" w:cs="Symbol"/>
    </w:rPr>
  </w:style>
  <w:style w:type="character" w:styleId="RTFNum475" w:customStyle="1">
    <w:name w:val="RTF_Num 47 5"/>
    <w:rPr>
      <w:rFonts w:ascii="Courier New" w:hAnsi="Courier New" w:cs="Courier New"/>
    </w:rPr>
  </w:style>
  <w:style w:type="character" w:styleId="RTFNum476" w:customStyle="1">
    <w:name w:val="RTF_Num 47 6"/>
    <w:rPr>
      <w:rFonts w:ascii="Wingdings" w:hAnsi="Wingdings" w:cs="Wingdings"/>
    </w:rPr>
  </w:style>
  <w:style w:type="character" w:styleId="RTFNum477" w:customStyle="1">
    <w:name w:val="RTF_Num 47 7"/>
    <w:rPr>
      <w:rFonts w:ascii="Symbol" w:hAnsi="Symbol" w:cs="Symbol"/>
    </w:rPr>
  </w:style>
  <w:style w:type="character" w:styleId="RTFNum478" w:customStyle="1">
    <w:name w:val="RTF_Num 47 8"/>
    <w:rPr>
      <w:rFonts w:ascii="Courier New" w:hAnsi="Courier New" w:cs="Courier New"/>
    </w:rPr>
  </w:style>
  <w:style w:type="character" w:styleId="RTFNum479" w:customStyle="1">
    <w:name w:val="RTF_Num 47 9"/>
    <w:rPr>
      <w:rFonts w:ascii="Wingdings" w:hAnsi="Wingdings" w:cs="Wingdings"/>
    </w:rPr>
  </w:style>
  <w:style w:type="character" w:styleId="RTFNum481" w:customStyle="1">
    <w:name w:val="RTF_Num 48 1"/>
  </w:style>
  <w:style w:type="character" w:styleId="RTFNum482" w:customStyle="1">
    <w:name w:val="RTF_Num 48 2"/>
  </w:style>
  <w:style w:type="character" w:styleId="RTFNum483" w:customStyle="1">
    <w:name w:val="RTF_Num 48 3"/>
  </w:style>
  <w:style w:type="character" w:styleId="RTFNum484" w:customStyle="1">
    <w:name w:val="RTF_Num 48 4"/>
  </w:style>
  <w:style w:type="character" w:styleId="RTFNum485" w:customStyle="1">
    <w:name w:val="RTF_Num 48 5"/>
  </w:style>
  <w:style w:type="character" w:styleId="RTFNum486" w:customStyle="1">
    <w:name w:val="RTF_Num 48 6"/>
  </w:style>
  <w:style w:type="character" w:styleId="RTFNum487" w:customStyle="1">
    <w:name w:val="RTF_Num 48 7"/>
  </w:style>
  <w:style w:type="character" w:styleId="RTFNum488" w:customStyle="1">
    <w:name w:val="RTF_Num 48 8"/>
  </w:style>
  <w:style w:type="character" w:styleId="RTFNum489" w:customStyle="1">
    <w:name w:val="RTF_Num 48 9"/>
  </w:style>
  <w:style w:type="character" w:styleId="RTFNum491" w:customStyle="1">
    <w:name w:val="RTF_Num 49 1"/>
    <w:rPr>
      <w:rFonts w:ascii="Times New Roman" w:hAnsi="Times New Roman" w:cs="Times New Roman"/>
    </w:rPr>
  </w:style>
  <w:style w:type="character" w:styleId="RTFNum492" w:customStyle="1">
    <w:name w:val="RTF_Num 49 2"/>
    <w:rPr>
      <w:rFonts w:ascii="Times New Roman" w:hAnsi="Times New Roman" w:cs="Times New Roman"/>
    </w:rPr>
  </w:style>
  <w:style w:type="character" w:styleId="RTFNum493" w:customStyle="1">
    <w:name w:val="RTF_Num 49 3"/>
    <w:rPr>
      <w:rFonts w:ascii="Times New Roman" w:hAnsi="Times New Roman" w:cs="Times New Roman"/>
    </w:rPr>
  </w:style>
  <w:style w:type="character" w:styleId="RTFNum494" w:customStyle="1">
    <w:name w:val="RTF_Num 49 4"/>
    <w:rPr>
      <w:rFonts w:ascii="Times New Roman" w:hAnsi="Times New Roman" w:cs="Times New Roman"/>
    </w:rPr>
  </w:style>
  <w:style w:type="character" w:styleId="RTFNum495" w:customStyle="1">
    <w:name w:val="RTF_Num 49 5"/>
    <w:rPr>
      <w:rFonts w:ascii="Times New Roman" w:hAnsi="Times New Roman" w:cs="Times New Roman"/>
    </w:rPr>
  </w:style>
  <w:style w:type="character" w:styleId="RTFNum496" w:customStyle="1">
    <w:name w:val="RTF_Num 49 6"/>
    <w:rPr>
      <w:rFonts w:ascii="Times New Roman" w:hAnsi="Times New Roman" w:cs="Times New Roman"/>
    </w:rPr>
  </w:style>
  <w:style w:type="character" w:styleId="RTFNum497" w:customStyle="1">
    <w:name w:val="RTF_Num 49 7"/>
    <w:rPr>
      <w:rFonts w:ascii="Times New Roman" w:hAnsi="Times New Roman" w:cs="Times New Roman"/>
    </w:rPr>
  </w:style>
  <w:style w:type="character" w:styleId="RTFNum498" w:customStyle="1">
    <w:name w:val="RTF_Num 49 8"/>
    <w:rPr>
      <w:rFonts w:ascii="Times New Roman" w:hAnsi="Times New Roman" w:cs="Times New Roman"/>
    </w:rPr>
  </w:style>
  <w:style w:type="character" w:styleId="RTFNum499" w:customStyle="1">
    <w:name w:val="RTF_Num 49 9"/>
    <w:rPr>
      <w:rFonts w:ascii="Times New Roman" w:hAnsi="Times New Roman" w:cs="Times New Roman"/>
    </w:rPr>
  </w:style>
  <w:style w:type="character" w:styleId="RTFNum501" w:customStyle="1">
    <w:name w:val="RTF_Num 50 1"/>
    <w:rPr>
      <w:rFonts w:ascii="Symbol" w:hAnsi="Symbol" w:cs="Symbol"/>
    </w:rPr>
  </w:style>
  <w:style w:type="character" w:styleId="RTFNum502" w:customStyle="1">
    <w:name w:val="RTF_Num 50 2"/>
    <w:rPr>
      <w:rFonts w:ascii="Courier New" w:hAnsi="Courier New" w:cs="Courier New"/>
    </w:rPr>
  </w:style>
  <w:style w:type="character" w:styleId="RTFNum503" w:customStyle="1">
    <w:name w:val="RTF_Num 50 3"/>
    <w:rPr>
      <w:rFonts w:ascii="Wingdings" w:hAnsi="Wingdings" w:cs="Wingdings"/>
    </w:rPr>
  </w:style>
  <w:style w:type="character" w:styleId="RTFNum504" w:customStyle="1">
    <w:name w:val="RTF_Num 50 4"/>
    <w:rPr>
      <w:rFonts w:ascii="Symbol" w:hAnsi="Symbol" w:cs="Symbol"/>
    </w:rPr>
  </w:style>
  <w:style w:type="character" w:styleId="RTFNum505" w:customStyle="1">
    <w:name w:val="RTF_Num 50 5"/>
    <w:rPr>
      <w:rFonts w:ascii="Courier New" w:hAnsi="Courier New" w:cs="Courier New"/>
    </w:rPr>
  </w:style>
  <w:style w:type="character" w:styleId="RTFNum506" w:customStyle="1">
    <w:name w:val="RTF_Num 50 6"/>
    <w:rPr>
      <w:rFonts w:ascii="Wingdings" w:hAnsi="Wingdings" w:cs="Wingdings"/>
    </w:rPr>
  </w:style>
  <w:style w:type="character" w:styleId="RTFNum507" w:customStyle="1">
    <w:name w:val="RTF_Num 50 7"/>
    <w:rPr>
      <w:rFonts w:ascii="Symbol" w:hAnsi="Symbol" w:cs="Symbol"/>
    </w:rPr>
  </w:style>
  <w:style w:type="character" w:styleId="RTFNum508" w:customStyle="1">
    <w:name w:val="RTF_Num 50 8"/>
    <w:rPr>
      <w:rFonts w:ascii="Courier New" w:hAnsi="Courier New" w:cs="Courier New"/>
    </w:rPr>
  </w:style>
  <w:style w:type="character" w:styleId="RTFNum509" w:customStyle="1">
    <w:name w:val="RTF_Num 50 9"/>
    <w:rPr>
      <w:rFonts w:ascii="Wingdings" w:hAnsi="Wingdings" w:cs="Wingdings"/>
    </w:rPr>
  </w:style>
  <w:style w:type="character" w:styleId="RTFNum511" w:customStyle="1">
    <w:name w:val="RTF_Num 51 1"/>
  </w:style>
  <w:style w:type="character" w:styleId="RTFNum512" w:customStyle="1">
    <w:name w:val="RTF_Num 51 2"/>
  </w:style>
  <w:style w:type="character" w:styleId="RTFNum513" w:customStyle="1">
    <w:name w:val="RTF_Num 51 3"/>
  </w:style>
  <w:style w:type="character" w:styleId="RTFNum514" w:customStyle="1">
    <w:name w:val="RTF_Num 51 4"/>
  </w:style>
  <w:style w:type="character" w:styleId="RTFNum515" w:customStyle="1">
    <w:name w:val="RTF_Num 51 5"/>
  </w:style>
  <w:style w:type="character" w:styleId="RTFNum516" w:customStyle="1">
    <w:name w:val="RTF_Num 51 6"/>
  </w:style>
  <w:style w:type="character" w:styleId="RTFNum517" w:customStyle="1">
    <w:name w:val="RTF_Num 51 7"/>
  </w:style>
  <w:style w:type="character" w:styleId="RTFNum518" w:customStyle="1">
    <w:name w:val="RTF_Num 51 8"/>
  </w:style>
  <w:style w:type="character" w:styleId="RTFNum519" w:customStyle="1">
    <w:name w:val="RTF_Num 51 9"/>
  </w:style>
  <w:style w:type="character" w:styleId="RTFNum521" w:customStyle="1">
    <w:name w:val="RTF_Num 52 1"/>
    <w:rPr>
      <w:rFonts w:ascii="Symbol" w:hAnsi="Symbol" w:cs="Symbol"/>
    </w:rPr>
  </w:style>
  <w:style w:type="character" w:styleId="RTFNum522" w:customStyle="1">
    <w:name w:val="RTF_Num 52 2"/>
    <w:rPr>
      <w:rFonts w:ascii="Courier New" w:hAnsi="Courier New" w:cs="Courier New"/>
    </w:rPr>
  </w:style>
  <w:style w:type="character" w:styleId="RTFNum523" w:customStyle="1">
    <w:name w:val="RTF_Num 52 3"/>
    <w:rPr>
      <w:rFonts w:ascii="Wingdings" w:hAnsi="Wingdings" w:cs="Wingdings"/>
    </w:rPr>
  </w:style>
  <w:style w:type="character" w:styleId="RTFNum524" w:customStyle="1">
    <w:name w:val="RTF_Num 52 4"/>
    <w:rPr>
      <w:rFonts w:ascii="Symbol" w:hAnsi="Symbol" w:cs="Symbol"/>
    </w:rPr>
  </w:style>
  <w:style w:type="character" w:styleId="RTFNum525" w:customStyle="1">
    <w:name w:val="RTF_Num 52 5"/>
    <w:rPr>
      <w:rFonts w:ascii="Courier New" w:hAnsi="Courier New" w:cs="Courier New"/>
    </w:rPr>
  </w:style>
  <w:style w:type="character" w:styleId="RTFNum526" w:customStyle="1">
    <w:name w:val="RTF_Num 52 6"/>
    <w:rPr>
      <w:rFonts w:ascii="Wingdings" w:hAnsi="Wingdings" w:cs="Wingdings"/>
    </w:rPr>
  </w:style>
  <w:style w:type="character" w:styleId="RTFNum527" w:customStyle="1">
    <w:name w:val="RTF_Num 52 7"/>
    <w:rPr>
      <w:rFonts w:ascii="Symbol" w:hAnsi="Symbol" w:cs="Symbol"/>
    </w:rPr>
  </w:style>
  <w:style w:type="character" w:styleId="RTFNum528" w:customStyle="1">
    <w:name w:val="RTF_Num 52 8"/>
    <w:rPr>
      <w:rFonts w:ascii="Courier New" w:hAnsi="Courier New" w:cs="Courier New"/>
    </w:rPr>
  </w:style>
  <w:style w:type="character" w:styleId="RTFNum529" w:customStyle="1">
    <w:name w:val="RTF_Num 52 9"/>
    <w:rPr>
      <w:rFonts w:ascii="Wingdings" w:hAnsi="Wingdings" w:cs="Wingdings"/>
    </w:rPr>
  </w:style>
  <w:style w:type="character" w:styleId="RTFNum531" w:customStyle="1">
    <w:name w:val="RTF_Num 53 1"/>
    <w:rPr>
      <w:rFonts w:ascii="Times New Roman" w:hAnsi="Times New Roman" w:cs="Times New Roman"/>
    </w:rPr>
  </w:style>
  <w:style w:type="character" w:styleId="RTFNum532" w:customStyle="1">
    <w:name w:val="RTF_Num 53 2"/>
    <w:rPr>
      <w:rFonts w:ascii="Times New Roman" w:hAnsi="Times New Roman" w:cs="Times New Roman"/>
    </w:rPr>
  </w:style>
  <w:style w:type="character" w:styleId="RTFNum533" w:customStyle="1">
    <w:name w:val="RTF_Num 53 3"/>
    <w:rPr>
      <w:rFonts w:ascii="Times New Roman" w:hAnsi="Times New Roman" w:cs="Times New Roman"/>
    </w:rPr>
  </w:style>
  <w:style w:type="character" w:styleId="RTFNum534" w:customStyle="1">
    <w:name w:val="RTF_Num 53 4"/>
    <w:rPr>
      <w:rFonts w:ascii="Times New Roman" w:hAnsi="Times New Roman" w:cs="Times New Roman"/>
    </w:rPr>
  </w:style>
  <w:style w:type="character" w:styleId="RTFNum535" w:customStyle="1">
    <w:name w:val="RTF_Num 53 5"/>
    <w:rPr>
      <w:rFonts w:ascii="Times New Roman" w:hAnsi="Times New Roman" w:cs="Times New Roman"/>
    </w:rPr>
  </w:style>
  <w:style w:type="character" w:styleId="RTFNum536" w:customStyle="1">
    <w:name w:val="RTF_Num 53 6"/>
    <w:rPr>
      <w:rFonts w:ascii="Times New Roman" w:hAnsi="Times New Roman" w:cs="Times New Roman"/>
    </w:rPr>
  </w:style>
  <w:style w:type="character" w:styleId="RTFNum537" w:customStyle="1">
    <w:name w:val="RTF_Num 53 7"/>
    <w:rPr>
      <w:rFonts w:ascii="Times New Roman" w:hAnsi="Times New Roman" w:cs="Times New Roman"/>
    </w:rPr>
  </w:style>
  <w:style w:type="character" w:styleId="RTFNum538" w:customStyle="1">
    <w:name w:val="RTF_Num 53 8"/>
    <w:rPr>
      <w:rFonts w:ascii="Times New Roman" w:hAnsi="Times New Roman" w:cs="Times New Roman"/>
    </w:rPr>
  </w:style>
  <w:style w:type="character" w:styleId="RTFNum539" w:customStyle="1">
    <w:name w:val="RTF_Num 53 9"/>
    <w:rPr>
      <w:rFonts w:ascii="Times New Roman" w:hAnsi="Times New Roman" w:cs="Times New Roman"/>
    </w:rPr>
  </w:style>
  <w:style w:type="character" w:styleId="RTFNum541" w:customStyle="1">
    <w:name w:val="RTF_Num 54 1"/>
  </w:style>
  <w:style w:type="character" w:styleId="RTFNum542" w:customStyle="1">
    <w:name w:val="RTF_Num 54 2"/>
  </w:style>
  <w:style w:type="character" w:styleId="RTFNum543" w:customStyle="1">
    <w:name w:val="RTF_Num 54 3"/>
  </w:style>
  <w:style w:type="character" w:styleId="RTFNum544" w:customStyle="1">
    <w:name w:val="RTF_Num 54 4"/>
  </w:style>
  <w:style w:type="character" w:styleId="RTFNum545" w:customStyle="1">
    <w:name w:val="RTF_Num 54 5"/>
  </w:style>
  <w:style w:type="character" w:styleId="RTFNum546" w:customStyle="1">
    <w:name w:val="RTF_Num 54 6"/>
  </w:style>
  <w:style w:type="character" w:styleId="RTFNum547" w:customStyle="1">
    <w:name w:val="RTF_Num 54 7"/>
  </w:style>
  <w:style w:type="character" w:styleId="RTFNum548" w:customStyle="1">
    <w:name w:val="RTF_Num 54 8"/>
  </w:style>
  <w:style w:type="character" w:styleId="RTFNum549" w:customStyle="1">
    <w:name w:val="RTF_Num 54 9"/>
  </w:style>
  <w:style w:type="character" w:styleId="RTFNum551" w:customStyle="1">
    <w:name w:val="RTF_Num 55 1"/>
    <w:rPr>
      <w:rFonts w:ascii="Symbol" w:hAnsi="Symbol" w:cs="Symbol"/>
    </w:rPr>
  </w:style>
  <w:style w:type="character" w:styleId="RTFNum552" w:customStyle="1">
    <w:name w:val="RTF_Num 55 2"/>
    <w:rPr>
      <w:rFonts w:ascii="Courier New" w:hAnsi="Courier New" w:cs="Courier New"/>
    </w:rPr>
  </w:style>
  <w:style w:type="character" w:styleId="RTFNum553" w:customStyle="1">
    <w:name w:val="RTF_Num 55 3"/>
    <w:rPr>
      <w:rFonts w:ascii="Wingdings" w:hAnsi="Wingdings" w:cs="Wingdings"/>
    </w:rPr>
  </w:style>
  <w:style w:type="character" w:styleId="RTFNum554" w:customStyle="1">
    <w:name w:val="RTF_Num 55 4"/>
    <w:rPr>
      <w:rFonts w:ascii="Symbol" w:hAnsi="Symbol" w:cs="Symbol"/>
    </w:rPr>
  </w:style>
  <w:style w:type="character" w:styleId="RTFNum555" w:customStyle="1">
    <w:name w:val="RTF_Num 55 5"/>
    <w:rPr>
      <w:rFonts w:ascii="Courier New" w:hAnsi="Courier New" w:cs="Courier New"/>
    </w:rPr>
  </w:style>
  <w:style w:type="character" w:styleId="RTFNum556" w:customStyle="1">
    <w:name w:val="RTF_Num 55 6"/>
    <w:rPr>
      <w:rFonts w:ascii="Wingdings" w:hAnsi="Wingdings" w:cs="Wingdings"/>
    </w:rPr>
  </w:style>
  <w:style w:type="character" w:styleId="RTFNum557" w:customStyle="1">
    <w:name w:val="RTF_Num 55 7"/>
    <w:rPr>
      <w:rFonts w:ascii="Symbol" w:hAnsi="Symbol" w:cs="Symbol"/>
    </w:rPr>
  </w:style>
  <w:style w:type="character" w:styleId="RTFNum558" w:customStyle="1">
    <w:name w:val="RTF_Num 55 8"/>
    <w:rPr>
      <w:rFonts w:ascii="Courier New" w:hAnsi="Courier New" w:cs="Courier New"/>
    </w:rPr>
  </w:style>
  <w:style w:type="character" w:styleId="RTFNum559" w:customStyle="1">
    <w:name w:val="RTF_Num 55 9"/>
    <w:rPr>
      <w:rFonts w:ascii="Wingdings" w:hAnsi="Wingdings" w:cs="Wingdings"/>
    </w:rPr>
  </w:style>
  <w:style w:type="character" w:styleId="RTFNum561" w:customStyle="1">
    <w:name w:val="RTF_Num 56 1"/>
    <w:rPr>
      <w:rFonts w:ascii="Symbol" w:hAnsi="Symbol" w:cs="Symbol"/>
    </w:rPr>
  </w:style>
  <w:style w:type="character" w:styleId="RTFNum562" w:customStyle="1">
    <w:name w:val="RTF_Num 56 2"/>
    <w:rPr>
      <w:rFonts w:ascii="Courier New" w:hAnsi="Courier New" w:cs="Courier New"/>
    </w:rPr>
  </w:style>
  <w:style w:type="character" w:styleId="RTFNum563" w:customStyle="1">
    <w:name w:val="RTF_Num 56 3"/>
    <w:rPr>
      <w:rFonts w:ascii="Wingdings" w:hAnsi="Wingdings" w:cs="Wingdings"/>
    </w:rPr>
  </w:style>
  <w:style w:type="character" w:styleId="RTFNum564" w:customStyle="1">
    <w:name w:val="RTF_Num 56 4"/>
    <w:rPr>
      <w:rFonts w:ascii="Symbol" w:hAnsi="Symbol" w:cs="Symbol"/>
    </w:rPr>
  </w:style>
  <w:style w:type="character" w:styleId="RTFNum565" w:customStyle="1">
    <w:name w:val="RTF_Num 56 5"/>
    <w:rPr>
      <w:rFonts w:ascii="Courier New" w:hAnsi="Courier New" w:cs="Courier New"/>
    </w:rPr>
  </w:style>
  <w:style w:type="character" w:styleId="RTFNum566" w:customStyle="1">
    <w:name w:val="RTF_Num 56 6"/>
    <w:rPr>
      <w:rFonts w:ascii="Wingdings" w:hAnsi="Wingdings" w:cs="Wingdings"/>
    </w:rPr>
  </w:style>
  <w:style w:type="character" w:styleId="RTFNum567" w:customStyle="1">
    <w:name w:val="RTF_Num 56 7"/>
    <w:rPr>
      <w:rFonts w:ascii="Symbol" w:hAnsi="Symbol" w:cs="Symbol"/>
    </w:rPr>
  </w:style>
  <w:style w:type="character" w:styleId="RTFNum568" w:customStyle="1">
    <w:name w:val="RTF_Num 56 8"/>
    <w:rPr>
      <w:rFonts w:ascii="Courier New" w:hAnsi="Courier New" w:cs="Courier New"/>
    </w:rPr>
  </w:style>
  <w:style w:type="character" w:styleId="RTFNum569" w:customStyle="1">
    <w:name w:val="RTF_Num 56 9"/>
    <w:rPr>
      <w:rFonts w:ascii="Wingdings" w:hAnsi="Wingdings" w:cs="Wingdings"/>
    </w:rPr>
  </w:style>
  <w:style w:type="character" w:styleId="RTFNum571" w:customStyle="1">
    <w:name w:val="RTF_Num 57 1"/>
    <w:rPr>
      <w:rFonts w:ascii="Symbol" w:hAnsi="Symbol" w:cs="Symbol"/>
    </w:rPr>
  </w:style>
  <w:style w:type="character" w:styleId="RTFNum572" w:customStyle="1">
    <w:name w:val="RTF_Num 57 2"/>
    <w:rPr>
      <w:rFonts w:ascii="Courier New" w:hAnsi="Courier New" w:cs="Courier New"/>
    </w:rPr>
  </w:style>
  <w:style w:type="character" w:styleId="RTFNum573" w:customStyle="1">
    <w:name w:val="RTF_Num 57 3"/>
    <w:rPr>
      <w:rFonts w:ascii="Wingdings" w:hAnsi="Wingdings" w:cs="Wingdings"/>
    </w:rPr>
  </w:style>
  <w:style w:type="character" w:styleId="RTFNum574" w:customStyle="1">
    <w:name w:val="RTF_Num 57 4"/>
    <w:rPr>
      <w:rFonts w:ascii="Symbol" w:hAnsi="Symbol" w:cs="Symbol"/>
    </w:rPr>
  </w:style>
  <w:style w:type="character" w:styleId="RTFNum575" w:customStyle="1">
    <w:name w:val="RTF_Num 57 5"/>
    <w:rPr>
      <w:rFonts w:ascii="Courier New" w:hAnsi="Courier New" w:cs="Courier New"/>
    </w:rPr>
  </w:style>
  <w:style w:type="character" w:styleId="RTFNum576" w:customStyle="1">
    <w:name w:val="RTF_Num 57 6"/>
    <w:rPr>
      <w:rFonts w:ascii="Wingdings" w:hAnsi="Wingdings" w:cs="Wingdings"/>
    </w:rPr>
  </w:style>
  <w:style w:type="character" w:styleId="RTFNum577" w:customStyle="1">
    <w:name w:val="RTF_Num 57 7"/>
    <w:rPr>
      <w:rFonts w:ascii="Symbol" w:hAnsi="Symbol" w:cs="Symbol"/>
    </w:rPr>
  </w:style>
  <w:style w:type="character" w:styleId="RTFNum578" w:customStyle="1">
    <w:name w:val="RTF_Num 57 8"/>
    <w:rPr>
      <w:rFonts w:ascii="Courier New" w:hAnsi="Courier New" w:cs="Courier New"/>
    </w:rPr>
  </w:style>
  <w:style w:type="character" w:styleId="RTFNum579" w:customStyle="1">
    <w:name w:val="RTF_Num 57 9"/>
    <w:rPr>
      <w:rFonts w:ascii="Wingdings" w:hAnsi="Wingdings" w:cs="Wingdings"/>
    </w:rPr>
  </w:style>
  <w:style w:type="character" w:styleId="RTFNum581" w:customStyle="1">
    <w:name w:val="RTF_Num 58 1"/>
    <w:rPr>
      <w:rFonts w:ascii="Times New Roman" w:hAnsi="Times New Roman" w:cs="Times New Roman"/>
    </w:rPr>
  </w:style>
  <w:style w:type="character" w:styleId="RTFNum582" w:customStyle="1">
    <w:name w:val="RTF_Num 58 2"/>
    <w:rPr>
      <w:rFonts w:ascii="Times New Roman" w:hAnsi="Times New Roman" w:cs="Times New Roman"/>
    </w:rPr>
  </w:style>
  <w:style w:type="character" w:styleId="RTFNum583" w:customStyle="1">
    <w:name w:val="RTF_Num 58 3"/>
    <w:rPr>
      <w:rFonts w:ascii="Times New Roman" w:hAnsi="Times New Roman" w:cs="Times New Roman"/>
    </w:rPr>
  </w:style>
  <w:style w:type="character" w:styleId="RTFNum584" w:customStyle="1">
    <w:name w:val="RTF_Num 58 4"/>
    <w:rPr>
      <w:rFonts w:ascii="Times New Roman" w:hAnsi="Times New Roman" w:cs="Times New Roman"/>
    </w:rPr>
  </w:style>
  <w:style w:type="character" w:styleId="RTFNum585" w:customStyle="1">
    <w:name w:val="RTF_Num 58 5"/>
    <w:rPr>
      <w:rFonts w:ascii="Times New Roman" w:hAnsi="Times New Roman" w:cs="Times New Roman"/>
    </w:rPr>
  </w:style>
  <w:style w:type="character" w:styleId="RTFNum586" w:customStyle="1">
    <w:name w:val="RTF_Num 58 6"/>
    <w:rPr>
      <w:rFonts w:ascii="Times New Roman" w:hAnsi="Times New Roman" w:cs="Times New Roman"/>
    </w:rPr>
  </w:style>
  <w:style w:type="character" w:styleId="RTFNum587" w:customStyle="1">
    <w:name w:val="RTF_Num 58 7"/>
    <w:rPr>
      <w:rFonts w:ascii="Times New Roman" w:hAnsi="Times New Roman" w:cs="Times New Roman"/>
    </w:rPr>
  </w:style>
  <w:style w:type="character" w:styleId="RTFNum588" w:customStyle="1">
    <w:name w:val="RTF_Num 58 8"/>
    <w:rPr>
      <w:rFonts w:ascii="Times New Roman" w:hAnsi="Times New Roman" w:cs="Times New Roman"/>
    </w:rPr>
  </w:style>
  <w:style w:type="character" w:styleId="RTFNum589" w:customStyle="1">
    <w:name w:val="RTF_Num 58 9"/>
    <w:rPr>
      <w:rFonts w:ascii="Times New Roman" w:hAnsi="Times New Roman" w:cs="Times New Roman"/>
    </w:rPr>
  </w:style>
  <w:style w:type="character" w:styleId="RTFNum591" w:customStyle="1">
    <w:name w:val="RTF_Num 59 1"/>
    <w:rPr>
      <w:rFonts w:ascii="Times New Roman" w:hAnsi="Times New Roman" w:cs="Times New Roman"/>
    </w:rPr>
  </w:style>
  <w:style w:type="character" w:styleId="RTFNum592" w:customStyle="1">
    <w:name w:val="RTF_Num 59 2"/>
    <w:rPr>
      <w:rFonts w:ascii="Times New Roman" w:hAnsi="Times New Roman" w:cs="Times New Roman"/>
    </w:rPr>
  </w:style>
  <w:style w:type="character" w:styleId="RTFNum593" w:customStyle="1">
    <w:name w:val="RTF_Num 59 3"/>
    <w:rPr>
      <w:rFonts w:ascii="Times New Roman" w:hAnsi="Times New Roman" w:cs="Times New Roman"/>
    </w:rPr>
  </w:style>
  <w:style w:type="character" w:styleId="RTFNum594" w:customStyle="1">
    <w:name w:val="RTF_Num 59 4"/>
    <w:rPr>
      <w:rFonts w:ascii="Times New Roman" w:hAnsi="Times New Roman" w:cs="Times New Roman"/>
    </w:rPr>
  </w:style>
  <w:style w:type="character" w:styleId="RTFNum595" w:customStyle="1">
    <w:name w:val="RTF_Num 59 5"/>
    <w:rPr>
      <w:rFonts w:ascii="Times New Roman" w:hAnsi="Times New Roman" w:cs="Times New Roman"/>
    </w:rPr>
  </w:style>
  <w:style w:type="character" w:styleId="RTFNum596" w:customStyle="1">
    <w:name w:val="RTF_Num 59 6"/>
    <w:rPr>
      <w:rFonts w:ascii="Times New Roman" w:hAnsi="Times New Roman" w:cs="Times New Roman"/>
    </w:rPr>
  </w:style>
  <w:style w:type="character" w:styleId="RTFNum597" w:customStyle="1">
    <w:name w:val="RTF_Num 59 7"/>
    <w:rPr>
      <w:rFonts w:ascii="Times New Roman" w:hAnsi="Times New Roman" w:cs="Times New Roman"/>
    </w:rPr>
  </w:style>
  <w:style w:type="character" w:styleId="RTFNum598" w:customStyle="1">
    <w:name w:val="RTF_Num 59 8"/>
    <w:rPr>
      <w:rFonts w:ascii="Times New Roman" w:hAnsi="Times New Roman" w:cs="Times New Roman"/>
    </w:rPr>
  </w:style>
  <w:style w:type="character" w:styleId="RTFNum599" w:customStyle="1">
    <w:name w:val="RTF_Num 59 9"/>
    <w:rPr>
      <w:rFonts w:ascii="Times New Roman" w:hAnsi="Times New Roman" w:cs="Times New Roman"/>
    </w:rPr>
  </w:style>
  <w:style w:type="character" w:styleId="RTFNum601" w:customStyle="1">
    <w:name w:val="RTF_Num 60 1"/>
    <w:rPr>
      <w:rFonts w:ascii="Symbol" w:hAnsi="Symbol" w:cs="Symbol"/>
    </w:rPr>
  </w:style>
  <w:style w:type="character" w:styleId="RTFNum602" w:customStyle="1">
    <w:name w:val="RTF_Num 60 2"/>
    <w:rPr>
      <w:rFonts w:ascii="Courier New" w:hAnsi="Courier New" w:cs="Courier New"/>
    </w:rPr>
  </w:style>
  <w:style w:type="character" w:styleId="RTFNum603" w:customStyle="1">
    <w:name w:val="RTF_Num 60 3"/>
    <w:rPr>
      <w:rFonts w:ascii="Wingdings" w:hAnsi="Wingdings" w:cs="Wingdings"/>
    </w:rPr>
  </w:style>
  <w:style w:type="character" w:styleId="RTFNum604" w:customStyle="1">
    <w:name w:val="RTF_Num 60 4"/>
    <w:rPr>
      <w:rFonts w:ascii="Symbol" w:hAnsi="Symbol" w:cs="Symbol"/>
    </w:rPr>
  </w:style>
  <w:style w:type="character" w:styleId="RTFNum605" w:customStyle="1">
    <w:name w:val="RTF_Num 60 5"/>
    <w:rPr>
      <w:rFonts w:ascii="Courier New" w:hAnsi="Courier New" w:cs="Courier New"/>
    </w:rPr>
  </w:style>
  <w:style w:type="character" w:styleId="RTFNum606" w:customStyle="1">
    <w:name w:val="RTF_Num 60 6"/>
    <w:rPr>
      <w:rFonts w:ascii="Wingdings" w:hAnsi="Wingdings" w:cs="Wingdings"/>
    </w:rPr>
  </w:style>
  <w:style w:type="character" w:styleId="RTFNum607" w:customStyle="1">
    <w:name w:val="RTF_Num 60 7"/>
    <w:rPr>
      <w:rFonts w:ascii="Symbol" w:hAnsi="Symbol" w:cs="Symbol"/>
    </w:rPr>
  </w:style>
  <w:style w:type="character" w:styleId="RTFNum608" w:customStyle="1">
    <w:name w:val="RTF_Num 60 8"/>
    <w:rPr>
      <w:rFonts w:ascii="Courier New" w:hAnsi="Courier New" w:cs="Courier New"/>
    </w:rPr>
  </w:style>
  <w:style w:type="character" w:styleId="RTFNum609" w:customStyle="1">
    <w:name w:val="RTF_Num 60 9"/>
    <w:rPr>
      <w:rFonts w:ascii="Wingdings" w:hAnsi="Wingdings" w:cs="Wingdings"/>
    </w:rPr>
  </w:style>
  <w:style w:type="character" w:styleId="RTFNum611" w:customStyle="1">
    <w:name w:val="RTF_Num 61 1"/>
  </w:style>
  <w:style w:type="character" w:styleId="RTFNum612" w:customStyle="1">
    <w:name w:val="RTF_Num 61 2"/>
  </w:style>
  <w:style w:type="character" w:styleId="RTFNum613" w:customStyle="1">
    <w:name w:val="RTF_Num 61 3"/>
  </w:style>
  <w:style w:type="character" w:styleId="RTFNum614" w:customStyle="1">
    <w:name w:val="RTF_Num 61 4"/>
  </w:style>
  <w:style w:type="character" w:styleId="RTFNum615" w:customStyle="1">
    <w:name w:val="RTF_Num 61 5"/>
  </w:style>
  <w:style w:type="character" w:styleId="RTFNum616" w:customStyle="1">
    <w:name w:val="RTF_Num 61 6"/>
  </w:style>
  <w:style w:type="character" w:styleId="RTFNum617" w:customStyle="1">
    <w:name w:val="RTF_Num 61 7"/>
  </w:style>
  <w:style w:type="character" w:styleId="RTFNum618" w:customStyle="1">
    <w:name w:val="RTF_Num 61 8"/>
  </w:style>
  <w:style w:type="character" w:styleId="RTFNum619" w:customStyle="1">
    <w:name w:val="RTF_Num 61 9"/>
  </w:style>
  <w:style w:type="character" w:styleId="RTFNum621" w:customStyle="1">
    <w:name w:val="RTF_Num 62 1"/>
  </w:style>
  <w:style w:type="character" w:styleId="RTFNum622" w:customStyle="1">
    <w:name w:val="RTF_Num 62 2"/>
  </w:style>
  <w:style w:type="character" w:styleId="RTFNum623" w:customStyle="1">
    <w:name w:val="RTF_Num 62 3"/>
  </w:style>
  <w:style w:type="character" w:styleId="RTFNum624" w:customStyle="1">
    <w:name w:val="RTF_Num 62 4"/>
  </w:style>
  <w:style w:type="character" w:styleId="RTFNum625" w:customStyle="1">
    <w:name w:val="RTF_Num 62 5"/>
  </w:style>
  <w:style w:type="character" w:styleId="RTFNum626" w:customStyle="1">
    <w:name w:val="RTF_Num 62 6"/>
  </w:style>
  <w:style w:type="character" w:styleId="RTFNum627" w:customStyle="1">
    <w:name w:val="RTF_Num 62 7"/>
  </w:style>
  <w:style w:type="character" w:styleId="RTFNum628" w:customStyle="1">
    <w:name w:val="RTF_Num 62 8"/>
  </w:style>
  <w:style w:type="character" w:styleId="RTFNum629" w:customStyle="1">
    <w:name w:val="RTF_Num 62 9"/>
  </w:style>
  <w:style w:type="character" w:styleId="RTFNum631" w:customStyle="1">
    <w:name w:val="RTF_Num 63 1"/>
    <w:rPr>
      <w:rFonts w:ascii="Times New Roman" w:hAnsi="Times New Roman" w:cs="Times New Roman"/>
    </w:rPr>
  </w:style>
  <w:style w:type="character" w:styleId="RTFNum632" w:customStyle="1">
    <w:name w:val="RTF_Num 63 2"/>
    <w:rPr>
      <w:rFonts w:ascii="Times New Roman" w:hAnsi="Times New Roman" w:cs="Times New Roman"/>
    </w:rPr>
  </w:style>
  <w:style w:type="character" w:styleId="RTFNum633" w:customStyle="1">
    <w:name w:val="RTF_Num 63 3"/>
    <w:rPr>
      <w:rFonts w:ascii="Times New Roman" w:hAnsi="Times New Roman" w:cs="Times New Roman"/>
    </w:rPr>
  </w:style>
  <w:style w:type="character" w:styleId="RTFNum634" w:customStyle="1">
    <w:name w:val="RTF_Num 63 4"/>
    <w:rPr>
      <w:rFonts w:ascii="Times New Roman" w:hAnsi="Times New Roman" w:cs="Times New Roman"/>
    </w:rPr>
  </w:style>
  <w:style w:type="character" w:styleId="RTFNum635" w:customStyle="1">
    <w:name w:val="RTF_Num 63 5"/>
    <w:rPr>
      <w:rFonts w:ascii="Times New Roman" w:hAnsi="Times New Roman" w:cs="Times New Roman"/>
    </w:rPr>
  </w:style>
  <w:style w:type="character" w:styleId="RTFNum636" w:customStyle="1">
    <w:name w:val="RTF_Num 63 6"/>
    <w:rPr>
      <w:rFonts w:ascii="Times New Roman" w:hAnsi="Times New Roman" w:cs="Times New Roman"/>
    </w:rPr>
  </w:style>
  <w:style w:type="character" w:styleId="RTFNum637" w:customStyle="1">
    <w:name w:val="RTF_Num 63 7"/>
    <w:rPr>
      <w:rFonts w:ascii="Times New Roman" w:hAnsi="Times New Roman" w:cs="Times New Roman"/>
    </w:rPr>
  </w:style>
  <w:style w:type="character" w:styleId="RTFNum638" w:customStyle="1">
    <w:name w:val="RTF_Num 63 8"/>
    <w:rPr>
      <w:rFonts w:ascii="Times New Roman" w:hAnsi="Times New Roman" w:cs="Times New Roman"/>
    </w:rPr>
  </w:style>
  <w:style w:type="character" w:styleId="RTFNum639" w:customStyle="1">
    <w:name w:val="RTF_Num 63 9"/>
    <w:rPr>
      <w:rFonts w:ascii="Times New Roman" w:hAnsi="Times New Roman" w:cs="Times New Roman"/>
    </w:rPr>
  </w:style>
  <w:style w:type="character" w:styleId="RTFNum641" w:customStyle="1">
    <w:name w:val="RTF_Num 64 1"/>
    <w:rPr>
      <w:rFonts w:ascii="Symbol" w:hAnsi="Symbol" w:cs="Symbol"/>
    </w:rPr>
  </w:style>
  <w:style w:type="character" w:styleId="RTFNum642" w:customStyle="1">
    <w:name w:val="RTF_Num 64 2"/>
    <w:rPr>
      <w:rFonts w:ascii="Courier New" w:hAnsi="Courier New" w:cs="Courier New"/>
    </w:rPr>
  </w:style>
  <w:style w:type="character" w:styleId="RTFNum643" w:customStyle="1">
    <w:name w:val="RTF_Num 64 3"/>
    <w:rPr>
      <w:rFonts w:ascii="Wingdings" w:hAnsi="Wingdings" w:cs="Wingdings"/>
    </w:rPr>
  </w:style>
  <w:style w:type="character" w:styleId="RTFNum644" w:customStyle="1">
    <w:name w:val="RTF_Num 64 4"/>
    <w:rPr>
      <w:rFonts w:ascii="Symbol" w:hAnsi="Symbol" w:cs="Symbol"/>
    </w:rPr>
  </w:style>
  <w:style w:type="character" w:styleId="RTFNum645" w:customStyle="1">
    <w:name w:val="RTF_Num 64 5"/>
    <w:rPr>
      <w:rFonts w:ascii="Courier New" w:hAnsi="Courier New" w:cs="Courier New"/>
    </w:rPr>
  </w:style>
  <w:style w:type="character" w:styleId="RTFNum646" w:customStyle="1">
    <w:name w:val="RTF_Num 64 6"/>
    <w:rPr>
      <w:rFonts w:ascii="Wingdings" w:hAnsi="Wingdings" w:cs="Wingdings"/>
    </w:rPr>
  </w:style>
  <w:style w:type="character" w:styleId="RTFNum647" w:customStyle="1">
    <w:name w:val="RTF_Num 64 7"/>
    <w:rPr>
      <w:rFonts w:ascii="Symbol" w:hAnsi="Symbol" w:cs="Symbol"/>
    </w:rPr>
  </w:style>
  <w:style w:type="character" w:styleId="RTFNum648" w:customStyle="1">
    <w:name w:val="RTF_Num 64 8"/>
    <w:rPr>
      <w:rFonts w:ascii="Courier New" w:hAnsi="Courier New" w:cs="Courier New"/>
    </w:rPr>
  </w:style>
  <w:style w:type="character" w:styleId="RTFNum649" w:customStyle="1">
    <w:name w:val="RTF_Num 64 9"/>
    <w:rPr>
      <w:rFonts w:ascii="Wingdings" w:hAnsi="Wingdings" w:cs="Wingdings"/>
    </w:rPr>
  </w:style>
  <w:style w:type="character" w:styleId="RTFNum651" w:customStyle="1">
    <w:name w:val="RTF_Num 65 1"/>
    <w:rPr>
      <w:rFonts w:ascii="Symbol" w:hAnsi="Symbol" w:cs="Symbol"/>
    </w:rPr>
  </w:style>
  <w:style w:type="character" w:styleId="RTFNum652" w:customStyle="1">
    <w:name w:val="RTF_Num 65 2"/>
    <w:rPr>
      <w:rFonts w:ascii="Courier New" w:hAnsi="Courier New" w:cs="Courier New"/>
    </w:rPr>
  </w:style>
  <w:style w:type="character" w:styleId="RTFNum653" w:customStyle="1">
    <w:name w:val="RTF_Num 65 3"/>
    <w:rPr>
      <w:rFonts w:ascii="Wingdings" w:hAnsi="Wingdings" w:cs="Wingdings"/>
    </w:rPr>
  </w:style>
  <w:style w:type="character" w:styleId="RTFNum654" w:customStyle="1">
    <w:name w:val="RTF_Num 65 4"/>
    <w:rPr>
      <w:rFonts w:ascii="Symbol" w:hAnsi="Symbol" w:cs="Symbol"/>
    </w:rPr>
  </w:style>
  <w:style w:type="character" w:styleId="RTFNum655" w:customStyle="1">
    <w:name w:val="RTF_Num 65 5"/>
    <w:rPr>
      <w:rFonts w:ascii="Courier New" w:hAnsi="Courier New" w:cs="Courier New"/>
    </w:rPr>
  </w:style>
  <w:style w:type="character" w:styleId="RTFNum656" w:customStyle="1">
    <w:name w:val="RTF_Num 65 6"/>
    <w:rPr>
      <w:rFonts w:ascii="Wingdings" w:hAnsi="Wingdings" w:cs="Wingdings"/>
    </w:rPr>
  </w:style>
  <w:style w:type="character" w:styleId="RTFNum657" w:customStyle="1">
    <w:name w:val="RTF_Num 65 7"/>
    <w:rPr>
      <w:rFonts w:ascii="Symbol" w:hAnsi="Symbol" w:cs="Symbol"/>
    </w:rPr>
  </w:style>
  <w:style w:type="character" w:styleId="RTFNum658" w:customStyle="1">
    <w:name w:val="RTF_Num 65 8"/>
    <w:rPr>
      <w:rFonts w:ascii="Courier New" w:hAnsi="Courier New" w:cs="Courier New"/>
    </w:rPr>
  </w:style>
  <w:style w:type="character" w:styleId="RTFNum659" w:customStyle="1">
    <w:name w:val="RTF_Num 65 9"/>
    <w:rPr>
      <w:rFonts w:ascii="Wingdings" w:hAnsi="Wingdings" w:cs="Wingdings"/>
    </w:rPr>
  </w:style>
  <w:style w:type="character" w:styleId="RTFNum661" w:customStyle="1">
    <w:name w:val="RTF_Num 66 1"/>
    <w:rPr>
      <w:rFonts w:ascii="Times New Roman" w:hAnsi="Times New Roman" w:cs="Times New Roman"/>
    </w:rPr>
  </w:style>
  <w:style w:type="character" w:styleId="RTFNum662" w:customStyle="1">
    <w:name w:val="RTF_Num 66 2"/>
    <w:rPr>
      <w:rFonts w:ascii="Times New Roman" w:hAnsi="Times New Roman" w:cs="Times New Roman"/>
    </w:rPr>
  </w:style>
  <w:style w:type="character" w:styleId="RTFNum663" w:customStyle="1">
    <w:name w:val="RTF_Num 66 3"/>
    <w:rPr>
      <w:rFonts w:ascii="Times New Roman" w:hAnsi="Times New Roman" w:cs="Times New Roman"/>
    </w:rPr>
  </w:style>
  <w:style w:type="character" w:styleId="RTFNum664" w:customStyle="1">
    <w:name w:val="RTF_Num 66 4"/>
    <w:rPr>
      <w:rFonts w:ascii="Times New Roman" w:hAnsi="Times New Roman" w:cs="Times New Roman"/>
    </w:rPr>
  </w:style>
  <w:style w:type="character" w:styleId="RTFNum665" w:customStyle="1">
    <w:name w:val="RTF_Num 66 5"/>
    <w:rPr>
      <w:rFonts w:ascii="Times New Roman" w:hAnsi="Times New Roman" w:cs="Times New Roman"/>
    </w:rPr>
  </w:style>
  <w:style w:type="character" w:styleId="RTFNum666" w:customStyle="1">
    <w:name w:val="RTF_Num 66 6"/>
    <w:rPr>
      <w:rFonts w:ascii="Times New Roman" w:hAnsi="Times New Roman" w:cs="Times New Roman"/>
    </w:rPr>
  </w:style>
  <w:style w:type="character" w:styleId="RTFNum667" w:customStyle="1">
    <w:name w:val="RTF_Num 66 7"/>
    <w:rPr>
      <w:rFonts w:ascii="Times New Roman" w:hAnsi="Times New Roman" w:cs="Times New Roman"/>
    </w:rPr>
  </w:style>
  <w:style w:type="character" w:styleId="RTFNum668" w:customStyle="1">
    <w:name w:val="RTF_Num 66 8"/>
    <w:rPr>
      <w:rFonts w:ascii="Times New Roman" w:hAnsi="Times New Roman" w:cs="Times New Roman"/>
    </w:rPr>
  </w:style>
  <w:style w:type="character" w:styleId="RTFNum669" w:customStyle="1">
    <w:name w:val="RTF_Num 66 9"/>
    <w:rPr>
      <w:rFonts w:ascii="Times New Roman" w:hAnsi="Times New Roman" w:cs="Times New Roman"/>
    </w:rPr>
  </w:style>
  <w:style w:type="character" w:styleId="RTFNum671" w:customStyle="1">
    <w:name w:val="RTF_Num 67 1"/>
    <w:rPr>
      <w:rFonts w:ascii="Symbol" w:hAnsi="Symbol" w:cs="Symbol"/>
    </w:rPr>
  </w:style>
  <w:style w:type="character" w:styleId="RTFNum672" w:customStyle="1">
    <w:name w:val="RTF_Num 67 2"/>
    <w:rPr>
      <w:rFonts w:ascii="Courier New" w:hAnsi="Courier New" w:cs="Courier New"/>
    </w:rPr>
  </w:style>
  <w:style w:type="character" w:styleId="RTFNum673" w:customStyle="1">
    <w:name w:val="RTF_Num 67 3"/>
    <w:rPr>
      <w:rFonts w:ascii="Wingdings" w:hAnsi="Wingdings" w:cs="Wingdings"/>
    </w:rPr>
  </w:style>
  <w:style w:type="character" w:styleId="RTFNum674" w:customStyle="1">
    <w:name w:val="RTF_Num 67 4"/>
    <w:rPr>
      <w:rFonts w:ascii="Symbol" w:hAnsi="Symbol" w:cs="Symbol"/>
    </w:rPr>
  </w:style>
  <w:style w:type="character" w:styleId="RTFNum675" w:customStyle="1">
    <w:name w:val="RTF_Num 67 5"/>
    <w:rPr>
      <w:rFonts w:ascii="Courier New" w:hAnsi="Courier New" w:cs="Courier New"/>
    </w:rPr>
  </w:style>
  <w:style w:type="character" w:styleId="RTFNum676" w:customStyle="1">
    <w:name w:val="RTF_Num 67 6"/>
    <w:rPr>
      <w:rFonts w:ascii="Wingdings" w:hAnsi="Wingdings" w:cs="Wingdings"/>
    </w:rPr>
  </w:style>
  <w:style w:type="character" w:styleId="RTFNum677" w:customStyle="1">
    <w:name w:val="RTF_Num 67 7"/>
    <w:rPr>
      <w:rFonts w:ascii="Symbol" w:hAnsi="Symbol" w:cs="Symbol"/>
    </w:rPr>
  </w:style>
  <w:style w:type="character" w:styleId="RTFNum678" w:customStyle="1">
    <w:name w:val="RTF_Num 67 8"/>
    <w:rPr>
      <w:rFonts w:ascii="Courier New" w:hAnsi="Courier New" w:cs="Courier New"/>
    </w:rPr>
  </w:style>
  <w:style w:type="character" w:styleId="RTFNum679" w:customStyle="1">
    <w:name w:val="RTF_Num 67 9"/>
    <w:rPr>
      <w:rFonts w:ascii="Wingdings" w:hAnsi="Wingdings" w:cs="Wingdings"/>
    </w:rPr>
  </w:style>
  <w:style w:type="character" w:styleId="RTFNum681" w:customStyle="1">
    <w:name w:val="RTF_Num 68 1"/>
    <w:rPr>
      <w:rFonts w:ascii="Times New Roman" w:hAnsi="Times New Roman" w:cs="Times New Roman"/>
    </w:rPr>
  </w:style>
  <w:style w:type="character" w:styleId="RTFNum682" w:customStyle="1">
    <w:name w:val="RTF_Num 68 2"/>
    <w:rPr>
      <w:rFonts w:ascii="Times New Roman" w:hAnsi="Times New Roman" w:cs="Times New Roman"/>
    </w:rPr>
  </w:style>
  <w:style w:type="character" w:styleId="RTFNum683" w:customStyle="1">
    <w:name w:val="RTF_Num 68 3"/>
    <w:rPr>
      <w:rFonts w:ascii="Times New Roman" w:hAnsi="Times New Roman" w:cs="Times New Roman"/>
    </w:rPr>
  </w:style>
  <w:style w:type="character" w:styleId="RTFNum684" w:customStyle="1">
    <w:name w:val="RTF_Num 68 4"/>
    <w:rPr>
      <w:rFonts w:ascii="Times New Roman" w:hAnsi="Times New Roman" w:cs="Times New Roman"/>
    </w:rPr>
  </w:style>
  <w:style w:type="character" w:styleId="RTFNum685" w:customStyle="1">
    <w:name w:val="RTF_Num 68 5"/>
    <w:rPr>
      <w:rFonts w:ascii="Times New Roman" w:hAnsi="Times New Roman" w:cs="Times New Roman"/>
    </w:rPr>
  </w:style>
  <w:style w:type="character" w:styleId="RTFNum686" w:customStyle="1">
    <w:name w:val="RTF_Num 68 6"/>
    <w:rPr>
      <w:rFonts w:ascii="Times New Roman" w:hAnsi="Times New Roman" w:cs="Times New Roman"/>
    </w:rPr>
  </w:style>
  <w:style w:type="character" w:styleId="RTFNum687" w:customStyle="1">
    <w:name w:val="RTF_Num 68 7"/>
    <w:rPr>
      <w:rFonts w:ascii="Times New Roman" w:hAnsi="Times New Roman" w:cs="Times New Roman"/>
    </w:rPr>
  </w:style>
  <w:style w:type="character" w:styleId="RTFNum688" w:customStyle="1">
    <w:name w:val="RTF_Num 68 8"/>
    <w:rPr>
      <w:rFonts w:ascii="Times New Roman" w:hAnsi="Times New Roman" w:cs="Times New Roman"/>
    </w:rPr>
  </w:style>
  <w:style w:type="character" w:styleId="RTFNum689" w:customStyle="1">
    <w:name w:val="RTF_Num 68 9"/>
    <w:rPr>
      <w:rFonts w:ascii="Times New Roman" w:hAnsi="Times New Roman" w:cs="Times New Roman"/>
    </w:rPr>
  </w:style>
  <w:style w:type="character" w:styleId="RTFNum691" w:customStyle="1">
    <w:name w:val="RTF_Num 69 1"/>
    <w:rPr>
      <w:rFonts w:ascii="Symbol" w:hAnsi="Symbol" w:cs="Symbol"/>
    </w:rPr>
  </w:style>
  <w:style w:type="character" w:styleId="RTFNum692" w:customStyle="1">
    <w:name w:val="RTF_Num 69 2"/>
    <w:rPr>
      <w:rFonts w:ascii="Courier New" w:hAnsi="Courier New" w:cs="Courier New"/>
    </w:rPr>
  </w:style>
  <w:style w:type="character" w:styleId="RTFNum693" w:customStyle="1">
    <w:name w:val="RTF_Num 69 3"/>
    <w:rPr>
      <w:rFonts w:ascii="Wingdings" w:hAnsi="Wingdings" w:cs="Wingdings"/>
    </w:rPr>
  </w:style>
  <w:style w:type="character" w:styleId="RTFNum694" w:customStyle="1">
    <w:name w:val="RTF_Num 69 4"/>
    <w:rPr>
      <w:rFonts w:ascii="Symbol" w:hAnsi="Symbol" w:cs="Symbol"/>
    </w:rPr>
  </w:style>
  <w:style w:type="character" w:styleId="RTFNum695" w:customStyle="1">
    <w:name w:val="RTF_Num 69 5"/>
    <w:rPr>
      <w:rFonts w:ascii="Courier New" w:hAnsi="Courier New" w:cs="Courier New"/>
    </w:rPr>
  </w:style>
  <w:style w:type="character" w:styleId="RTFNum696" w:customStyle="1">
    <w:name w:val="RTF_Num 69 6"/>
    <w:rPr>
      <w:rFonts w:ascii="Wingdings" w:hAnsi="Wingdings" w:cs="Wingdings"/>
    </w:rPr>
  </w:style>
  <w:style w:type="character" w:styleId="RTFNum697" w:customStyle="1">
    <w:name w:val="RTF_Num 69 7"/>
    <w:rPr>
      <w:rFonts w:ascii="Symbol" w:hAnsi="Symbol" w:cs="Symbol"/>
    </w:rPr>
  </w:style>
  <w:style w:type="character" w:styleId="RTFNum698" w:customStyle="1">
    <w:name w:val="RTF_Num 69 8"/>
    <w:rPr>
      <w:rFonts w:ascii="Courier New" w:hAnsi="Courier New" w:cs="Courier New"/>
    </w:rPr>
  </w:style>
  <w:style w:type="character" w:styleId="RTFNum699" w:customStyle="1">
    <w:name w:val="RTF_Num 69 9"/>
    <w:rPr>
      <w:rFonts w:ascii="Wingdings" w:hAnsi="Wingdings" w:cs="Wingdings"/>
    </w:rPr>
  </w:style>
  <w:style w:type="character" w:styleId="RTFNum701" w:customStyle="1">
    <w:name w:val="RTF_Num 70 1"/>
    <w:rPr>
      <w:rFonts w:ascii="Symbol" w:hAnsi="Symbol" w:cs="Symbol"/>
    </w:rPr>
  </w:style>
  <w:style w:type="character" w:styleId="RTFNum702" w:customStyle="1">
    <w:name w:val="RTF_Num 70 2"/>
    <w:rPr>
      <w:rFonts w:ascii="Courier New" w:hAnsi="Courier New" w:cs="Courier New"/>
    </w:rPr>
  </w:style>
  <w:style w:type="character" w:styleId="RTFNum703" w:customStyle="1">
    <w:name w:val="RTF_Num 70 3"/>
    <w:rPr>
      <w:rFonts w:ascii="Wingdings" w:hAnsi="Wingdings" w:cs="Wingdings"/>
    </w:rPr>
  </w:style>
  <w:style w:type="character" w:styleId="RTFNum704" w:customStyle="1">
    <w:name w:val="RTF_Num 70 4"/>
    <w:rPr>
      <w:rFonts w:ascii="Symbol" w:hAnsi="Symbol" w:cs="Symbol"/>
    </w:rPr>
  </w:style>
  <w:style w:type="character" w:styleId="RTFNum705" w:customStyle="1">
    <w:name w:val="RTF_Num 70 5"/>
    <w:rPr>
      <w:rFonts w:ascii="Courier New" w:hAnsi="Courier New" w:cs="Courier New"/>
    </w:rPr>
  </w:style>
  <w:style w:type="character" w:styleId="RTFNum706" w:customStyle="1">
    <w:name w:val="RTF_Num 70 6"/>
    <w:rPr>
      <w:rFonts w:ascii="Wingdings" w:hAnsi="Wingdings" w:cs="Wingdings"/>
    </w:rPr>
  </w:style>
  <w:style w:type="character" w:styleId="RTFNum707" w:customStyle="1">
    <w:name w:val="RTF_Num 70 7"/>
    <w:rPr>
      <w:rFonts w:ascii="Symbol" w:hAnsi="Symbol" w:cs="Symbol"/>
    </w:rPr>
  </w:style>
  <w:style w:type="character" w:styleId="RTFNum708" w:customStyle="1">
    <w:name w:val="RTF_Num 70 8"/>
    <w:rPr>
      <w:rFonts w:ascii="Courier New" w:hAnsi="Courier New" w:cs="Courier New"/>
    </w:rPr>
  </w:style>
  <w:style w:type="character" w:styleId="RTFNum709" w:customStyle="1">
    <w:name w:val="RTF_Num 70 9"/>
    <w:rPr>
      <w:rFonts w:ascii="Wingdings" w:hAnsi="Wingdings" w:cs="Wingdings"/>
    </w:rPr>
  </w:style>
  <w:style w:type="character" w:styleId="RTFNum711" w:customStyle="1">
    <w:name w:val="RTF_Num 71 1"/>
  </w:style>
  <w:style w:type="character" w:styleId="RTFNum712" w:customStyle="1">
    <w:name w:val="RTF_Num 71 2"/>
  </w:style>
  <w:style w:type="character" w:styleId="RTFNum713" w:customStyle="1">
    <w:name w:val="RTF_Num 71 3"/>
  </w:style>
  <w:style w:type="character" w:styleId="RTFNum714" w:customStyle="1">
    <w:name w:val="RTF_Num 71 4"/>
  </w:style>
  <w:style w:type="character" w:styleId="RTFNum715" w:customStyle="1">
    <w:name w:val="RTF_Num 71 5"/>
  </w:style>
  <w:style w:type="character" w:styleId="RTFNum716" w:customStyle="1">
    <w:name w:val="RTF_Num 71 6"/>
  </w:style>
  <w:style w:type="character" w:styleId="RTFNum717" w:customStyle="1">
    <w:name w:val="RTF_Num 71 7"/>
  </w:style>
  <w:style w:type="character" w:styleId="RTFNum718" w:customStyle="1">
    <w:name w:val="RTF_Num 71 8"/>
  </w:style>
  <w:style w:type="character" w:styleId="RTFNum719" w:customStyle="1">
    <w:name w:val="RTF_Num 71 9"/>
  </w:style>
  <w:style w:type="character" w:styleId="RTFNum721" w:customStyle="1">
    <w:name w:val="RTF_Num 72 1"/>
    <w:rPr>
      <w:rFonts w:ascii="Symbol" w:hAnsi="Symbol" w:cs="Symbol"/>
    </w:rPr>
  </w:style>
  <w:style w:type="character" w:styleId="RTFNum722" w:customStyle="1">
    <w:name w:val="RTF_Num 72 2"/>
    <w:rPr>
      <w:rFonts w:ascii="Courier New" w:hAnsi="Courier New" w:cs="Courier New"/>
    </w:rPr>
  </w:style>
  <w:style w:type="character" w:styleId="RTFNum723" w:customStyle="1">
    <w:name w:val="RTF_Num 72 3"/>
    <w:rPr>
      <w:rFonts w:ascii="Wingdings" w:hAnsi="Wingdings" w:cs="Wingdings"/>
    </w:rPr>
  </w:style>
  <w:style w:type="character" w:styleId="RTFNum724" w:customStyle="1">
    <w:name w:val="RTF_Num 72 4"/>
    <w:rPr>
      <w:rFonts w:ascii="Symbol" w:hAnsi="Symbol" w:cs="Symbol"/>
    </w:rPr>
  </w:style>
  <w:style w:type="character" w:styleId="RTFNum725" w:customStyle="1">
    <w:name w:val="RTF_Num 72 5"/>
    <w:rPr>
      <w:rFonts w:ascii="Courier New" w:hAnsi="Courier New" w:cs="Courier New"/>
    </w:rPr>
  </w:style>
  <w:style w:type="character" w:styleId="RTFNum726" w:customStyle="1">
    <w:name w:val="RTF_Num 72 6"/>
    <w:rPr>
      <w:rFonts w:ascii="Wingdings" w:hAnsi="Wingdings" w:cs="Wingdings"/>
    </w:rPr>
  </w:style>
  <w:style w:type="character" w:styleId="RTFNum727" w:customStyle="1">
    <w:name w:val="RTF_Num 72 7"/>
    <w:rPr>
      <w:rFonts w:ascii="Symbol" w:hAnsi="Symbol" w:cs="Symbol"/>
    </w:rPr>
  </w:style>
  <w:style w:type="character" w:styleId="RTFNum728" w:customStyle="1">
    <w:name w:val="RTF_Num 72 8"/>
    <w:rPr>
      <w:rFonts w:ascii="Courier New" w:hAnsi="Courier New" w:cs="Courier New"/>
    </w:rPr>
  </w:style>
  <w:style w:type="character" w:styleId="RTFNum729" w:customStyle="1">
    <w:name w:val="RTF_Num 72 9"/>
    <w:rPr>
      <w:rFonts w:ascii="Wingdings" w:hAnsi="Wingdings" w:cs="Wingdings"/>
    </w:rPr>
  </w:style>
  <w:style w:type="character" w:styleId="Nagek1Znak" w:customStyle="1">
    <w:name w:val="Nagｳek 1 Znak"/>
    <w:rPr>
      <w:rFonts w:cs="Times New Roman"/>
      <w:b/>
      <w:bCs/>
      <w:sz w:val="18"/>
      <w:szCs w:val="18"/>
      <w:lang w:bidi="ar-SA"/>
    </w:rPr>
  </w:style>
  <w:style w:type="character" w:styleId="Nagek2Znak" w:customStyle="1">
    <w:name w:val="Nagｳek 2 Znak"/>
    <w:rPr>
      <w:rFonts w:cs="Times New Roman"/>
      <w:b/>
      <w:bCs/>
      <w:sz w:val="18"/>
      <w:szCs w:val="18"/>
      <w:lang w:bidi="ar-SA"/>
    </w:rPr>
  </w:style>
  <w:style w:type="character" w:styleId="Nagek3Znak" w:customStyle="1">
    <w:name w:val="Nagｳek 3 Znak"/>
    <w:rPr>
      <w:rFonts w:cs="Times New Roman"/>
      <w:b/>
      <w:bCs/>
      <w:color w:val="FFFFFF"/>
      <w:sz w:val="18"/>
      <w:szCs w:val="18"/>
      <w:lang w:bidi="ar-SA"/>
    </w:rPr>
  </w:style>
  <w:style w:type="character" w:styleId="Nagek4Znak" w:customStyle="1">
    <w:name w:val="Nagｳek 4 Znak"/>
    <w:rPr>
      <w:rFonts w:ascii="Comic Sans MS" w:hAnsi="Comic Sans MS" w:cs="Comic Sans MS"/>
      <w:b/>
      <w:bCs/>
      <w:sz w:val="18"/>
      <w:szCs w:val="18"/>
      <w:lang w:bidi="ar-SA"/>
    </w:rPr>
  </w:style>
  <w:style w:type="character" w:styleId="Nagek5Znak" w:customStyle="1">
    <w:name w:val="Nagｳek 5 Znak"/>
    <w:rPr>
      <w:rFonts w:ascii="Arial Narrow" w:hAnsi="Arial Narrow" w:cs="Arial Narrow"/>
      <w:b/>
      <w:bCs/>
      <w:sz w:val="18"/>
      <w:szCs w:val="18"/>
      <w:lang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Nagek6Znak" w:customStyle="1">
    <w:name w:val="Nagｳek 6 Znak"/>
    <w:rPr>
      <w:rFonts w:cs="Times New Roman"/>
      <w:b/>
      <w:bCs/>
      <w:i/>
      <w:iCs/>
      <w:sz w:val="18"/>
      <w:szCs w:val="18"/>
      <w:lang w:bidi="ar-SA"/>
    </w:rPr>
  </w:style>
  <w:style w:type="character" w:styleId="Nagek7Znak" w:customStyle="1">
    <w:name w:val="Nagｳek 7 Znak"/>
    <w:rPr>
      <w:rFonts w:cs="Times New Roman"/>
      <w:b/>
      <w:bCs/>
      <w:sz w:val="18"/>
      <w:szCs w:val="18"/>
      <w:lang w:bidi="ar-SA"/>
    </w:rPr>
  </w:style>
  <w:style w:type="character" w:styleId="Nagek8Znak" w:customStyle="1">
    <w:name w:val="Nagｳek 8 Znak"/>
    <w:rPr>
      <w:rFonts w:cs="Times New Roman"/>
      <w:b/>
      <w:bCs/>
      <w:i/>
      <w:iCs/>
      <w:sz w:val="18"/>
      <w:szCs w:val="18"/>
      <w:lang w:bidi="ar-SA"/>
    </w:rPr>
  </w:style>
  <w:style w:type="character" w:styleId="Nagek9Znak" w:customStyle="1">
    <w:name w:val="Nagｳek 9 Znak"/>
    <w:rPr>
      <w:rFonts w:eastAsia="Arial Unicode MS" w:cs="Times New Roman"/>
      <w:b/>
      <w:bCs/>
      <w:sz w:val="21"/>
      <w:szCs w:val="21"/>
      <w:lang w:bidi="ar-SA"/>
    </w:rPr>
  </w:style>
  <w:style w:type="character" w:styleId="Absatz-Standardschriftart" w:customStyle="1">
    <w:name w:val="Absatz-Standardschriftart"/>
  </w:style>
  <w:style w:type="character" w:styleId="WW-Absatz-Standardschriftart" w:customStyle="1">
    <w:name w:val="WW-Absatz-Standardschriftart"/>
  </w:style>
  <w:style w:type="character" w:styleId="WW-Absatz-Standardschriftart1" w:customStyle="1">
    <w:name w:val="WW-Absatz-Standardschriftart1"/>
  </w:style>
  <w:style w:type="character" w:styleId="WW-Absatz-Standardschriftart11" w:customStyle="1">
    <w:name w:val="WW-Absatz-Standardschriftart11"/>
  </w:style>
  <w:style w:type="character" w:styleId="WW-Absatz-Standardschriftart111" w:customStyle="1">
    <w:name w:val="WW-Absatz-Standardschriftart111"/>
  </w:style>
  <w:style w:type="character" w:styleId="WW-Absatz-Standardschriftart1111" w:customStyle="1">
    <w:name w:val="WW-Absatz-Standardschriftart1111"/>
  </w:style>
  <w:style w:type="character" w:styleId="WW-Absatz-Standardschriftart11111" w:customStyle="1">
    <w:name w:val="WW-Absatz-Standardschriftart11111"/>
  </w:style>
  <w:style w:type="character" w:styleId="WW-Absatz-Standardschriftart111111" w:customStyle="1">
    <w:name w:val="WW-Absatz-Standardschriftart111111"/>
  </w:style>
  <w:style w:type="character" w:styleId="WW-Absatz-Standardschriftart1111111" w:customStyle="1">
    <w:name w:val="WW-Absatz-Standardschriftart1111111"/>
  </w:style>
  <w:style w:type="character" w:styleId="WW-Absatz-Standardschriftart11111111" w:customStyle="1">
    <w:name w:val="WW-Absatz-Standardschriftart11111111"/>
  </w:style>
  <w:style w:type="character" w:styleId="WW-Absatz-Standardschriftart111111111" w:customStyle="1">
    <w:name w:val="WW-Absatz-Standardschriftart111111111"/>
  </w:style>
  <w:style w:type="character" w:styleId="WW-Absatz-Standardschriftart1111111111" w:customStyle="1">
    <w:name w:val="WW-Absatz-Standardschriftart1111111111"/>
  </w:style>
  <w:style w:type="character" w:styleId="WW-Absatz-Standardschriftart11111111111" w:customStyle="1">
    <w:name w:val="WW-Absatz-Standardschriftart11111111111"/>
  </w:style>
  <w:style w:type="character" w:styleId="WW-Absatz-Standardschriftart111111111111" w:customStyle="1">
    <w:name w:val="WW-Absatz-Standardschriftart111111111111"/>
  </w:style>
  <w:style w:type="character" w:styleId="WW-Absatz-Standardschriftart1111111111111" w:customStyle="1">
    <w:name w:val="WW-Absatz-Standardschriftart1111111111111"/>
  </w:style>
  <w:style w:type="character" w:styleId="WW-Absatz-Standardschriftart11111111111111" w:customStyle="1">
    <w:name w:val="WW-Absatz-Standardschriftart11111111111111"/>
  </w:style>
  <w:style w:type="character" w:styleId="WW-Absatz-Standardschriftart111111111111111" w:customStyle="1">
    <w:name w:val="WW-Absatz-Standardschriftart111111111111111"/>
  </w:style>
  <w:style w:type="character" w:styleId="WW-Absatz-Standardschriftart1111111111111111" w:customStyle="1">
    <w:name w:val="WW-Absatz-Standardschriftart1111111111111111"/>
  </w:style>
  <w:style w:type="character" w:styleId="WW-Absatz-Standardschriftart11111111111111111" w:customStyle="1">
    <w:name w:val="WW-Absatz-Standardschriftart11111111111111111"/>
  </w:style>
  <w:style w:type="character" w:styleId="WW-Absatz-Standardschriftart111111111111111111" w:customStyle="1">
    <w:name w:val="WW-Absatz-Standardschriftart111111111111111111"/>
  </w:style>
  <w:style w:type="character" w:styleId="WW-Absatz-Standardschriftart1111111111111111111" w:customStyle="1">
    <w:name w:val="WW-Absatz-Standardschriftart1111111111111111111"/>
  </w:style>
  <w:style w:type="character" w:styleId="WW-Absatz-Standardschriftart11111111111111111111" w:customStyle="1">
    <w:name w:val="WW-Absatz-Standardschriftart11111111111111111111"/>
  </w:style>
  <w:style w:type="character" w:styleId="WW-Absatz-Standardschriftart111111111111111111111" w:customStyle="1">
    <w:name w:val="WW-Absatz-Standardschriftart111111111111111111111"/>
  </w:style>
  <w:style w:type="character" w:styleId="WW-Absatz-Standardschriftart1111111111111111111111" w:customStyle="1">
    <w:name w:val="WW-Absatz-Standardschriftart1111111111111111111111"/>
  </w:style>
  <w:style w:type="character" w:styleId="WW-Absatz-Standardschriftart11111111111111111111111" w:customStyle="1">
    <w:name w:val="WW-Absatz-Standardschriftart11111111111111111111111"/>
  </w:style>
  <w:style w:type="character" w:styleId="WW-Absatz-Standardschriftart111111111111111111111111" w:customStyle="1">
    <w:name w:val="WW-Absatz-Standardschriftart111111111111111111111111"/>
  </w:style>
  <w:style w:type="character" w:styleId="Domylnaczcionkaakapitu2" w:customStyle="1">
    <w:name w:val="Domy?lna czcionka akapitu2"/>
  </w:style>
  <w:style w:type="character" w:styleId="WW-Absatz-Standardschriftart1111111111111111111111111" w:customStyle="1">
    <w:name w:val="WW-Absatz-Standardschriftart1111111111111111111111111"/>
  </w:style>
  <w:style w:type="character" w:styleId="WW-Absatz-Standardschriftart11111111111111111111111111" w:customStyle="1">
    <w:name w:val="WW-Absatz-Standardschriftart11111111111111111111111111"/>
  </w:style>
  <w:style w:type="character" w:styleId="WW-Absatz-Standardschriftart111111111111111111111111111" w:customStyle="1">
    <w:name w:val="WW-Absatz-Standardschriftart111111111111111111111111111"/>
  </w:style>
  <w:style w:type="character" w:styleId="WW-Absatz-Standardschriftart1111111111111111111111111111" w:customStyle="1">
    <w:name w:val="WW-Absatz-Standardschriftart1111111111111111111111111111"/>
  </w:style>
  <w:style w:type="character" w:styleId="WW-Absatz-Standardschriftart11111111111111111111111111111" w:customStyle="1">
    <w:name w:val="WW-Absatz-Standardschriftart11111111111111111111111111111"/>
  </w:style>
  <w:style w:type="character" w:styleId="WW-Absatz-Standardschriftart111111111111111111111111111111" w:customStyle="1">
    <w:name w:val="WW-Absatz-Standardschriftart111111111111111111111111111111"/>
  </w:style>
  <w:style w:type="character" w:styleId="WW-Absatz-Standardschriftart1111111111111111111111111111111" w:customStyle="1">
    <w:name w:val="WW-Absatz-Standardschriftart1111111111111111111111111111111"/>
  </w:style>
  <w:style w:type="character" w:styleId="WW-Absatz-Standardschriftart11111111111111111111111111111111" w:customStyle="1">
    <w:name w:val="WW-Absatz-Standardschriftart11111111111111111111111111111111"/>
  </w:style>
  <w:style w:type="character" w:styleId="WW-Absatz-Standardschriftart111111111111111111111111111111111" w:customStyle="1">
    <w:name w:val="WW-Absatz-Standardschriftart111111111111111111111111111111111"/>
  </w:style>
  <w:style w:type="character" w:styleId="WW-Absatz-Standardschriftart1111111111111111111111111111111111" w:customStyle="1">
    <w:name w:val="WW-Absatz-Standardschriftart1111111111111111111111111111111111"/>
  </w:style>
  <w:style w:type="character" w:styleId="WW-Absatz-Standardschriftart11111111111111111111111111111111111" w:customStyle="1">
    <w:name w:val="WW-Absatz-Standardschriftart11111111111111111111111111111111111"/>
  </w:style>
  <w:style w:type="character" w:styleId="WW-Absatz-Standardschriftart111111111111111111111111111111111111" w:customStyle="1">
    <w:name w:val="WW-Absatz-Standardschriftart111111111111111111111111111111111111"/>
  </w:style>
  <w:style w:type="character" w:styleId="WW-Absatz-Standardschriftart1111111111111111111111111111111111111" w:customStyle="1">
    <w:name w:val="WW-Absatz-Standardschriftart1111111111111111111111111111111111111"/>
  </w:style>
  <w:style w:type="character" w:styleId="WW-Absatz-Standardschriftart11111111111111111111111111111111111111" w:customStyle="1">
    <w:name w:val="WW-Absatz-Standardschriftart11111111111111111111111111111111111111"/>
  </w:style>
  <w:style w:type="character" w:styleId="WW-Absatz-Standardschriftart111111111111111111111111111111111111111" w:customStyle="1">
    <w:name w:val="WW-Absatz-Standardschriftart111111111111111111111111111111111111111"/>
  </w:style>
  <w:style w:type="character" w:styleId="WW-Absatz-Standardschriftart1111111111111111111111111111111111111111" w:customStyle="1">
    <w:name w:val="WW-Absatz-Standardschriftart1111111111111111111111111111111111111111"/>
  </w:style>
  <w:style w:type="character" w:styleId="WW-Absatz-Standardschriftart11111111111111111111111111111111111111111" w:customStyle="1">
    <w:name w:val="WW-Absatz-Standardschriftart11111111111111111111111111111111111111111"/>
  </w:style>
  <w:style w:type="character" w:styleId="WW-Absatz-Standardschriftart111111111111111111111111111111111111111111" w:customStyle="1">
    <w:name w:val="WW-Absatz-Standardschriftart111111111111111111111111111111111111111111"/>
  </w:style>
  <w:style w:type="character" w:styleId="WW-Absatz-Standardschriftart1111111111111111111111111111111111111111111" w:customStyle="1">
    <w:name w:val="WW-Absatz-Standardschriftart1111111111111111111111111111111111111111111"/>
  </w:style>
  <w:style w:type="character" w:styleId="WW-Absatz-Standardschriftart11111111111111111111111111111111111111111111" w:customStyle="1">
    <w:name w:val="WW-Absatz-Standardschriftart11111111111111111111111111111111111111111111"/>
  </w:style>
  <w:style w:type="character" w:styleId="WW-Absatz-Standardschriftart111111111111111111111111111111111111111111111" w:customStyle="1">
    <w:name w:val="WW-Absatz-Standardschriftart111111111111111111111111111111111111111111111"/>
  </w:style>
  <w:style w:type="character" w:styleId="WW-Absatz-Standardschriftart1111111111111111111111111111111111111111111111" w:customStyle="1">
    <w:name w:val="WW-Absatz-Standardschriftart1111111111111111111111111111111111111111111111"/>
  </w:style>
  <w:style w:type="character" w:styleId="WW-Absatz-Standardschriftart11111111111111111111111111111111111111111111111" w:customStyle="1">
    <w:name w:val="WW-Absatz-Standardschriftart11111111111111111111111111111111111111111111111"/>
  </w:style>
  <w:style w:type="character" w:styleId="WW-Absatz-Standardschriftart111111111111111111111111111111111111111111111111" w:customStyle="1">
    <w:name w:val="WW-Absatz-Standardschriftart111111111111111111111111111111111111111111111111"/>
  </w:style>
  <w:style w:type="character" w:styleId="WW-Absatz-Standardschriftart1111111111111111111111111111111111111111111111111" w:customStyle="1">
    <w:name w:val="WW-Absatz-Standardschriftart1111111111111111111111111111111111111111111111111"/>
  </w:style>
  <w:style w:type="character" w:styleId="WW-Absatz-Standardschriftart11111111111111111111111111111111111111111111111111" w:customStyle="1">
    <w:name w:val="WW-Absatz-Standardschriftart11111111111111111111111111111111111111111111111111"/>
  </w:style>
  <w:style w:type="character" w:styleId="WW-Absatz-Standardschriftart111111111111111111111111111111111111111111111111111" w:customStyle="1">
    <w:name w:val="WW-Absatz-Standardschriftart111111111111111111111111111111111111111111111111111"/>
  </w:style>
  <w:style w:type="character" w:styleId="WW-Absatz-Standardschriftart1111111111111111111111111111111111111111111111111111" w:customStyle="1">
    <w:name w:val="WW-Absatz-Standardschriftart1111111111111111111111111111111111111111111111111111"/>
  </w:style>
  <w:style w:type="character" w:styleId="WW-Absatz-Standardschriftart11111111111111111111111111111111111111111111111111111" w:customStyle="1">
    <w:name w:val="WW-Absatz-Standardschriftart11111111111111111111111111111111111111111111111111111"/>
  </w:style>
  <w:style w:type="character" w:styleId="WW8Num5z2" w:customStyle="1">
    <w:name w:val="WW8Num5z2"/>
    <w:rPr>
      <w:rFonts w:ascii="Wingdings" w:hAnsi="Wingdings" w:cs="Wingdings"/>
    </w:rPr>
  </w:style>
  <w:style w:type="character" w:styleId="WW8Num17z2" w:customStyle="1">
    <w:name w:val="WW8Num17z2"/>
    <w:rPr>
      <w:rFonts w:ascii="Wingdings" w:hAnsi="Wingdings" w:cs="Wingdings"/>
    </w:rPr>
  </w:style>
  <w:style w:type="character" w:styleId="WW8Num32z0" w:customStyle="1">
    <w:name w:val="WW8Num32z0"/>
    <w:rPr>
      <w:rFonts w:ascii="Symbol" w:hAnsi="Symbol" w:cs="Symbol"/>
    </w:rPr>
  </w:style>
  <w:style w:type="character" w:styleId="WW8Num33z0" w:customStyle="1">
    <w:name w:val="WW8Num33z0"/>
    <w:rPr>
      <w:rFonts w:ascii="Symbol" w:hAnsi="Symbol" w:cs="Symbol"/>
    </w:rPr>
  </w:style>
  <w:style w:type="character" w:styleId="WW8Num33z1" w:customStyle="1">
    <w:name w:val="WW8Num33z1"/>
    <w:rPr>
      <w:rFonts w:ascii="Courier New" w:hAnsi="Courier New" w:cs="Courier New"/>
    </w:rPr>
  </w:style>
  <w:style w:type="character" w:styleId="WW8Num33z2" w:customStyle="1">
    <w:name w:val="WW8Num33z2"/>
    <w:rPr>
      <w:rFonts w:ascii="Wingdings" w:hAnsi="Wingdings" w:cs="Wingdings"/>
    </w:rPr>
  </w:style>
  <w:style w:type="character" w:styleId="WW8Num33z3" w:customStyle="1">
    <w:name w:val="WW8Num33z3"/>
    <w:rPr>
      <w:rFonts w:ascii="Symbol" w:hAnsi="Symbol" w:cs="Symbol"/>
    </w:rPr>
  </w:style>
  <w:style w:type="character" w:styleId="WW8Num34z0" w:customStyle="1">
    <w:name w:val="WW8Num34z0"/>
    <w:rPr>
      <w:rFonts w:ascii="Symbol" w:hAnsi="Symbol" w:cs="Symbol"/>
    </w:rPr>
  </w:style>
  <w:style w:type="character" w:styleId="WW8Num35z0" w:customStyle="1">
    <w:name w:val="WW8Num35z0"/>
    <w:rPr>
      <w:rFonts w:ascii="Symbol" w:hAnsi="Symbol" w:cs="Symbol"/>
    </w:rPr>
  </w:style>
  <w:style w:type="character" w:styleId="WW8Num36z0" w:customStyle="1">
    <w:name w:val="WW8Num36z0"/>
    <w:rPr>
      <w:rFonts w:ascii="Symbol" w:hAnsi="Symbol" w:cs="Symbol"/>
    </w:rPr>
  </w:style>
  <w:style w:type="character" w:styleId="WW8Num37z0" w:customStyle="1">
    <w:name w:val="WW8Num37z0"/>
    <w:rPr>
      <w:rFonts w:ascii="Symbol" w:hAnsi="Symbol" w:cs="Symbol"/>
    </w:rPr>
  </w:style>
  <w:style w:type="character" w:styleId="WW8Num38z0" w:customStyle="1">
    <w:name w:val="WW8Num38z0"/>
    <w:rPr>
      <w:rFonts w:ascii="Symbol" w:hAnsi="Symbol" w:cs="Symbol"/>
    </w:rPr>
  </w:style>
  <w:style w:type="character" w:styleId="WW8Num39z0" w:customStyle="1">
    <w:name w:val="WW8Num39z0"/>
    <w:rPr>
      <w:rFonts w:ascii="Symbol" w:hAnsi="Symbol" w:cs="Symbol"/>
    </w:rPr>
  </w:style>
  <w:style w:type="character" w:styleId="WW8Num40z0" w:customStyle="1">
    <w:name w:val="WW8Num40z0"/>
    <w:rPr>
      <w:rFonts w:ascii="Symbol" w:hAnsi="Symbol" w:cs="Symbol"/>
    </w:rPr>
  </w:style>
  <w:style w:type="character" w:styleId="WW8Num41z0" w:customStyle="1">
    <w:name w:val="WW8Num41z0"/>
    <w:rPr>
      <w:rFonts w:ascii="Symbol" w:hAnsi="Symbol" w:cs="Symbol"/>
    </w:rPr>
  </w:style>
  <w:style w:type="character" w:styleId="WW8Num42z0" w:customStyle="1">
    <w:name w:val="WW8Num42z0"/>
    <w:rPr>
      <w:rFonts w:ascii="Symbol" w:hAnsi="Symbol" w:cs="Symbol"/>
    </w:rPr>
  </w:style>
  <w:style w:type="character" w:styleId="WW8Num43z0" w:customStyle="1">
    <w:name w:val="WW8Num43z0"/>
    <w:rPr>
      <w:rFonts w:ascii="Symbol" w:hAnsi="Symbol" w:cs="Symbol"/>
    </w:rPr>
  </w:style>
  <w:style w:type="character" w:styleId="WW8Num44z0" w:customStyle="1">
    <w:name w:val="WW8Num44z0"/>
    <w:rPr>
      <w:rFonts w:ascii="Symbol" w:hAnsi="Symbol" w:cs="Symbol"/>
    </w:rPr>
  </w:style>
  <w:style w:type="character" w:styleId="WW8Num44z1" w:customStyle="1">
    <w:name w:val="WW8Num44z1"/>
    <w:rPr>
      <w:rFonts w:ascii="Courier New" w:hAnsi="Courier New" w:cs="Courier New"/>
    </w:rPr>
  </w:style>
  <w:style w:type="character" w:styleId="WW8Num44z2" w:customStyle="1">
    <w:name w:val="WW8Num44z2"/>
    <w:rPr>
      <w:rFonts w:ascii="Wingdings" w:hAnsi="Wingdings" w:cs="Wingdings"/>
    </w:rPr>
  </w:style>
  <w:style w:type="character" w:styleId="WW8Num44z3" w:customStyle="1">
    <w:name w:val="WW8Num44z3"/>
    <w:rPr>
      <w:rFonts w:ascii="Symbol" w:hAnsi="Symbol" w:cs="Symbol"/>
    </w:rPr>
  </w:style>
  <w:style w:type="character" w:styleId="WW8Num45z0" w:customStyle="1">
    <w:name w:val="WW8Num45z0"/>
    <w:rPr>
      <w:rFonts w:ascii="Symbol" w:hAnsi="Symbol" w:cs="Symbol"/>
    </w:rPr>
  </w:style>
  <w:style w:type="character" w:styleId="WW8Num46z0" w:customStyle="1">
    <w:name w:val="WW8Num46z0"/>
    <w:rPr>
      <w:rFonts w:ascii="Symbol" w:hAnsi="Symbol" w:cs="Symbol"/>
    </w:rPr>
  </w:style>
  <w:style w:type="character" w:styleId="WW8Num47z0" w:customStyle="1">
    <w:name w:val="WW8Num47z0"/>
    <w:rPr>
      <w:rFonts w:ascii="Symbol" w:hAnsi="Symbol" w:cs="Symbol"/>
    </w:rPr>
  </w:style>
  <w:style w:type="character" w:styleId="WW8Num48z0" w:customStyle="1">
    <w:name w:val="WW8Num48z0"/>
    <w:rPr>
      <w:rFonts w:ascii="Symbol" w:hAnsi="Symbol" w:cs="Symbol"/>
    </w:rPr>
  </w:style>
  <w:style w:type="character" w:styleId="WW8Num49z0" w:customStyle="1">
    <w:name w:val="WW8Num49z0"/>
    <w:rPr>
      <w:rFonts w:ascii="Symbol" w:hAnsi="Symbol" w:cs="Symbol"/>
    </w:rPr>
  </w:style>
  <w:style w:type="character" w:styleId="WW8Num49z1" w:customStyle="1">
    <w:name w:val="WW8Num49z1"/>
    <w:rPr>
      <w:rFonts w:ascii="Courier New" w:hAnsi="Courier New" w:cs="Courier New"/>
    </w:rPr>
  </w:style>
  <w:style w:type="character" w:styleId="WW8Num49z2" w:customStyle="1">
    <w:name w:val="WW8Num49z2"/>
    <w:rPr>
      <w:rFonts w:ascii="Wingdings" w:hAnsi="Wingdings" w:cs="Wingdings"/>
    </w:rPr>
  </w:style>
  <w:style w:type="character" w:styleId="WW8Num50z0" w:customStyle="1">
    <w:name w:val="WW8Num50z0"/>
    <w:rPr>
      <w:rFonts w:ascii="Symbol" w:hAnsi="Symbol" w:cs="Symbol"/>
    </w:rPr>
  </w:style>
  <w:style w:type="character" w:styleId="WW8Num51z0" w:customStyle="1">
    <w:name w:val="WW8Num51z0"/>
    <w:rPr>
      <w:rFonts w:ascii="Symbol" w:hAnsi="Symbol" w:cs="Symbol"/>
    </w:rPr>
  </w:style>
  <w:style w:type="character" w:styleId="WW8Num52z0" w:customStyle="1">
    <w:name w:val="WW8Num52z0"/>
    <w:rPr>
      <w:rFonts w:ascii="Symbol" w:hAnsi="Symbol" w:cs="Symbol"/>
    </w:rPr>
  </w:style>
  <w:style w:type="character" w:styleId="WW8Num53z0" w:customStyle="1">
    <w:name w:val="WW8Num53z0"/>
    <w:rPr>
      <w:rFonts w:ascii="Symbol" w:hAnsi="Symbol" w:cs="Symbol"/>
    </w:rPr>
  </w:style>
  <w:style w:type="character" w:styleId="WW8Num54z0" w:customStyle="1">
    <w:name w:val="WW8Num54z0"/>
    <w:rPr>
      <w:rFonts w:ascii="Symbol" w:hAnsi="Symbol" w:cs="Symbol"/>
    </w:rPr>
  </w:style>
  <w:style w:type="character" w:styleId="WW8Num55z0" w:customStyle="1">
    <w:name w:val="WW8Num55z0"/>
    <w:rPr>
      <w:rFonts w:ascii="Symbol" w:hAnsi="Symbol" w:cs="Symbol"/>
    </w:rPr>
  </w:style>
  <w:style w:type="character" w:styleId="WW8Num56z0" w:customStyle="1">
    <w:name w:val="WW8Num56z0"/>
    <w:rPr>
      <w:rFonts w:ascii="Symbol" w:hAnsi="Symbol" w:cs="Symbol"/>
    </w:rPr>
  </w:style>
  <w:style w:type="character" w:styleId="WW8Num57z0" w:customStyle="1">
    <w:name w:val="WW8Num57z0"/>
    <w:rPr>
      <w:rFonts w:ascii="Symbol" w:hAnsi="Symbol" w:cs="Symbol"/>
    </w:rPr>
  </w:style>
  <w:style w:type="character" w:styleId="WW8Num58z0" w:customStyle="1">
    <w:name w:val="WW8Num58z0"/>
    <w:rPr>
      <w:rFonts w:ascii="Symbol" w:hAnsi="Symbol" w:cs="Symbol"/>
    </w:rPr>
  </w:style>
  <w:style w:type="character" w:styleId="WW8Num59z0" w:customStyle="1">
    <w:name w:val="WW8Num59z0"/>
    <w:rPr>
      <w:rFonts w:ascii="Symbol" w:hAnsi="Symbol" w:cs="Symbol"/>
    </w:rPr>
  </w:style>
  <w:style w:type="character" w:styleId="WW8Num60z0" w:customStyle="1">
    <w:name w:val="WW8Num60z0"/>
    <w:rPr>
      <w:rFonts w:ascii="Symbol" w:hAnsi="Symbol" w:cs="Symbol"/>
    </w:rPr>
  </w:style>
  <w:style w:type="character" w:styleId="WW8Num61z0" w:customStyle="1">
    <w:name w:val="WW8Num61z0"/>
    <w:rPr>
      <w:rFonts w:ascii="Symbol" w:hAnsi="Symbol" w:cs="Symbol"/>
    </w:rPr>
  </w:style>
  <w:style w:type="character" w:styleId="WW8Num62z0" w:customStyle="1">
    <w:name w:val="WW8Num62z0"/>
    <w:rPr>
      <w:rFonts w:ascii="Symbol" w:hAnsi="Symbol" w:cs="Symbol"/>
    </w:rPr>
  </w:style>
  <w:style w:type="character" w:styleId="WW8Num63z0" w:customStyle="1">
    <w:name w:val="WW8Num63z0"/>
    <w:rPr>
      <w:rFonts w:ascii="Symbol" w:hAnsi="Symbol" w:cs="Symbol"/>
    </w:rPr>
  </w:style>
  <w:style w:type="character" w:styleId="WW8Num64z0" w:customStyle="1">
    <w:name w:val="WW8Num64z0"/>
    <w:rPr>
      <w:rFonts w:ascii="Symbol" w:hAnsi="Symbol" w:cs="Symbol"/>
    </w:rPr>
  </w:style>
  <w:style w:type="character" w:styleId="WW8Num65z0" w:customStyle="1">
    <w:name w:val="WW8Num65z0"/>
    <w:rPr>
      <w:rFonts w:ascii="Symbol" w:hAnsi="Symbol" w:cs="Symbol"/>
    </w:rPr>
  </w:style>
  <w:style w:type="character" w:styleId="WW8Num66z0" w:customStyle="1">
    <w:name w:val="WW8Num66z0"/>
    <w:rPr>
      <w:rFonts w:ascii="Symbol" w:hAnsi="Symbol" w:cs="Symbol"/>
    </w:rPr>
  </w:style>
  <w:style w:type="character" w:styleId="WW8Num67z0" w:customStyle="1">
    <w:name w:val="WW8Num67z0"/>
    <w:rPr>
      <w:rFonts w:ascii="Symbol" w:hAnsi="Symbol" w:cs="Symbol"/>
    </w:rPr>
  </w:style>
  <w:style w:type="character" w:styleId="WW8Num68z0" w:customStyle="1">
    <w:name w:val="WW8Num68z0"/>
    <w:rPr>
      <w:rFonts w:ascii="Symbol" w:hAnsi="Symbol" w:cs="Symbol"/>
    </w:rPr>
  </w:style>
  <w:style w:type="character" w:styleId="WW8Num69z0" w:customStyle="1">
    <w:name w:val="WW8Num69z0"/>
    <w:rPr>
      <w:rFonts w:ascii="Symbol" w:hAnsi="Symbol" w:cs="Symbol"/>
    </w:rPr>
  </w:style>
  <w:style w:type="character" w:styleId="WW8Num70z0" w:customStyle="1">
    <w:name w:val="WW8Num70z0"/>
    <w:rPr>
      <w:rFonts w:ascii="Symbol" w:hAnsi="Symbol" w:cs="Symbol"/>
    </w:rPr>
  </w:style>
  <w:style w:type="character" w:styleId="WW8Num71z0" w:customStyle="1">
    <w:name w:val="WW8Num71z0"/>
    <w:rPr>
      <w:rFonts w:ascii="Symbol" w:hAnsi="Symbol" w:cs="Symbol"/>
    </w:rPr>
  </w:style>
  <w:style w:type="character" w:styleId="WW8Num72z0" w:customStyle="1">
    <w:name w:val="WW8Num72z0"/>
    <w:rPr>
      <w:rFonts w:ascii="Symbol" w:hAnsi="Symbol" w:cs="Symbol"/>
    </w:rPr>
  </w:style>
  <w:style w:type="character" w:styleId="WW8Num73z0" w:customStyle="1">
    <w:name w:val="WW8Num73z0"/>
    <w:rPr>
      <w:rFonts w:ascii="Symbol" w:hAnsi="Symbol" w:cs="Symbol"/>
    </w:rPr>
  </w:style>
  <w:style w:type="character" w:styleId="WW8Num74z0" w:customStyle="1">
    <w:name w:val="WW8Num74z0"/>
    <w:rPr>
      <w:rFonts w:ascii="Symbol" w:hAnsi="Symbol" w:cs="Symbol"/>
    </w:rPr>
  </w:style>
  <w:style w:type="character" w:styleId="WW8Num75z0" w:customStyle="1">
    <w:name w:val="WW8Num75z0"/>
    <w:rPr>
      <w:rFonts w:ascii="Symbol" w:hAnsi="Symbol" w:cs="Symbol"/>
    </w:rPr>
  </w:style>
  <w:style w:type="character" w:styleId="WW8Num76z0" w:customStyle="1">
    <w:name w:val="WW8Num76z0"/>
    <w:rPr>
      <w:rFonts w:ascii="Symbol" w:hAnsi="Symbol" w:cs="Symbol"/>
    </w:rPr>
  </w:style>
  <w:style w:type="character" w:styleId="WW8Num76z1" w:customStyle="1">
    <w:name w:val="WW8Num76z1"/>
    <w:rPr>
      <w:rFonts w:ascii="Courier New" w:hAnsi="Courier New" w:cs="Courier New"/>
    </w:rPr>
  </w:style>
  <w:style w:type="character" w:styleId="WW8Num76z2" w:customStyle="1">
    <w:name w:val="WW8Num76z2"/>
    <w:rPr>
      <w:rFonts w:ascii="Wingdings" w:hAnsi="Wingdings" w:cs="Wingdings"/>
    </w:rPr>
  </w:style>
  <w:style w:type="character" w:styleId="WW8Num76z3" w:customStyle="1">
    <w:name w:val="WW8Num76z3"/>
    <w:rPr>
      <w:rFonts w:ascii="Symbol" w:hAnsi="Symbol" w:cs="Symbol"/>
    </w:rPr>
  </w:style>
  <w:style w:type="character" w:styleId="WW8Num77z0" w:customStyle="1">
    <w:name w:val="WW8Num77z0"/>
    <w:rPr>
      <w:rFonts w:ascii="Symbol" w:hAnsi="Symbol" w:cs="Symbol"/>
    </w:rPr>
  </w:style>
  <w:style w:type="character" w:styleId="WW8Num78z0" w:customStyle="1">
    <w:name w:val="WW8Num78z0"/>
    <w:rPr>
      <w:rFonts w:ascii="Symbol" w:hAnsi="Symbol" w:cs="Symbol"/>
    </w:rPr>
  </w:style>
  <w:style w:type="character" w:styleId="WW8Num79z0" w:customStyle="1">
    <w:name w:val="WW8Num79z0"/>
    <w:rPr>
      <w:rFonts w:ascii="Symbol" w:hAnsi="Symbol" w:cs="Symbol"/>
    </w:rPr>
  </w:style>
  <w:style w:type="character" w:styleId="WW8Num79z1" w:customStyle="1">
    <w:name w:val="WW8Num79z1"/>
    <w:rPr>
      <w:rFonts w:ascii="Courier New" w:hAnsi="Courier New" w:cs="Courier New"/>
    </w:rPr>
  </w:style>
  <w:style w:type="character" w:styleId="WW8Num79z2" w:customStyle="1">
    <w:name w:val="WW8Num79z2"/>
    <w:rPr>
      <w:rFonts w:ascii="Wingdings" w:hAnsi="Wingdings" w:cs="Wingdings"/>
    </w:rPr>
  </w:style>
  <w:style w:type="character" w:styleId="WW8Num79z3" w:customStyle="1">
    <w:name w:val="WW8Num79z3"/>
    <w:rPr>
      <w:rFonts w:ascii="Symbol" w:hAnsi="Symbol" w:cs="Symbol"/>
    </w:rPr>
  </w:style>
  <w:style w:type="character" w:styleId="WW8Num80z0" w:customStyle="1">
    <w:name w:val="WW8Num80z0"/>
    <w:rPr>
      <w:rFonts w:ascii="Symbol" w:hAnsi="Symbol" w:cs="Symbol"/>
    </w:rPr>
  </w:style>
  <w:style w:type="character" w:styleId="WW8Num81z0" w:customStyle="1">
    <w:name w:val="WW8Num81z0"/>
    <w:rPr>
      <w:rFonts w:ascii="Symbol" w:hAnsi="Symbol" w:cs="Symbol"/>
    </w:rPr>
  </w:style>
  <w:style w:type="character" w:styleId="WW8Num82z0" w:customStyle="1">
    <w:name w:val="WW8Num82z0"/>
    <w:rPr>
      <w:rFonts w:ascii="Symbol" w:hAnsi="Symbol" w:cs="Symbol"/>
    </w:rPr>
  </w:style>
  <w:style w:type="character" w:styleId="WW8Num83z0" w:customStyle="1">
    <w:name w:val="WW8Num83z0"/>
    <w:rPr>
      <w:rFonts w:ascii="Symbol" w:hAnsi="Symbol" w:cs="Symbol"/>
    </w:rPr>
  </w:style>
  <w:style w:type="character" w:styleId="WW8Num84z0" w:customStyle="1">
    <w:name w:val="WW8Num84z0"/>
    <w:rPr>
      <w:rFonts w:ascii="Symbol" w:hAnsi="Symbol" w:cs="Symbol"/>
    </w:rPr>
  </w:style>
  <w:style w:type="character" w:styleId="WW8Num85z0" w:customStyle="1">
    <w:name w:val="WW8Num85z0"/>
    <w:rPr>
      <w:rFonts w:ascii="Symbol" w:hAnsi="Symbol" w:cs="Symbol"/>
    </w:rPr>
  </w:style>
  <w:style w:type="character" w:styleId="WW8Num86z0" w:customStyle="1">
    <w:name w:val="WW8Num86z0"/>
    <w:rPr>
      <w:rFonts w:ascii="Symbol" w:hAnsi="Symbol" w:cs="Symbol"/>
    </w:rPr>
  </w:style>
  <w:style w:type="character" w:styleId="WW8Num86z1" w:customStyle="1">
    <w:name w:val="WW8Num86z1"/>
    <w:rPr>
      <w:rFonts w:ascii="Courier New" w:hAnsi="Courier New" w:cs="Courier New"/>
    </w:rPr>
  </w:style>
  <w:style w:type="character" w:styleId="WW8Num86z2" w:customStyle="1">
    <w:name w:val="WW8Num86z2"/>
    <w:rPr>
      <w:rFonts w:ascii="Wingdings" w:hAnsi="Wingdings" w:cs="Wingdings"/>
    </w:rPr>
  </w:style>
  <w:style w:type="character" w:styleId="WW8Num87z0" w:customStyle="1">
    <w:name w:val="WW8Num87z0"/>
    <w:rPr>
      <w:rFonts w:ascii="Symbol" w:hAnsi="Symbol" w:cs="Symbol"/>
    </w:rPr>
  </w:style>
  <w:style w:type="character" w:styleId="WW8Num88z0" w:customStyle="1">
    <w:name w:val="WW8Num88z0"/>
    <w:rPr>
      <w:rFonts w:ascii="Symbol" w:hAnsi="Symbol" w:cs="Symbol"/>
    </w:rPr>
  </w:style>
  <w:style w:type="character" w:styleId="WW8Num89z0" w:customStyle="1">
    <w:name w:val="WW8Num89z0"/>
    <w:rPr>
      <w:rFonts w:ascii="Symbol" w:hAnsi="Symbol" w:cs="Symbol"/>
    </w:rPr>
  </w:style>
  <w:style w:type="character" w:styleId="WW8Num90z0" w:customStyle="1">
    <w:name w:val="WW8Num90z0"/>
    <w:rPr>
      <w:rFonts w:ascii="Symbol" w:hAnsi="Symbol" w:cs="Symbol"/>
    </w:rPr>
  </w:style>
  <w:style w:type="character" w:styleId="WW8Num91z0" w:customStyle="1">
    <w:name w:val="WW8Num91z0"/>
    <w:rPr>
      <w:rFonts w:ascii="Symbol" w:hAnsi="Symbol" w:cs="Symbol"/>
    </w:rPr>
  </w:style>
  <w:style w:type="character" w:styleId="WW8Num93z0" w:customStyle="1">
    <w:name w:val="WW8Num93z0"/>
    <w:rPr>
      <w:rFonts w:ascii="Symbol" w:hAnsi="Symbol" w:cs="Symbol"/>
    </w:rPr>
  </w:style>
  <w:style w:type="character" w:styleId="WW8Num93z1" w:customStyle="1">
    <w:name w:val="WW8Num93z1"/>
    <w:rPr>
      <w:rFonts w:ascii="Courier New" w:hAnsi="Courier New" w:cs="Courier New"/>
    </w:rPr>
  </w:style>
  <w:style w:type="character" w:styleId="WW8Num93z2" w:customStyle="1">
    <w:name w:val="WW8Num93z2"/>
    <w:rPr>
      <w:rFonts w:ascii="Wingdings" w:hAnsi="Wingdings" w:cs="Wingdings"/>
    </w:rPr>
  </w:style>
  <w:style w:type="character" w:styleId="WW8Num93z3" w:customStyle="1">
    <w:name w:val="WW8Num93z3"/>
    <w:rPr>
      <w:rFonts w:ascii="Symbol" w:hAnsi="Symbol" w:cs="Symbol"/>
    </w:rPr>
  </w:style>
  <w:style w:type="character" w:styleId="WW8Num94z0" w:customStyle="1">
    <w:name w:val="WW8Num94z0"/>
    <w:rPr>
      <w:rFonts w:ascii="Symbol" w:hAnsi="Symbol" w:cs="Symbol"/>
    </w:rPr>
  </w:style>
  <w:style w:type="character" w:styleId="WW8Num95z0" w:customStyle="1">
    <w:name w:val="WW8Num95z0"/>
    <w:rPr>
      <w:rFonts w:ascii="Symbol" w:hAnsi="Symbol" w:cs="Symbol"/>
    </w:rPr>
  </w:style>
  <w:style w:type="character" w:styleId="WW8Num96z0" w:customStyle="1">
    <w:name w:val="WW8Num96z0"/>
    <w:rPr>
      <w:rFonts w:ascii="Symbol" w:hAnsi="Symbol" w:cs="Symbol"/>
    </w:rPr>
  </w:style>
  <w:style w:type="character" w:styleId="WW8Num97z0" w:customStyle="1">
    <w:name w:val="WW8Num97z0"/>
    <w:rPr>
      <w:rFonts w:ascii="Symbol" w:hAnsi="Symbol" w:cs="Symbol"/>
    </w:rPr>
  </w:style>
  <w:style w:type="character" w:styleId="WW8Num98z0" w:customStyle="1">
    <w:name w:val="WW8Num98z0"/>
    <w:rPr>
      <w:rFonts w:ascii="Symbol" w:hAnsi="Symbol" w:cs="Symbol"/>
    </w:rPr>
  </w:style>
  <w:style w:type="character" w:styleId="WW8Num99z0" w:customStyle="1">
    <w:name w:val="WW8Num99z0"/>
    <w:rPr>
      <w:rFonts w:ascii="Symbol" w:hAnsi="Symbol" w:cs="Symbol"/>
    </w:rPr>
  </w:style>
  <w:style w:type="character" w:styleId="WW8Num100z0" w:customStyle="1">
    <w:name w:val="WW8Num100z0"/>
    <w:rPr>
      <w:rFonts w:ascii="Symbol" w:hAnsi="Symbol" w:cs="Symbol"/>
    </w:rPr>
  </w:style>
  <w:style w:type="character" w:styleId="WW8Num100z1" w:customStyle="1">
    <w:name w:val="WW8Num100z1"/>
    <w:rPr>
      <w:rFonts w:ascii="Courier New" w:hAnsi="Courier New" w:cs="Courier New"/>
    </w:rPr>
  </w:style>
  <w:style w:type="character" w:styleId="WW8Num100z2" w:customStyle="1">
    <w:name w:val="WW8Num100z2"/>
    <w:rPr>
      <w:rFonts w:ascii="Wingdings" w:hAnsi="Wingdings" w:cs="Wingdings"/>
    </w:rPr>
  </w:style>
  <w:style w:type="character" w:styleId="WW8Num100z3" w:customStyle="1">
    <w:name w:val="WW8Num100z3"/>
    <w:rPr>
      <w:rFonts w:ascii="Symbol" w:hAnsi="Symbol" w:cs="Symbol"/>
    </w:rPr>
  </w:style>
  <w:style w:type="character" w:styleId="WW8Num101z0" w:customStyle="1">
    <w:name w:val="WW8Num101z0"/>
    <w:rPr>
      <w:rFonts w:ascii="Symbol" w:hAnsi="Symbol" w:cs="Symbol"/>
    </w:rPr>
  </w:style>
  <w:style w:type="character" w:styleId="WW8Num102z0" w:customStyle="1">
    <w:name w:val="WW8Num102z0"/>
    <w:rPr>
      <w:rFonts w:ascii="Symbol" w:hAnsi="Symbol" w:cs="Symbol"/>
    </w:rPr>
  </w:style>
  <w:style w:type="character" w:styleId="WW8Num102z1" w:customStyle="1">
    <w:name w:val="WW8Num102z1"/>
    <w:rPr>
      <w:rFonts w:ascii="Courier New" w:hAnsi="Courier New" w:cs="Courier New"/>
    </w:rPr>
  </w:style>
  <w:style w:type="character" w:styleId="WW8Num102z2" w:customStyle="1">
    <w:name w:val="WW8Num102z2"/>
    <w:rPr>
      <w:rFonts w:ascii="Wingdings" w:hAnsi="Wingdings" w:cs="Wingdings"/>
    </w:rPr>
  </w:style>
  <w:style w:type="character" w:styleId="WW8Num102z3" w:customStyle="1">
    <w:name w:val="WW8Num102z3"/>
    <w:rPr>
      <w:rFonts w:ascii="Symbol" w:hAnsi="Symbol" w:cs="Symbol"/>
    </w:rPr>
  </w:style>
  <w:style w:type="character" w:styleId="WW8Num103z0" w:customStyle="1">
    <w:name w:val="WW8Num103z0"/>
    <w:rPr>
      <w:rFonts w:ascii="Symbol" w:hAnsi="Symbol" w:cs="Symbol"/>
    </w:rPr>
  </w:style>
  <w:style w:type="character" w:styleId="WW8Num104z0" w:customStyle="1">
    <w:name w:val="WW8Num104z0"/>
    <w:rPr>
      <w:rFonts w:ascii="Symbol" w:hAnsi="Symbol" w:cs="Symbol"/>
    </w:rPr>
  </w:style>
  <w:style w:type="character" w:styleId="WW8Num105z0" w:customStyle="1">
    <w:name w:val="WW8Num105z0"/>
    <w:rPr>
      <w:rFonts w:ascii="Symbol" w:hAnsi="Symbol" w:cs="Symbol"/>
    </w:rPr>
  </w:style>
  <w:style w:type="character" w:styleId="WW8Num106z0" w:customStyle="1">
    <w:name w:val="WW8Num106z0"/>
    <w:rPr>
      <w:rFonts w:ascii="Symbol" w:hAnsi="Symbol" w:cs="Symbol"/>
    </w:rPr>
  </w:style>
  <w:style w:type="character" w:styleId="WW8Num107z0" w:customStyle="1">
    <w:name w:val="WW8Num107z0"/>
    <w:rPr>
      <w:rFonts w:ascii="Symbol" w:hAnsi="Symbol" w:cs="Symbol"/>
    </w:rPr>
  </w:style>
  <w:style w:type="character" w:styleId="WW8Num108z0" w:customStyle="1">
    <w:name w:val="WW8Num108z0"/>
    <w:rPr>
      <w:rFonts w:ascii="Symbol" w:hAnsi="Symbol" w:cs="Symbol"/>
    </w:rPr>
  </w:style>
  <w:style w:type="character" w:styleId="WW8Num109z0" w:customStyle="1">
    <w:name w:val="WW8Num109z0"/>
    <w:rPr>
      <w:rFonts w:ascii="Symbol" w:hAnsi="Symbol" w:cs="Symbol"/>
    </w:rPr>
  </w:style>
  <w:style w:type="character" w:styleId="WW8Num110z0" w:customStyle="1">
    <w:name w:val="WW8Num110z0"/>
    <w:rPr>
      <w:rFonts w:ascii="Symbol" w:hAnsi="Symbol" w:cs="Symbol"/>
    </w:rPr>
  </w:style>
  <w:style w:type="character" w:styleId="WW8Num111z0" w:customStyle="1">
    <w:name w:val="WW8Num111z0"/>
    <w:rPr>
      <w:rFonts w:ascii="Symbol" w:hAnsi="Symbol" w:cs="Symbol"/>
    </w:rPr>
  </w:style>
  <w:style w:type="character" w:styleId="WW8Num112z0" w:customStyle="1">
    <w:name w:val="WW8Num112z0"/>
    <w:rPr>
      <w:rFonts w:ascii="Symbol" w:hAnsi="Symbol" w:cs="Symbol"/>
    </w:rPr>
  </w:style>
  <w:style w:type="character" w:styleId="WW8Num113z0" w:customStyle="1">
    <w:name w:val="WW8Num113z0"/>
    <w:rPr>
      <w:i/>
    </w:rPr>
  </w:style>
  <w:style w:type="character" w:styleId="WW8Num114z0" w:customStyle="1">
    <w:name w:val="WW8Num114z0"/>
    <w:rPr>
      <w:rFonts w:ascii="Symbol" w:hAnsi="Symbol" w:cs="Symbol"/>
    </w:rPr>
  </w:style>
  <w:style w:type="character" w:styleId="WW8Num115z0" w:customStyle="1">
    <w:name w:val="WW8Num115z0"/>
    <w:rPr>
      <w:rFonts w:ascii="Symbol" w:hAnsi="Symbol" w:cs="Symbol"/>
    </w:rPr>
  </w:style>
  <w:style w:type="character" w:styleId="WW8Num116z0" w:customStyle="1">
    <w:name w:val="WW8Num116z0"/>
    <w:rPr>
      <w:rFonts w:ascii="Symbol" w:hAnsi="Symbol" w:cs="Symbol"/>
    </w:rPr>
  </w:style>
  <w:style w:type="character" w:styleId="WW8Num117z0" w:customStyle="1">
    <w:name w:val="WW8Num117z0"/>
    <w:rPr>
      <w:rFonts w:ascii="Symbol" w:hAnsi="Symbol" w:cs="Symbol"/>
    </w:rPr>
  </w:style>
  <w:style w:type="character" w:styleId="WW8Num118z0" w:customStyle="1">
    <w:name w:val="WW8Num118z0"/>
    <w:rPr>
      <w:rFonts w:ascii="Symbol" w:hAnsi="Symbol" w:cs="Symbol"/>
    </w:rPr>
  </w:style>
  <w:style w:type="character" w:styleId="WW8Num119z0" w:customStyle="1">
    <w:name w:val="WW8Num119z0"/>
    <w:rPr>
      <w:rFonts w:ascii="Symbol" w:hAnsi="Symbol" w:cs="Symbol"/>
    </w:rPr>
  </w:style>
  <w:style w:type="character" w:styleId="WW8Num119z1" w:customStyle="1">
    <w:name w:val="WW8Num119z1"/>
    <w:rPr>
      <w:rFonts w:ascii="Courier New" w:hAnsi="Courier New" w:cs="Courier New"/>
    </w:rPr>
  </w:style>
  <w:style w:type="character" w:styleId="WW8Num119z2" w:customStyle="1">
    <w:name w:val="WW8Num119z2"/>
    <w:rPr>
      <w:rFonts w:ascii="Wingdings" w:hAnsi="Wingdings" w:cs="Wingdings"/>
    </w:rPr>
  </w:style>
  <w:style w:type="character" w:styleId="WW8Num120z0" w:customStyle="1">
    <w:name w:val="WW8Num120z0"/>
    <w:rPr>
      <w:rFonts w:ascii="Symbol" w:hAnsi="Symbol" w:cs="Symbol"/>
    </w:rPr>
  </w:style>
  <w:style w:type="character" w:styleId="WW8Num121z0" w:customStyle="1">
    <w:name w:val="WW8Num121z0"/>
    <w:rPr>
      <w:rFonts w:ascii="Symbol" w:hAnsi="Symbol" w:cs="Symbol"/>
    </w:rPr>
  </w:style>
  <w:style w:type="character" w:styleId="WW8Num122z0" w:customStyle="1">
    <w:name w:val="WW8Num122z0"/>
    <w:rPr>
      <w:rFonts w:ascii="Symbol" w:hAnsi="Symbol" w:cs="Symbol"/>
    </w:rPr>
  </w:style>
  <w:style w:type="character" w:styleId="WW8Num123z0" w:customStyle="1">
    <w:name w:val="WW8Num123z0"/>
    <w:rPr>
      <w:rFonts w:ascii="Symbol" w:hAnsi="Symbol" w:cs="Symbol"/>
    </w:rPr>
  </w:style>
  <w:style w:type="character" w:styleId="WW8Num124z0" w:customStyle="1">
    <w:name w:val="WW8Num124z0"/>
    <w:rPr>
      <w:rFonts w:ascii="Symbol" w:hAnsi="Symbol" w:cs="Symbol"/>
    </w:rPr>
  </w:style>
  <w:style w:type="character" w:styleId="WW8Num124z1" w:customStyle="1">
    <w:name w:val="WW8Num124z1"/>
    <w:rPr>
      <w:rFonts w:ascii="Times New Roman" w:hAnsi="Times New Roman" w:cs="Times New Roman"/>
    </w:rPr>
  </w:style>
  <w:style w:type="character" w:styleId="WW8Num124z2" w:customStyle="1">
    <w:name w:val="WW8Num124z2"/>
    <w:rPr>
      <w:rFonts w:ascii="Wingdings" w:hAnsi="Wingdings" w:cs="Wingdings"/>
    </w:rPr>
  </w:style>
  <w:style w:type="character" w:styleId="WW8Num124z3" w:customStyle="1">
    <w:name w:val="WW8Num124z3"/>
    <w:rPr>
      <w:rFonts w:ascii="Symbol" w:hAnsi="Symbol" w:cs="Symbol"/>
    </w:rPr>
  </w:style>
  <w:style w:type="character" w:styleId="WW8Num124z4" w:customStyle="1">
    <w:name w:val="WW8Num124z4"/>
    <w:rPr>
      <w:rFonts w:ascii="Courier New" w:hAnsi="Courier New" w:cs="Courier New"/>
    </w:rPr>
  </w:style>
  <w:style w:type="character" w:styleId="WW8Num125z0" w:customStyle="1">
    <w:name w:val="WW8Num125z0"/>
    <w:rPr>
      <w:rFonts w:ascii="Symbol" w:hAnsi="Symbol" w:cs="Symbol"/>
    </w:rPr>
  </w:style>
  <w:style w:type="character" w:styleId="WW8Num126z0" w:customStyle="1">
    <w:name w:val="WW8Num126z0"/>
    <w:rPr>
      <w:rFonts w:ascii="Symbol" w:hAnsi="Symbol" w:cs="Symbol"/>
    </w:rPr>
  </w:style>
  <w:style w:type="character" w:styleId="WW8Num127z0" w:customStyle="1">
    <w:name w:val="WW8Num127z0"/>
    <w:rPr>
      <w:rFonts w:ascii="Symbol" w:hAnsi="Symbol" w:cs="Symbol"/>
    </w:rPr>
  </w:style>
  <w:style w:type="character" w:styleId="WW8Num128z0" w:customStyle="1">
    <w:name w:val="WW8Num128z0"/>
    <w:rPr>
      <w:rFonts w:ascii="Symbol" w:hAnsi="Symbol" w:cs="Symbol"/>
    </w:rPr>
  </w:style>
  <w:style w:type="character" w:styleId="WW8Num129z0" w:customStyle="1">
    <w:name w:val="WW8Num129z0"/>
    <w:rPr>
      <w:rFonts w:ascii="Symbol" w:hAnsi="Symbol" w:cs="Symbol"/>
    </w:rPr>
  </w:style>
  <w:style w:type="character" w:styleId="WW8Num131z0" w:customStyle="1">
    <w:name w:val="WW8Num131z0"/>
    <w:rPr>
      <w:rFonts w:ascii="Symbol" w:hAnsi="Symbol" w:cs="Symbol"/>
    </w:rPr>
  </w:style>
  <w:style w:type="character" w:styleId="WW8Num132z0" w:customStyle="1">
    <w:name w:val="WW8Num132z0"/>
    <w:rPr>
      <w:rFonts w:ascii="Symbol" w:hAnsi="Symbol" w:cs="Symbol"/>
    </w:rPr>
  </w:style>
  <w:style w:type="character" w:styleId="WW8Num132z1" w:customStyle="1">
    <w:name w:val="WW8Num132z1"/>
    <w:rPr>
      <w:rFonts w:ascii="Courier New" w:hAnsi="Courier New" w:cs="Courier New"/>
    </w:rPr>
  </w:style>
  <w:style w:type="character" w:styleId="WW8Num132z2" w:customStyle="1">
    <w:name w:val="WW8Num132z2"/>
    <w:rPr>
      <w:rFonts w:ascii="Wingdings" w:hAnsi="Wingdings" w:cs="Wingdings"/>
    </w:rPr>
  </w:style>
  <w:style w:type="character" w:styleId="WW8Num132z3" w:customStyle="1">
    <w:name w:val="WW8Num132z3"/>
    <w:rPr>
      <w:rFonts w:ascii="Symbol" w:hAnsi="Symbol" w:cs="Symbol"/>
    </w:rPr>
  </w:style>
  <w:style w:type="character" w:styleId="WW8Num133z0" w:customStyle="1">
    <w:name w:val="WW8Num133z0"/>
    <w:rPr>
      <w:rFonts w:ascii="Symbol" w:hAnsi="Symbol" w:cs="Symbol"/>
    </w:rPr>
  </w:style>
  <w:style w:type="character" w:styleId="WW8Num134z0" w:customStyle="1">
    <w:name w:val="WW8Num134z0"/>
    <w:rPr>
      <w:rFonts w:ascii="Symbol" w:hAnsi="Symbol" w:cs="Symbol"/>
    </w:rPr>
  </w:style>
  <w:style w:type="character" w:styleId="WW8Num135z0" w:customStyle="1">
    <w:name w:val="WW8Num135z0"/>
    <w:rPr>
      <w:rFonts w:ascii="Symbol" w:hAnsi="Symbol" w:cs="Symbol"/>
    </w:rPr>
  </w:style>
  <w:style w:type="character" w:styleId="WW8Num136z0" w:customStyle="1">
    <w:name w:val="WW8Num136z0"/>
    <w:rPr>
      <w:rFonts w:ascii="Symbol" w:hAnsi="Symbol" w:cs="Symbol"/>
    </w:rPr>
  </w:style>
  <w:style w:type="character" w:styleId="WW8Num137z0" w:customStyle="1">
    <w:name w:val="WW8Num137z0"/>
    <w:rPr>
      <w:rFonts w:ascii="Symbol" w:hAnsi="Symbol" w:cs="Symbol"/>
    </w:rPr>
  </w:style>
  <w:style w:type="character" w:styleId="WW8Num138z0" w:customStyle="1">
    <w:name w:val="WW8Num138z0"/>
    <w:rPr>
      <w:rFonts w:ascii="Symbol" w:hAnsi="Symbol" w:cs="Symbol"/>
    </w:rPr>
  </w:style>
  <w:style w:type="character" w:styleId="WW8Num139z0" w:customStyle="1">
    <w:name w:val="WW8Num139z0"/>
    <w:rPr>
      <w:rFonts w:ascii="Symbol" w:hAnsi="Symbol" w:cs="Symbol"/>
    </w:rPr>
  </w:style>
  <w:style w:type="character" w:styleId="WW8Num139z1" w:customStyle="1">
    <w:name w:val="WW8Num139z1"/>
    <w:rPr>
      <w:rFonts w:ascii="Courier New" w:hAnsi="Courier New" w:cs="Courier New"/>
    </w:rPr>
  </w:style>
  <w:style w:type="character" w:styleId="WW8Num139z2" w:customStyle="1">
    <w:name w:val="WW8Num139z2"/>
    <w:rPr>
      <w:rFonts w:ascii="Wingdings" w:hAnsi="Wingdings" w:cs="Wingdings"/>
    </w:rPr>
  </w:style>
  <w:style w:type="character" w:styleId="WW8Num139z3" w:customStyle="1">
    <w:name w:val="WW8Num139z3"/>
    <w:rPr>
      <w:rFonts w:ascii="Symbol" w:hAnsi="Symbol" w:cs="Symbol"/>
    </w:rPr>
  </w:style>
  <w:style w:type="character" w:styleId="WW8Num140z0" w:customStyle="1">
    <w:name w:val="WW8Num140z0"/>
    <w:rPr>
      <w:rFonts w:ascii="Symbol" w:hAnsi="Symbol" w:cs="Symbol"/>
    </w:rPr>
  </w:style>
  <w:style w:type="character" w:styleId="WW8Num141z0" w:customStyle="1">
    <w:name w:val="WW8Num141z0"/>
    <w:rPr>
      <w:rFonts w:ascii="Symbol" w:hAnsi="Symbol" w:cs="Symbol"/>
    </w:rPr>
  </w:style>
  <w:style w:type="character" w:styleId="WW8Num142z0" w:customStyle="1">
    <w:name w:val="WW8Num142z0"/>
    <w:rPr>
      <w:rFonts w:ascii="Symbol" w:hAnsi="Symbol" w:cs="Symbol"/>
    </w:rPr>
  </w:style>
  <w:style w:type="character" w:styleId="WW8Num143z0" w:customStyle="1">
    <w:name w:val="WW8Num143z0"/>
    <w:rPr>
      <w:rFonts w:ascii="Symbol" w:hAnsi="Symbol" w:cs="Symbol"/>
    </w:rPr>
  </w:style>
  <w:style w:type="character" w:styleId="WW8Num144z0" w:customStyle="1">
    <w:name w:val="WW8Num144z0"/>
    <w:rPr>
      <w:rFonts w:ascii="Symbol" w:hAnsi="Symbol" w:cs="Symbol"/>
    </w:rPr>
  </w:style>
  <w:style w:type="character" w:styleId="WW8Num145z0" w:customStyle="1">
    <w:name w:val="WW8Num145z0"/>
    <w:rPr>
      <w:rFonts w:ascii="Symbol" w:hAnsi="Symbol" w:cs="Symbol"/>
    </w:rPr>
  </w:style>
  <w:style w:type="character" w:styleId="WW8Num145z1" w:customStyle="1">
    <w:name w:val="WW8Num145z1"/>
    <w:rPr>
      <w:rFonts w:ascii="Courier New" w:hAnsi="Courier New" w:cs="Courier New"/>
    </w:rPr>
  </w:style>
  <w:style w:type="character" w:styleId="WW8Num145z2" w:customStyle="1">
    <w:name w:val="WW8Num145z2"/>
    <w:rPr>
      <w:rFonts w:ascii="Wingdings" w:hAnsi="Wingdings" w:cs="Wingdings"/>
    </w:rPr>
  </w:style>
  <w:style w:type="character" w:styleId="WW8Num146z0" w:customStyle="1">
    <w:name w:val="WW8Num146z0"/>
    <w:rPr>
      <w:rFonts w:ascii="Symbol" w:hAnsi="Symbol" w:cs="Symbol"/>
    </w:rPr>
  </w:style>
  <w:style w:type="character" w:styleId="WW8Num147z0" w:customStyle="1">
    <w:name w:val="WW8Num147z0"/>
    <w:rPr>
      <w:rFonts w:ascii="Symbol" w:hAnsi="Symbol" w:cs="Symbol"/>
    </w:rPr>
  </w:style>
  <w:style w:type="character" w:styleId="WW8Num148z0" w:customStyle="1">
    <w:name w:val="WW8Num148z0"/>
    <w:rPr>
      <w:rFonts w:ascii="Symbol" w:hAnsi="Symbol" w:cs="Symbol"/>
    </w:rPr>
  </w:style>
  <w:style w:type="character" w:styleId="WW8Num149z0" w:customStyle="1">
    <w:name w:val="WW8Num149z0"/>
    <w:rPr>
      <w:rFonts w:ascii="Symbol" w:hAnsi="Symbol" w:cs="Symbol"/>
    </w:rPr>
  </w:style>
  <w:style w:type="character" w:styleId="WW8Num149z1" w:customStyle="1">
    <w:name w:val="WW8Num149z1"/>
    <w:rPr>
      <w:rFonts w:ascii="Courier New" w:hAnsi="Courier New" w:cs="Courier New"/>
    </w:rPr>
  </w:style>
  <w:style w:type="character" w:styleId="WW8Num149z2" w:customStyle="1">
    <w:name w:val="WW8Num149z2"/>
    <w:rPr>
      <w:rFonts w:ascii="Wingdings" w:hAnsi="Wingdings" w:cs="Wingdings"/>
    </w:rPr>
  </w:style>
  <w:style w:type="character" w:styleId="WW8Num149z3" w:customStyle="1">
    <w:name w:val="WW8Num149z3"/>
    <w:rPr>
      <w:rFonts w:ascii="Symbol" w:hAnsi="Symbol" w:cs="Symbol"/>
    </w:rPr>
  </w:style>
  <w:style w:type="character" w:styleId="WW8Num150z0" w:customStyle="1">
    <w:name w:val="WW8Num150z0"/>
    <w:rPr>
      <w:rFonts w:ascii="Symbol" w:hAnsi="Symbol" w:cs="Symbol"/>
    </w:rPr>
  </w:style>
  <w:style w:type="character" w:styleId="WW8Num150z1" w:customStyle="1">
    <w:name w:val="WW8Num150z1"/>
    <w:rPr>
      <w:rFonts w:ascii="Courier New" w:hAnsi="Courier New" w:cs="Courier New"/>
    </w:rPr>
  </w:style>
  <w:style w:type="character" w:styleId="WW8Num150z2" w:customStyle="1">
    <w:name w:val="WW8Num150z2"/>
    <w:rPr>
      <w:rFonts w:ascii="Wingdings" w:hAnsi="Wingdings" w:cs="Wingdings"/>
    </w:rPr>
  </w:style>
  <w:style w:type="character" w:styleId="WW8Num150z3" w:customStyle="1">
    <w:name w:val="WW8Num150z3"/>
    <w:rPr>
      <w:rFonts w:ascii="Symbol" w:hAnsi="Symbol" w:cs="Symbol"/>
    </w:rPr>
  </w:style>
  <w:style w:type="character" w:styleId="WW8Num151z0" w:customStyle="1">
    <w:name w:val="WW8Num151z0"/>
    <w:rPr>
      <w:rFonts w:ascii="Symbol" w:hAnsi="Symbol" w:cs="Symbol"/>
    </w:rPr>
  </w:style>
  <w:style w:type="character" w:styleId="WW8Num152z0" w:customStyle="1">
    <w:name w:val="WW8Num152z0"/>
    <w:rPr>
      <w:rFonts w:ascii="Symbol" w:hAnsi="Symbol" w:cs="Symbol"/>
    </w:rPr>
  </w:style>
  <w:style w:type="character" w:styleId="WW8Num153z0" w:customStyle="1">
    <w:name w:val="WW8Num153z0"/>
    <w:rPr>
      <w:rFonts w:ascii="Symbol" w:hAnsi="Symbol" w:cs="Symbol"/>
    </w:rPr>
  </w:style>
  <w:style w:type="character" w:styleId="WW8Num154z0" w:customStyle="1">
    <w:name w:val="WW8Num154z0"/>
    <w:rPr>
      <w:rFonts w:ascii="Symbol" w:hAnsi="Symbol" w:cs="Symbol"/>
    </w:rPr>
  </w:style>
  <w:style w:type="character" w:styleId="WW8Num155z0" w:customStyle="1">
    <w:name w:val="WW8Num155z0"/>
    <w:rPr>
      <w:rFonts w:ascii="Symbol" w:hAnsi="Symbol" w:cs="Symbol"/>
    </w:rPr>
  </w:style>
  <w:style w:type="character" w:styleId="WW8Num156z0" w:customStyle="1">
    <w:name w:val="WW8Num156z0"/>
    <w:rPr>
      <w:rFonts w:ascii="Symbol" w:hAnsi="Symbol" w:cs="Symbol"/>
    </w:rPr>
  </w:style>
  <w:style w:type="character" w:styleId="WW8Num157z0" w:customStyle="1">
    <w:name w:val="WW8Num157z0"/>
    <w:rPr>
      <w:rFonts w:ascii="Symbol" w:hAnsi="Symbol" w:cs="Symbol"/>
    </w:rPr>
  </w:style>
  <w:style w:type="character" w:styleId="WW8Num157z1" w:customStyle="1">
    <w:name w:val="WW8Num157z1"/>
    <w:rPr>
      <w:rFonts w:ascii="Courier New" w:hAnsi="Courier New" w:cs="Courier New"/>
    </w:rPr>
  </w:style>
  <w:style w:type="character" w:styleId="WW8Num157z2" w:customStyle="1">
    <w:name w:val="WW8Num157z2"/>
    <w:rPr>
      <w:rFonts w:ascii="Wingdings" w:hAnsi="Wingdings" w:cs="Wingdings"/>
    </w:rPr>
  </w:style>
  <w:style w:type="character" w:styleId="WW8Num157z3" w:customStyle="1">
    <w:name w:val="WW8Num157z3"/>
    <w:rPr>
      <w:rFonts w:ascii="Symbol" w:hAnsi="Symbol" w:cs="Symbol"/>
    </w:rPr>
  </w:style>
  <w:style w:type="character" w:styleId="WW8Num158z0" w:customStyle="1">
    <w:name w:val="WW8Num158z0"/>
    <w:rPr>
      <w:i/>
    </w:rPr>
  </w:style>
  <w:style w:type="character" w:styleId="WW8Num159z0" w:customStyle="1">
    <w:name w:val="WW8Num159z0"/>
    <w:rPr>
      <w:rFonts w:ascii="Symbol" w:hAnsi="Symbol" w:cs="Symbol"/>
    </w:rPr>
  </w:style>
  <w:style w:type="character" w:styleId="WW8Num160z0" w:customStyle="1">
    <w:name w:val="WW8Num160z0"/>
    <w:rPr>
      <w:rFonts w:ascii="Symbol" w:hAnsi="Symbol" w:cs="Symbol"/>
    </w:rPr>
  </w:style>
  <w:style w:type="character" w:styleId="WW8Num161z0" w:customStyle="1">
    <w:name w:val="WW8Num161z0"/>
    <w:rPr>
      <w:rFonts w:ascii="Symbol" w:hAnsi="Symbol" w:cs="Symbol"/>
    </w:rPr>
  </w:style>
  <w:style w:type="character" w:styleId="WW8Num162z0" w:customStyle="1">
    <w:name w:val="WW8Num162z0"/>
    <w:rPr>
      <w:rFonts w:ascii="Symbol" w:hAnsi="Symbol" w:cs="Symbol"/>
    </w:rPr>
  </w:style>
  <w:style w:type="character" w:styleId="WW8Num163z0" w:customStyle="1">
    <w:name w:val="WW8Num163z0"/>
    <w:rPr>
      <w:rFonts w:ascii="Symbol" w:hAnsi="Symbol" w:cs="Symbol"/>
    </w:rPr>
  </w:style>
  <w:style w:type="character" w:styleId="WW8Num164z0" w:customStyle="1">
    <w:name w:val="WW8Num164z0"/>
    <w:rPr>
      <w:rFonts w:ascii="Symbol" w:hAnsi="Symbol" w:cs="Symbol"/>
    </w:rPr>
  </w:style>
  <w:style w:type="character" w:styleId="WW8Num164z1" w:customStyle="1">
    <w:name w:val="WW8Num164z1"/>
    <w:rPr>
      <w:rFonts w:ascii="Courier New" w:hAnsi="Courier New" w:cs="Courier New"/>
    </w:rPr>
  </w:style>
  <w:style w:type="character" w:styleId="WW8Num164z2" w:customStyle="1">
    <w:name w:val="WW8Num164z2"/>
    <w:rPr>
      <w:rFonts w:ascii="Wingdings" w:hAnsi="Wingdings" w:cs="Wingdings"/>
    </w:rPr>
  </w:style>
  <w:style w:type="character" w:styleId="WW8Num164z3" w:customStyle="1">
    <w:name w:val="WW8Num164z3"/>
    <w:rPr>
      <w:rFonts w:ascii="Symbol" w:hAnsi="Symbol" w:cs="Symbol"/>
    </w:rPr>
  </w:style>
  <w:style w:type="character" w:styleId="WW8Num165z0" w:customStyle="1">
    <w:name w:val="WW8Num165z0"/>
    <w:rPr>
      <w:rFonts w:ascii="Symbol" w:hAnsi="Symbol" w:cs="Symbol"/>
    </w:rPr>
  </w:style>
  <w:style w:type="character" w:styleId="WW8Num166z0" w:customStyle="1">
    <w:name w:val="WW8Num166z0"/>
    <w:rPr>
      <w:rFonts w:ascii="Symbol" w:hAnsi="Symbol" w:cs="Symbol"/>
    </w:rPr>
  </w:style>
  <w:style w:type="character" w:styleId="WW8Num167z0" w:customStyle="1">
    <w:name w:val="WW8Num167z0"/>
    <w:rPr>
      <w:rFonts w:ascii="Symbol" w:hAnsi="Symbol" w:cs="Symbol"/>
    </w:rPr>
  </w:style>
  <w:style w:type="character" w:styleId="WW8Num168z0" w:customStyle="1">
    <w:name w:val="WW8Num168z0"/>
    <w:rPr>
      <w:rFonts w:ascii="Symbol" w:hAnsi="Symbol" w:cs="Symbol"/>
    </w:rPr>
  </w:style>
  <w:style w:type="character" w:styleId="WW8Num168z1" w:customStyle="1">
    <w:name w:val="WW8Num168z1"/>
    <w:rPr>
      <w:rFonts w:ascii="Courier New" w:hAnsi="Courier New" w:cs="Courier New"/>
    </w:rPr>
  </w:style>
  <w:style w:type="character" w:styleId="WW8Num168z2" w:customStyle="1">
    <w:name w:val="WW8Num168z2"/>
    <w:rPr>
      <w:rFonts w:ascii="Wingdings" w:hAnsi="Wingdings" w:cs="Wingdings"/>
    </w:rPr>
  </w:style>
  <w:style w:type="character" w:styleId="WW8Num168z3" w:customStyle="1">
    <w:name w:val="WW8Num168z3"/>
    <w:rPr>
      <w:rFonts w:ascii="Symbol" w:hAnsi="Symbol" w:cs="Symbol"/>
    </w:rPr>
  </w:style>
  <w:style w:type="character" w:styleId="WW8Num169z0" w:customStyle="1">
    <w:name w:val="WW8Num169z0"/>
    <w:rPr>
      <w:rFonts w:ascii="Symbol" w:hAnsi="Symbol" w:cs="Symbol"/>
    </w:rPr>
  </w:style>
  <w:style w:type="character" w:styleId="WW8Num170z0" w:customStyle="1">
    <w:name w:val="WW8Num170z0"/>
    <w:rPr>
      <w:rFonts w:ascii="Symbol" w:hAnsi="Symbol" w:cs="Symbol"/>
    </w:rPr>
  </w:style>
  <w:style w:type="character" w:styleId="WW8Num171z0" w:customStyle="1">
    <w:name w:val="WW8Num171z0"/>
    <w:rPr>
      <w:rFonts w:ascii="Symbol" w:hAnsi="Symbol" w:cs="Symbol"/>
    </w:rPr>
  </w:style>
  <w:style w:type="character" w:styleId="WW8Num172z0" w:customStyle="1">
    <w:name w:val="WW8Num172z0"/>
    <w:rPr>
      <w:rFonts w:ascii="Symbol" w:hAnsi="Symbol" w:cs="Symbol"/>
    </w:rPr>
  </w:style>
  <w:style w:type="character" w:styleId="WW8Num172z1" w:customStyle="1">
    <w:name w:val="WW8Num172z1"/>
    <w:rPr>
      <w:rFonts w:ascii="Courier New" w:hAnsi="Courier New" w:cs="Courier New"/>
    </w:rPr>
  </w:style>
  <w:style w:type="character" w:styleId="WW8Num172z2" w:customStyle="1">
    <w:name w:val="WW8Num172z2"/>
    <w:rPr>
      <w:rFonts w:ascii="Wingdings" w:hAnsi="Wingdings" w:cs="Wingdings"/>
    </w:rPr>
  </w:style>
  <w:style w:type="character" w:styleId="WW8Num172z3" w:customStyle="1">
    <w:name w:val="WW8Num172z3"/>
    <w:rPr>
      <w:rFonts w:ascii="Symbol" w:hAnsi="Symbol" w:cs="Symbol"/>
    </w:rPr>
  </w:style>
  <w:style w:type="character" w:styleId="WW8Num173z0" w:customStyle="1">
    <w:name w:val="WW8Num173z0"/>
    <w:rPr>
      <w:rFonts w:ascii="Symbol" w:hAnsi="Symbol" w:cs="Symbol"/>
    </w:rPr>
  </w:style>
  <w:style w:type="character" w:styleId="WW8Num174z0" w:customStyle="1">
    <w:name w:val="WW8Num174z0"/>
    <w:rPr>
      <w:rFonts w:ascii="Symbol" w:hAnsi="Symbol" w:cs="Symbol"/>
    </w:rPr>
  </w:style>
  <w:style w:type="character" w:styleId="WW8Num174z1" w:customStyle="1">
    <w:name w:val="WW8Num174z1"/>
    <w:rPr>
      <w:rFonts w:ascii="Courier New" w:hAnsi="Courier New" w:cs="Courier New"/>
    </w:rPr>
  </w:style>
  <w:style w:type="character" w:styleId="WW8Num174z2" w:customStyle="1">
    <w:name w:val="WW8Num174z2"/>
    <w:rPr>
      <w:rFonts w:ascii="Wingdings" w:hAnsi="Wingdings" w:cs="Wingdings"/>
    </w:rPr>
  </w:style>
  <w:style w:type="character" w:styleId="WW8Num174z3" w:customStyle="1">
    <w:name w:val="WW8Num174z3"/>
    <w:rPr>
      <w:rFonts w:ascii="Symbol" w:hAnsi="Symbol" w:cs="Symbol"/>
    </w:rPr>
  </w:style>
  <w:style w:type="character" w:styleId="WW8Num175z0" w:customStyle="1">
    <w:name w:val="WW8Num175z0"/>
    <w:rPr>
      <w:rFonts w:ascii="Symbol" w:hAnsi="Symbol" w:cs="Symbol"/>
    </w:rPr>
  </w:style>
  <w:style w:type="character" w:styleId="WW8Num176z0" w:customStyle="1">
    <w:name w:val="WW8Num176z0"/>
    <w:rPr>
      <w:rFonts w:ascii="Symbol" w:hAnsi="Symbol" w:cs="Symbol"/>
    </w:rPr>
  </w:style>
  <w:style w:type="character" w:styleId="WW8Num176z1" w:customStyle="1">
    <w:name w:val="WW8Num176z1"/>
    <w:rPr>
      <w:rFonts w:ascii="Courier New" w:hAnsi="Courier New" w:cs="Courier New"/>
    </w:rPr>
  </w:style>
  <w:style w:type="character" w:styleId="WW8Num176z2" w:customStyle="1">
    <w:name w:val="WW8Num176z2"/>
    <w:rPr>
      <w:rFonts w:ascii="Wingdings" w:hAnsi="Wingdings" w:cs="Wingdings"/>
    </w:rPr>
  </w:style>
  <w:style w:type="character" w:styleId="WW8Num177z0" w:customStyle="1">
    <w:name w:val="WW8Num177z0"/>
    <w:rPr>
      <w:rFonts w:ascii="Symbol" w:hAnsi="Symbol" w:cs="Symbol"/>
    </w:rPr>
  </w:style>
  <w:style w:type="character" w:styleId="WW8Num178z0" w:customStyle="1">
    <w:name w:val="WW8Num178z0"/>
    <w:rPr>
      <w:rFonts w:ascii="Symbol" w:hAnsi="Symbol" w:cs="Symbol"/>
    </w:rPr>
  </w:style>
  <w:style w:type="character" w:styleId="WW8Num178z1" w:customStyle="1">
    <w:name w:val="WW8Num178z1"/>
    <w:rPr>
      <w:rFonts w:ascii="Courier New" w:hAnsi="Courier New" w:cs="Courier New"/>
    </w:rPr>
  </w:style>
  <w:style w:type="character" w:styleId="WW8Num178z2" w:customStyle="1">
    <w:name w:val="WW8Num178z2"/>
    <w:rPr>
      <w:rFonts w:ascii="Wingdings" w:hAnsi="Wingdings" w:cs="Wingdings"/>
    </w:rPr>
  </w:style>
  <w:style w:type="character" w:styleId="WW8Num178z3" w:customStyle="1">
    <w:name w:val="WW8Num178z3"/>
    <w:rPr>
      <w:rFonts w:ascii="Symbol" w:hAnsi="Symbol" w:cs="Symbol"/>
    </w:rPr>
  </w:style>
  <w:style w:type="character" w:styleId="WW8Num179z0" w:customStyle="1">
    <w:name w:val="WW8Num179z0"/>
    <w:rPr>
      <w:rFonts w:ascii="Symbol" w:hAnsi="Symbol" w:cs="Symbol"/>
    </w:rPr>
  </w:style>
  <w:style w:type="character" w:styleId="WW8Num180z0" w:customStyle="1">
    <w:name w:val="WW8Num180z0"/>
    <w:rPr>
      <w:rFonts w:ascii="Symbol" w:hAnsi="Symbol" w:cs="Symbol"/>
    </w:rPr>
  </w:style>
  <w:style w:type="character" w:styleId="WW8Num181z0" w:customStyle="1">
    <w:name w:val="WW8Num181z0"/>
    <w:rPr>
      <w:rFonts w:ascii="Symbol" w:hAnsi="Symbol" w:cs="Symbol"/>
    </w:rPr>
  </w:style>
  <w:style w:type="character" w:styleId="WW8Num182z0" w:customStyle="1">
    <w:name w:val="WW8Num182z0"/>
    <w:rPr>
      <w:rFonts w:ascii="Symbol" w:hAnsi="Symbol" w:cs="Symbol"/>
    </w:rPr>
  </w:style>
  <w:style w:type="character" w:styleId="WW8Num183z0" w:customStyle="1">
    <w:name w:val="WW8Num183z0"/>
    <w:rPr>
      <w:rFonts w:ascii="Symbol" w:hAnsi="Symbol" w:cs="Symbol"/>
    </w:rPr>
  </w:style>
  <w:style w:type="character" w:styleId="WW8Num184z0" w:customStyle="1">
    <w:name w:val="WW8Num184z0"/>
    <w:rPr>
      <w:rFonts w:ascii="Symbol" w:hAnsi="Symbol" w:cs="Symbol"/>
    </w:rPr>
  </w:style>
  <w:style w:type="character" w:styleId="WW8Num185z0" w:customStyle="1">
    <w:name w:val="WW8Num185z0"/>
    <w:rPr>
      <w:rFonts w:ascii="Symbol" w:hAnsi="Symbol" w:cs="Symbol"/>
    </w:rPr>
  </w:style>
  <w:style w:type="character" w:styleId="WW8Num186z0" w:customStyle="1">
    <w:name w:val="WW8Num186z0"/>
    <w:rPr>
      <w:rFonts w:ascii="Symbol" w:hAnsi="Symbol" w:cs="Symbol"/>
    </w:rPr>
  </w:style>
  <w:style w:type="character" w:styleId="WW8Num187z0" w:customStyle="1">
    <w:name w:val="WW8Num187z0"/>
    <w:rPr>
      <w:rFonts w:ascii="Symbol" w:hAnsi="Symbol" w:cs="Symbol"/>
    </w:rPr>
  </w:style>
  <w:style w:type="character" w:styleId="WW8Num188z0" w:customStyle="1">
    <w:name w:val="WW8Num188z0"/>
    <w:rPr>
      <w:rFonts w:ascii="Symbol" w:hAnsi="Symbol" w:cs="Symbol"/>
    </w:rPr>
  </w:style>
  <w:style w:type="character" w:styleId="WW8Num188z1" w:customStyle="1">
    <w:name w:val="WW8Num188z1"/>
    <w:rPr>
      <w:rFonts w:ascii="Courier New" w:hAnsi="Courier New" w:cs="Courier New"/>
    </w:rPr>
  </w:style>
  <w:style w:type="character" w:styleId="WW8Num188z2" w:customStyle="1">
    <w:name w:val="WW8Num188z2"/>
    <w:rPr>
      <w:rFonts w:ascii="Wingdings" w:hAnsi="Wingdings" w:cs="Wingdings"/>
    </w:rPr>
  </w:style>
  <w:style w:type="character" w:styleId="WW8Num188z3" w:customStyle="1">
    <w:name w:val="WW8Num188z3"/>
    <w:rPr>
      <w:rFonts w:ascii="Symbol" w:hAnsi="Symbol" w:cs="Symbol"/>
    </w:rPr>
  </w:style>
  <w:style w:type="character" w:styleId="WW8Num189z0" w:customStyle="1">
    <w:name w:val="WW8Num189z0"/>
    <w:rPr>
      <w:rFonts w:ascii="Symbol" w:hAnsi="Symbol" w:cs="Symbol"/>
    </w:rPr>
  </w:style>
  <w:style w:type="character" w:styleId="WW8Num190z0" w:customStyle="1">
    <w:name w:val="WW8Num190z0"/>
    <w:rPr>
      <w:rFonts w:ascii="Symbol" w:hAnsi="Symbol" w:cs="Symbol"/>
    </w:rPr>
  </w:style>
  <w:style w:type="character" w:styleId="WW8Num191z0" w:customStyle="1">
    <w:name w:val="WW8Num191z0"/>
    <w:rPr>
      <w:rFonts w:ascii="Symbol" w:hAnsi="Symbol" w:cs="Symbol"/>
    </w:rPr>
  </w:style>
  <w:style w:type="character" w:styleId="WW8Num192z0" w:customStyle="1">
    <w:name w:val="WW8Num192z0"/>
    <w:rPr>
      <w:rFonts w:ascii="Symbol" w:hAnsi="Symbol" w:cs="Symbol"/>
    </w:rPr>
  </w:style>
  <w:style w:type="character" w:styleId="WW8Num193z0" w:customStyle="1">
    <w:name w:val="WW8Num193z0"/>
    <w:rPr>
      <w:rFonts w:ascii="Symbol" w:hAnsi="Symbol" w:cs="Symbol"/>
    </w:rPr>
  </w:style>
  <w:style w:type="character" w:styleId="WW8Num194z0" w:customStyle="1">
    <w:name w:val="WW8Num194z0"/>
    <w:rPr>
      <w:rFonts w:ascii="Symbol" w:hAnsi="Symbol" w:cs="Symbol"/>
    </w:rPr>
  </w:style>
  <w:style w:type="character" w:styleId="WW8Num195z0" w:customStyle="1">
    <w:name w:val="WW8Num195z0"/>
    <w:rPr>
      <w:rFonts w:ascii="Symbol" w:hAnsi="Symbol" w:cs="Symbol"/>
    </w:rPr>
  </w:style>
  <w:style w:type="character" w:styleId="WW8Num196z0" w:customStyle="1">
    <w:name w:val="WW8Num196z0"/>
    <w:rPr>
      <w:rFonts w:ascii="Symbol" w:hAnsi="Symbol" w:cs="Symbol"/>
    </w:rPr>
  </w:style>
  <w:style w:type="character" w:styleId="WW8Num197z0" w:customStyle="1">
    <w:name w:val="WW8Num197z0"/>
    <w:rPr>
      <w:rFonts w:ascii="Symbol" w:hAnsi="Symbol" w:cs="Symbol"/>
    </w:rPr>
  </w:style>
  <w:style w:type="character" w:styleId="WW8Num198z0" w:customStyle="1">
    <w:name w:val="WW8Num198z0"/>
    <w:rPr>
      <w:rFonts w:ascii="Symbol" w:hAnsi="Symbol" w:cs="Symbol"/>
    </w:rPr>
  </w:style>
  <w:style w:type="character" w:styleId="WW8Num199z0" w:customStyle="1">
    <w:name w:val="WW8Num199z0"/>
    <w:rPr>
      <w:rFonts w:ascii="Symbol" w:hAnsi="Symbol" w:cs="Symbol"/>
    </w:rPr>
  </w:style>
  <w:style w:type="character" w:styleId="WW8Num200z0" w:customStyle="1">
    <w:name w:val="WW8Num200z0"/>
    <w:rPr>
      <w:rFonts w:ascii="Symbol" w:hAnsi="Symbol" w:cs="Symbol"/>
    </w:rPr>
  </w:style>
  <w:style w:type="character" w:styleId="WW8Num200z1" w:customStyle="1">
    <w:name w:val="WW8Num200z1"/>
    <w:rPr>
      <w:rFonts w:ascii="Courier New" w:hAnsi="Courier New" w:cs="Courier New"/>
    </w:rPr>
  </w:style>
  <w:style w:type="character" w:styleId="WW8Num200z2" w:customStyle="1">
    <w:name w:val="WW8Num200z2"/>
    <w:rPr>
      <w:rFonts w:ascii="Wingdings" w:hAnsi="Wingdings" w:cs="Wingdings"/>
    </w:rPr>
  </w:style>
  <w:style w:type="character" w:styleId="WW8Num200z3" w:customStyle="1">
    <w:name w:val="WW8Num200z3"/>
    <w:rPr>
      <w:rFonts w:ascii="Symbol" w:hAnsi="Symbol" w:cs="Symbol"/>
    </w:rPr>
  </w:style>
  <w:style w:type="character" w:styleId="WW8Num201z0" w:customStyle="1">
    <w:name w:val="WW8Num201z0"/>
    <w:rPr>
      <w:rFonts w:ascii="Symbol" w:hAnsi="Symbol" w:cs="Symbol"/>
    </w:rPr>
  </w:style>
  <w:style w:type="character" w:styleId="WW8Num202z0" w:customStyle="1">
    <w:name w:val="WW8Num202z0"/>
    <w:rPr>
      <w:rFonts w:ascii="Symbol" w:hAnsi="Symbol" w:cs="Symbol"/>
    </w:rPr>
  </w:style>
  <w:style w:type="character" w:styleId="WW8Num203z0" w:customStyle="1">
    <w:name w:val="WW8Num203z0"/>
    <w:rPr>
      <w:i/>
    </w:rPr>
  </w:style>
  <w:style w:type="character" w:styleId="WW8Num204z0" w:customStyle="1">
    <w:name w:val="WW8Num204z0"/>
    <w:rPr>
      <w:rFonts w:ascii="Symbol" w:hAnsi="Symbol" w:cs="Symbol"/>
    </w:rPr>
  </w:style>
  <w:style w:type="character" w:styleId="WW8Num205z0" w:customStyle="1">
    <w:name w:val="WW8Num205z0"/>
    <w:rPr>
      <w:rFonts w:ascii="Symbol" w:hAnsi="Symbol" w:cs="Symbol"/>
    </w:rPr>
  </w:style>
  <w:style w:type="character" w:styleId="WW8Num205z1" w:customStyle="1">
    <w:name w:val="WW8Num205z1"/>
    <w:rPr>
      <w:rFonts w:ascii="Courier New" w:hAnsi="Courier New" w:cs="Courier New"/>
    </w:rPr>
  </w:style>
  <w:style w:type="character" w:styleId="WW8Num205z2" w:customStyle="1">
    <w:name w:val="WW8Num205z2"/>
    <w:rPr>
      <w:rFonts w:ascii="Wingdings" w:hAnsi="Wingdings" w:cs="Wingdings"/>
    </w:rPr>
  </w:style>
  <w:style w:type="character" w:styleId="WW8Num205z3" w:customStyle="1">
    <w:name w:val="WW8Num205z3"/>
    <w:rPr>
      <w:rFonts w:ascii="Symbol" w:hAnsi="Symbol" w:cs="Symbol"/>
    </w:rPr>
  </w:style>
  <w:style w:type="character" w:styleId="WW8Num206z0" w:customStyle="1">
    <w:name w:val="WW8Num206z0"/>
    <w:rPr>
      <w:rFonts w:ascii="Symbol" w:hAnsi="Symbol" w:cs="Symbol"/>
    </w:rPr>
  </w:style>
  <w:style w:type="character" w:styleId="WW8Num207z0" w:customStyle="1">
    <w:name w:val="WW8Num207z0"/>
    <w:rPr>
      <w:rFonts w:ascii="Symbol" w:hAnsi="Symbol" w:cs="Symbol"/>
    </w:rPr>
  </w:style>
  <w:style w:type="character" w:styleId="WW8Num208z0" w:customStyle="1">
    <w:name w:val="WW8Num208z0"/>
    <w:rPr>
      <w:rFonts w:ascii="Symbol" w:hAnsi="Symbol" w:cs="Symbol"/>
    </w:rPr>
  </w:style>
  <w:style w:type="character" w:styleId="WW8Num209z0" w:customStyle="1">
    <w:name w:val="WW8Num209z0"/>
    <w:rPr>
      <w:rFonts w:ascii="Symbol" w:hAnsi="Symbol" w:cs="Symbol"/>
    </w:rPr>
  </w:style>
  <w:style w:type="character" w:styleId="WW8Num210z0" w:customStyle="1">
    <w:name w:val="WW8Num210z0"/>
    <w:rPr>
      <w:rFonts w:ascii="Symbol" w:hAnsi="Symbol" w:cs="Symbol"/>
    </w:rPr>
  </w:style>
  <w:style w:type="character" w:styleId="WW8Num211z0" w:customStyle="1">
    <w:name w:val="WW8Num211z0"/>
    <w:rPr>
      <w:rFonts w:ascii="Symbol" w:hAnsi="Symbol" w:cs="Symbol"/>
    </w:rPr>
  </w:style>
  <w:style w:type="character" w:styleId="WW8Num212z0" w:customStyle="1">
    <w:name w:val="WW8Num212z0"/>
    <w:rPr>
      <w:rFonts w:ascii="Symbol" w:hAnsi="Symbol" w:cs="Symbol"/>
    </w:rPr>
  </w:style>
  <w:style w:type="character" w:styleId="WW8Num212z1" w:customStyle="1">
    <w:name w:val="WW8Num212z1"/>
    <w:rPr>
      <w:rFonts w:ascii="Courier New" w:hAnsi="Courier New" w:cs="Courier New"/>
    </w:rPr>
  </w:style>
  <w:style w:type="character" w:styleId="WW8Num212z2" w:customStyle="1">
    <w:name w:val="WW8Num212z2"/>
    <w:rPr>
      <w:rFonts w:ascii="Wingdings" w:hAnsi="Wingdings" w:cs="Wingdings"/>
    </w:rPr>
  </w:style>
  <w:style w:type="character" w:styleId="WW8Num212z3" w:customStyle="1">
    <w:name w:val="WW8Num212z3"/>
    <w:rPr>
      <w:rFonts w:ascii="Symbol" w:hAnsi="Symbol" w:cs="Symbol"/>
    </w:rPr>
  </w:style>
  <w:style w:type="character" w:styleId="WW8Num213z0" w:customStyle="1">
    <w:name w:val="WW8Num213z0"/>
    <w:rPr>
      <w:rFonts w:ascii="Symbol" w:hAnsi="Symbol" w:cs="Symbol"/>
    </w:rPr>
  </w:style>
  <w:style w:type="character" w:styleId="WW8Num214z0" w:customStyle="1">
    <w:name w:val="WW8Num214z0"/>
    <w:rPr>
      <w:rFonts w:ascii="Symbol" w:hAnsi="Symbol" w:cs="Symbol"/>
    </w:rPr>
  </w:style>
  <w:style w:type="character" w:styleId="WW8Num215z0" w:customStyle="1">
    <w:name w:val="WW8Num215z0"/>
    <w:rPr>
      <w:rFonts w:ascii="Symbol" w:hAnsi="Symbol" w:cs="Symbol"/>
    </w:rPr>
  </w:style>
  <w:style w:type="character" w:styleId="WW8Num216z0" w:customStyle="1">
    <w:name w:val="WW8Num216z0"/>
    <w:rPr>
      <w:rFonts w:ascii="Symbol" w:hAnsi="Symbol" w:cs="Symbol"/>
    </w:rPr>
  </w:style>
  <w:style w:type="character" w:styleId="WW8Num216z1" w:customStyle="1">
    <w:name w:val="WW8Num216z1"/>
    <w:rPr>
      <w:rFonts w:ascii="Courier New" w:hAnsi="Courier New" w:cs="Courier New"/>
    </w:rPr>
  </w:style>
  <w:style w:type="character" w:styleId="WW8Num216z2" w:customStyle="1">
    <w:name w:val="WW8Num216z2"/>
    <w:rPr>
      <w:rFonts w:ascii="Wingdings" w:hAnsi="Wingdings" w:cs="Wingdings"/>
    </w:rPr>
  </w:style>
  <w:style w:type="character" w:styleId="WW8Num216z3" w:customStyle="1">
    <w:name w:val="WW8Num216z3"/>
    <w:rPr>
      <w:rFonts w:ascii="Symbol" w:hAnsi="Symbol" w:cs="Symbol"/>
    </w:rPr>
  </w:style>
  <w:style w:type="character" w:styleId="Domylnaczcionkaakapitu1" w:customStyle="1">
    <w:name w:val="Domy?lna czcionka akapitu1"/>
  </w:style>
  <w:style w:type="character" w:styleId="czeinternetowe" w:customStyle="1">
    <w:name w:val="｣ｹcze internetowe"/>
    <w:rPr>
      <w:rFonts w:ascii="Times New Roman" w:hAnsi="Times New Roman" w:cs="Times New Roman"/>
      <w:color w:val="0000FF"/>
      <w:u w:val="single"/>
    </w:rPr>
  </w:style>
  <w:style w:type="character" w:styleId="FollowedHyperlink1" w:customStyle="1">
    <w:name w:val="FollowedHyperlink1"/>
    <w:rPr>
      <w:rFonts w:ascii="Times New Roman" w:hAnsi="Times New Roman" w:cs="Times New Roman"/>
      <w:color w:val="800080"/>
      <w:u w:val="single"/>
    </w:rPr>
  </w:style>
  <w:style w:type="character" w:styleId="Bullets" w:customStyle="1">
    <w:name w:val="Bullets"/>
    <w:rPr>
      <w:rFonts w:ascii="OpenSymbol" w:hAnsi="OpenSymbol" w:cs="OpenSymbol"/>
    </w:rPr>
  </w:style>
  <w:style w:type="character" w:styleId="Normalny1" w:customStyle="1">
    <w:name w:val="Normalny1"/>
    <w:rPr>
      <w:sz w:val="18"/>
      <w:lang w:bidi="ar-SA"/>
    </w:rPr>
  </w:style>
  <w:style w:type="character" w:styleId="Symbolewypunktowania" w:customStyle="1">
    <w:name w:val="Symbole wypunktowania"/>
    <w:rPr>
      <w:rFonts w:ascii="OpenSymbol" w:hAnsi="OpenSymbol" w:cs="OpenSymbol"/>
    </w:rPr>
  </w:style>
  <w:style w:type="character" w:styleId="Znakinumeracji" w:customStyle="1">
    <w:name w:val="Znaki numeracji"/>
  </w:style>
  <w:style w:type="character" w:styleId="TekstpodstawowyZnak" w:customStyle="1">
    <w:name w:val="Tekst podstawowy Znak"/>
    <w:rPr>
      <w:rFonts w:cs="Times New Roman"/>
      <w:b/>
      <w:bCs/>
      <w:sz w:val="18"/>
      <w:szCs w:val="18"/>
      <w:lang w:bidi="ar-SA"/>
    </w:rPr>
  </w:style>
  <w:style w:type="character" w:styleId="TekstpodstawowywciyZnak" w:customStyle="1">
    <w:name w:val="Tekst podstawowy wci黎y Znak"/>
    <w:rPr>
      <w:rFonts w:cs="Times New Roman"/>
      <w:b/>
      <w:bCs/>
      <w:sz w:val="18"/>
      <w:szCs w:val="18"/>
      <w:lang w:bidi="ar-SA"/>
    </w:rPr>
  </w:style>
  <w:style w:type="character" w:styleId="StopkaZnak" w:customStyle="1">
    <w:name w:val="Stopka Znak"/>
    <w:rPr>
      <w:rFonts w:cs="Times New Roman"/>
      <w:b/>
      <w:bCs/>
      <w:sz w:val="18"/>
      <w:szCs w:val="18"/>
      <w:lang w:bidi="ar-SA"/>
    </w:rPr>
  </w:style>
  <w:style w:type="character" w:styleId="NagekZnak" w:customStyle="1">
    <w:name w:val="Nagｳek Znak"/>
    <w:rPr>
      <w:rFonts w:cs="Times New Roman"/>
      <w:b/>
      <w:bCs/>
      <w:sz w:val="18"/>
      <w:szCs w:val="18"/>
      <w:lang w:bidi="ar-SA"/>
    </w:rPr>
  </w:style>
  <w:style w:type="character" w:styleId="il" w:customStyle="1">
    <w:name w:val="il"/>
    <w:rPr>
      <w:rFonts w:ascii="Times New Roman" w:hAnsi="Times New Roman" w:cs="Times New Roman"/>
    </w:rPr>
  </w:style>
  <w:style w:type="character" w:styleId="TekstprzypisudolnegoZnak" w:customStyle="1">
    <w:name w:val="Tekst przypisu dolnego Znak"/>
    <w:rPr>
      <w:rFonts w:cs="Times New Roman"/>
      <w:b/>
      <w:bCs/>
      <w:lang w:bidi="ar-SA"/>
    </w:rPr>
  </w:style>
  <w:style w:type="character" w:styleId="footnotereference" w:customStyle="1">
    <w:name w:val="footnote reference"/>
    <w:rPr>
      <w:rFonts w:ascii="Times New Roman" w:hAnsi="Times New Roman" w:cs="Times New Roman"/>
    </w:rPr>
  </w:style>
  <w:style w:type="character" w:styleId="TekstdymkaZnak" w:customStyle="1">
    <w:name w:val="Tekst dymka Znak"/>
    <w:rPr>
      <w:rFonts w:ascii="Tahoma" w:hAnsi="Tahoma" w:cs="Tahoma"/>
      <w:b/>
      <w:bCs/>
      <w:sz w:val="16"/>
      <w:szCs w:val="16"/>
      <w:lang w:bidi="ar-SA"/>
    </w:rPr>
  </w:style>
  <w:style w:type="character" w:styleId="TekstprzypisukoowegoZnak" w:customStyle="1">
    <w:name w:val="Tekst przypisu koowego Znak"/>
    <w:rPr>
      <w:rFonts w:cs="Times New Roman"/>
      <w:b/>
      <w:bCs/>
      <w:lang w:bidi="ar-SA"/>
    </w:rPr>
  </w:style>
  <w:style w:type="character" w:styleId="endnotereference" w:customStyle="1">
    <w:name w:val="endnote reference"/>
    <w:rPr>
      <w:rFonts w:ascii="Times New Roman" w:hAnsi="Times New Roman" w:cs="Times New Roman"/>
    </w:rPr>
  </w:style>
  <w:style w:type="character" w:styleId="annotationreference" w:customStyle="1">
    <w:name w:val="annotation reference"/>
    <w:rPr>
      <w:rFonts w:ascii="Times New Roman" w:hAnsi="Times New Roman" w:cs="Times New Roman"/>
      <w:sz w:val="16"/>
      <w:szCs w:val="16"/>
    </w:rPr>
  </w:style>
  <w:style w:type="character" w:styleId="TekstkomentarzaZnak" w:customStyle="1">
    <w:name w:val="Tekst komentarza Znak"/>
    <w:rPr>
      <w:rFonts w:cs="Times New Roman"/>
      <w:b/>
      <w:bCs/>
      <w:lang w:bidi="ar-SA"/>
    </w:rPr>
  </w:style>
  <w:style w:type="character" w:styleId="TematkomentarzaZnak" w:customStyle="1">
    <w:name w:val="Temat komentarza Znak"/>
    <w:basedOn w:val="TekstkomentarzaZnak"/>
    <w:rPr>
      <w:rFonts w:cs="Times New Roman"/>
      <w:b/>
      <w:bCs/>
      <w:lang w:bidi="ar-SA"/>
    </w:rPr>
  </w:style>
  <w:style w:type="character" w:styleId="TytuZnak" w:customStyle="1">
    <w:name w:val="Tytuｳ Znak"/>
    <w:rPr>
      <w:rFonts w:ascii="Times New Roman" w:hAnsi="Times New Roman" w:cs="Times New Roman"/>
      <w:b/>
      <w:bCs/>
      <w:lang w:bidi="ar-SA"/>
    </w:rPr>
  </w:style>
  <w:style w:type="character" w:styleId="PodtytuZnak" w:customStyle="1">
    <w:name w:val="Podtytuｳ Znak"/>
    <w:rPr>
      <w:rFonts w:cs="Times New Roman"/>
      <w:sz w:val="24"/>
      <w:szCs w:val="24"/>
    </w:rPr>
  </w:style>
  <w:style w:type="character" w:styleId="PodpisZnak" w:customStyle="1">
    <w:name w:val="Podpis Znak"/>
    <w:rPr>
      <w:rFonts w:ascii="Times New Roman" w:hAnsi="Times New Roman" w:cs="Times New Roman"/>
      <w:sz w:val="24"/>
      <w:szCs w:val="24"/>
    </w:rPr>
  </w:style>
  <w:style w:type="character" w:styleId="StopkaZnak1" w:customStyle="1">
    <w:name w:val="Stopka Znak1"/>
    <w:rPr>
      <w:rFonts w:ascii="Times New Roman" w:hAnsi="Times New Roman" w:cs="Times New Roman"/>
      <w:sz w:val="24"/>
      <w:szCs w:val="24"/>
    </w:rPr>
  </w:style>
  <w:style w:type="character" w:styleId="NagwekZnak" w:customStyle="1">
    <w:name w:val="Nagłówek Znak"/>
    <w:rPr>
      <w:rFonts w:ascii="Times New Roman" w:hAnsi="Times New Roman" w:cs="Times New Roman"/>
      <w:sz w:val="24"/>
      <w:szCs w:val="24"/>
    </w:rPr>
  </w:style>
  <w:style w:type="character" w:styleId="TekstprzypisudolnegoZnak1" w:customStyle="1">
    <w:name w:val="Tekst przypisu dolnego Znak1"/>
    <w:rPr>
      <w:rFonts w:ascii="Times New Roman" w:hAnsi="Times New Roman" w:cs="Times New Roman"/>
      <w:sz w:val="20"/>
      <w:szCs w:val="20"/>
    </w:rPr>
  </w:style>
  <w:style w:type="character" w:styleId="TekstdymkaZnak1" w:customStyle="1">
    <w:name w:val="Tekst dymka Znak1"/>
    <w:rPr>
      <w:rFonts w:ascii="Tahoma" w:hAnsi="Tahoma" w:cs="Tahoma"/>
      <w:sz w:val="16"/>
      <w:szCs w:val="16"/>
    </w:rPr>
  </w:style>
  <w:style w:type="character" w:styleId="TekstprzypisukocowegoZnak" w:customStyle="1">
    <w:name w:val="Tekst przypisu końcowego Znak"/>
    <w:rPr>
      <w:rFonts w:ascii="Times New Roman" w:hAnsi="Times New Roman" w:cs="Times New Roman"/>
      <w:sz w:val="20"/>
      <w:szCs w:val="20"/>
    </w:rPr>
  </w:style>
  <w:style w:type="character" w:styleId="TekstkomentarzaZnak1" w:customStyle="1">
    <w:name w:val="Tekst komentarza Znak1"/>
    <w:rPr>
      <w:rFonts w:ascii="Times New Roman" w:hAnsi="Times New Roman" w:cs="Times New Roman"/>
      <w:sz w:val="20"/>
      <w:szCs w:val="20"/>
    </w:rPr>
  </w:style>
  <w:style w:type="character" w:styleId="TematkomentarzaZnak1" w:customStyle="1">
    <w:name w:val="Temat komentarza Znak1"/>
    <w:rPr>
      <w:rFonts w:ascii="Times New Roman" w:hAnsi="Times New Roman" w:cs="Times New Roman"/>
      <w:b/>
      <w:bCs/>
      <w:sz w:val="20"/>
      <w:szCs w:val="20"/>
    </w:rPr>
  </w:style>
  <w:style w:type="character" w:styleId="ListLabel1" w:customStyle="1">
    <w:name w:val="ListLabel 1"/>
    <w:rPr>
      <w:rFonts w:eastAsia="Times New Roman" w:cs="Times New Roman"/>
    </w:rPr>
  </w:style>
  <w:style w:type="character" w:styleId="ListLabel2" w:customStyle="1">
    <w:name w:val="ListLabel 2"/>
    <w:rPr>
      <w:rFonts w:eastAsia="Times New Roman" w:cs="Times New Roman"/>
    </w:rPr>
  </w:style>
  <w:style w:type="character" w:styleId="ListLabel3" w:customStyle="1">
    <w:name w:val="ListLabel 3"/>
    <w:rPr>
      <w:rFonts w:ascii="Verdana" w:hAnsi="Verdana" w:eastAsia="Times New Roman" w:cs="Times New Roman"/>
      <w:sz w:val="16"/>
    </w:rPr>
  </w:style>
  <w:style w:type="character" w:styleId="ListLabel4" w:customStyle="1">
    <w:name w:val="ListLabel 4"/>
    <w:rPr>
      <w:rFonts w:eastAsia="Times New Roman" w:cs="Times New Roman"/>
    </w:rPr>
  </w:style>
  <w:style w:type="character" w:styleId="ListLabel5" w:customStyle="1">
    <w:name w:val="ListLabel 5"/>
    <w:rPr>
      <w:rFonts w:eastAsia="Times New Roman" w:cs="Times New Roman"/>
    </w:rPr>
  </w:style>
  <w:style w:type="character" w:styleId="ListLabel6" w:customStyle="1">
    <w:name w:val="ListLabel 6"/>
    <w:rPr>
      <w:rFonts w:eastAsia="Times New Roman" w:cs="Times New Roman"/>
    </w:rPr>
  </w:style>
  <w:style w:type="character" w:styleId="ListLabel7" w:customStyle="1">
    <w:name w:val="ListLabel 7"/>
    <w:rPr>
      <w:rFonts w:eastAsia="Times New Roman" w:cs="Times New Roman"/>
    </w:rPr>
  </w:style>
  <w:style w:type="character" w:styleId="ListLabel8" w:customStyle="1">
    <w:name w:val="ListLabel 8"/>
    <w:rPr>
      <w:rFonts w:eastAsia="Times New Roman" w:cs="Times New Roman"/>
    </w:rPr>
  </w:style>
  <w:style w:type="character" w:styleId="ListLabel9" w:customStyle="1">
    <w:name w:val="ListLabel 9"/>
    <w:rPr>
      <w:rFonts w:eastAsia="Times New Roman" w:cs="Times New Roman"/>
    </w:rPr>
  </w:style>
  <w:style w:type="character" w:styleId="ListLabel10" w:customStyle="1">
    <w:name w:val="ListLabel 10"/>
    <w:rPr>
      <w:rFonts w:ascii="Verdana" w:hAnsi="Verdana" w:eastAsia="Times New Roman" w:cs="Verdana"/>
      <w:sz w:val="16"/>
    </w:rPr>
  </w:style>
  <w:style w:type="character" w:styleId="ListLabel11" w:customStyle="1">
    <w:name w:val="ListLabel 11"/>
    <w:rPr>
      <w:rFonts w:eastAsia="Times New Roman"/>
    </w:rPr>
  </w:style>
  <w:style w:type="character" w:styleId="ListLabel12" w:customStyle="1">
    <w:name w:val="ListLabel 12"/>
    <w:rPr>
      <w:rFonts w:eastAsia="Times New Roman"/>
    </w:rPr>
  </w:style>
  <w:style w:type="character" w:styleId="ListLabel13" w:customStyle="1">
    <w:name w:val="ListLabel 13"/>
    <w:rPr>
      <w:rFonts w:eastAsia="Times New Roman"/>
    </w:rPr>
  </w:style>
  <w:style w:type="character" w:styleId="ListLabel14" w:customStyle="1">
    <w:name w:val="ListLabel 14"/>
    <w:rPr>
      <w:rFonts w:eastAsia="Times New Roman"/>
    </w:rPr>
  </w:style>
  <w:style w:type="character" w:styleId="ListLabel15" w:customStyle="1">
    <w:name w:val="ListLabel 15"/>
    <w:rPr>
      <w:rFonts w:eastAsia="Times New Roman"/>
    </w:rPr>
  </w:style>
  <w:style w:type="character" w:styleId="ListLabel16" w:customStyle="1">
    <w:name w:val="ListLabel 16"/>
    <w:rPr>
      <w:rFonts w:eastAsia="Times New Roman"/>
    </w:rPr>
  </w:style>
  <w:style w:type="character" w:styleId="ListLabel17" w:customStyle="1">
    <w:name w:val="ListLabel 17"/>
    <w:rPr>
      <w:rFonts w:eastAsia="Times New Roman"/>
    </w:rPr>
  </w:style>
  <w:style w:type="character" w:styleId="ListLabel18" w:customStyle="1">
    <w:name w:val="ListLabel 18"/>
    <w:rPr>
      <w:rFonts w:eastAsia="Times New Roman"/>
    </w:rPr>
  </w:style>
  <w:style w:type="character" w:styleId="ListLabel19" w:customStyle="1">
    <w:name w:val="ListLabel 19"/>
    <w:rPr>
      <w:rFonts w:ascii="Verdana" w:hAnsi="Verdana" w:eastAsia="Times New Roman" w:cs="Verdana"/>
      <w:sz w:val="16"/>
    </w:rPr>
  </w:style>
  <w:style w:type="character" w:styleId="ListLabel20" w:customStyle="1">
    <w:name w:val="ListLabel 20"/>
    <w:rPr>
      <w:rFonts w:eastAsia="Times New Roman"/>
    </w:rPr>
  </w:style>
  <w:style w:type="character" w:styleId="ListLabel21" w:customStyle="1">
    <w:name w:val="ListLabel 21"/>
    <w:rPr>
      <w:rFonts w:eastAsia="Times New Roman"/>
    </w:rPr>
  </w:style>
  <w:style w:type="character" w:styleId="ListLabel22" w:customStyle="1">
    <w:name w:val="ListLabel 22"/>
    <w:rPr>
      <w:rFonts w:eastAsia="Times New Roman"/>
    </w:rPr>
  </w:style>
  <w:style w:type="character" w:styleId="ListLabel23" w:customStyle="1">
    <w:name w:val="ListLabel 23"/>
    <w:rPr>
      <w:rFonts w:eastAsia="Times New Roman"/>
    </w:rPr>
  </w:style>
  <w:style w:type="character" w:styleId="ListLabel24" w:customStyle="1">
    <w:name w:val="ListLabel 24"/>
    <w:rPr>
      <w:rFonts w:eastAsia="Times New Roman"/>
    </w:rPr>
  </w:style>
  <w:style w:type="character" w:styleId="ListLabel25" w:customStyle="1">
    <w:name w:val="ListLabel 25"/>
    <w:rPr>
      <w:rFonts w:eastAsia="Times New Roman"/>
    </w:rPr>
  </w:style>
  <w:style w:type="character" w:styleId="ListLabel26" w:customStyle="1">
    <w:name w:val="ListLabel 26"/>
    <w:rPr>
      <w:rFonts w:eastAsia="Times New Roman"/>
    </w:rPr>
  </w:style>
  <w:style w:type="character" w:styleId="ListLabel27" w:customStyle="1">
    <w:name w:val="ListLabel 27"/>
    <w:rPr>
      <w:rFonts w:eastAsia="Times New Roman"/>
    </w:rPr>
  </w:style>
  <w:style w:type="character" w:styleId="ListLabel28" w:customStyle="1">
    <w:name w:val="ListLabel 28"/>
    <w:rPr>
      <w:rFonts w:ascii="Verdana" w:hAnsi="Verdana" w:eastAsia="Times New Roman" w:cs="Times New Roman"/>
      <w:b w:val="0"/>
      <w:sz w:val="16"/>
    </w:rPr>
  </w:style>
  <w:style w:type="character" w:styleId="ListLabel29" w:customStyle="1">
    <w:name w:val="ListLabel 29"/>
    <w:rPr>
      <w:rFonts w:eastAsia="Times New Roman" w:cs="Times New Roman"/>
    </w:rPr>
  </w:style>
  <w:style w:type="character" w:styleId="ListLabel30" w:customStyle="1">
    <w:name w:val="ListLabel 30"/>
    <w:rPr>
      <w:rFonts w:eastAsia="Times New Roman" w:cs="Times New Roman"/>
    </w:rPr>
  </w:style>
  <w:style w:type="character" w:styleId="ListLabel31" w:customStyle="1">
    <w:name w:val="ListLabel 31"/>
    <w:rPr>
      <w:rFonts w:eastAsia="Times New Roman" w:cs="Times New Roman"/>
    </w:rPr>
  </w:style>
  <w:style w:type="character" w:styleId="ListLabel32" w:customStyle="1">
    <w:name w:val="ListLabel 32"/>
    <w:rPr>
      <w:rFonts w:eastAsia="Times New Roman" w:cs="Times New Roman"/>
    </w:rPr>
  </w:style>
  <w:style w:type="character" w:styleId="ListLabel33" w:customStyle="1">
    <w:name w:val="ListLabel 33"/>
    <w:rPr>
      <w:rFonts w:eastAsia="Times New Roman" w:cs="Times New Roman"/>
    </w:rPr>
  </w:style>
  <w:style w:type="character" w:styleId="ListLabel34" w:customStyle="1">
    <w:name w:val="ListLabel 34"/>
    <w:rPr>
      <w:rFonts w:eastAsia="Times New Roman" w:cs="Times New Roman"/>
    </w:rPr>
  </w:style>
  <w:style w:type="character" w:styleId="ListLabel35" w:customStyle="1">
    <w:name w:val="ListLabel 35"/>
    <w:rPr>
      <w:rFonts w:eastAsia="Times New Roman" w:cs="Times New Roman"/>
    </w:rPr>
  </w:style>
  <w:style w:type="character" w:styleId="ListLabel36" w:customStyle="1">
    <w:name w:val="ListLabel 36"/>
    <w:rPr>
      <w:rFonts w:eastAsia="Times New Roman" w:cs="Times New Roman"/>
    </w:rPr>
  </w:style>
  <w:style w:type="character" w:styleId="ListLabel37" w:customStyle="1">
    <w:name w:val="ListLabel 37"/>
    <w:rPr>
      <w:rFonts w:ascii="Verdana" w:hAnsi="Verdana" w:eastAsia="Times New Roman" w:cs="Verdana"/>
      <w:sz w:val="16"/>
    </w:rPr>
  </w:style>
  <w:style w:type="character" w:styleId="ListLabel38" w:customStyle="1">
    <w:name w:val="ListLabel 38"/>
    <w:rPr>
      <w:rFonts w:eastAsia="Times New Roman" w:cs="Times New Roman"/>
    </w:rPr>
  </w:style>
  <w:style w:type="character" w:styleId="ListLabel39" w:customStyle="1">
    <w:name w:val="ListLabel 39"/>
    <w:rPr>
      <w:rFonts w:eastAsia="Times New Roman" w:cs="Times New Roman"/>
    </w:rPr>
  </w:style>
  <w:style w:type="character" w:styleId="ListLabel40" w:customStyle="1">
    <w:name w:val="ListLabel 40"/>
    <w:rPr>
      <w:rFonts w:eastAsia="Times New Roman" w:cs="Times New Roman"/>
    </w:rPr>
  </w:style>
  <w:style w:type="character" w:styleId="ListLabel41" w:customStyle="1">
    <w:name w:val="ListLabel 41"/>
    <w:rPr>
      <w:rFonts w:eastAsia="Times New Roman" w:cs="Times New Roman"/>
    </w:rPr>
  </w:style>
  <w:style w:type="character" w:styleId="ListLabel42" w:customStyle="1">
    <w:name w:val="ListLabel 42"/>
    <w:rPr>
      <w:rFonts w:eastAsia="Times New Roman" w:cs="Times New Roman"/>
    </w:rPr>
  </w:style>
  <w:style w:type="character" w:styleId="ListLabel43" w:customStyle="1">
    <w:name w:val="ListLabel 43"/>
    <w:rPr>
      <w:rFonts w:eastAsia="Times New Roman" w:cs="Times New Roman"/>
    </w:rPr>
  </w:style>
  <w:style w:type="character" w:styleId="ListLabel44" w:customStyle="1">
    <w:name w:val="ListLabel 44"/>
    <w:rPr>
      <w:rFonts w:eastAsia="Times New Roman" w:cs="Times New Roman"/>
    </w:rPr>
  </w:style>
  <w:style w:type="character" w:styleId="ListLabel45" w:customStyle="1">
    <w:name w:val="ListLabel 45"/>
    <w:rPr>
      <w:rFonts w:eastAsia="Times New Roman" w:cs="Times New Roman"/>
    </w:rPr>
  </w:style>
  <w:style w:type="character" w:styleId="ListLabel46" w:customStyle="1">
    <w:name w:val="ListLabel 46"/>
    <w:rPr>
      <w:rFonts w:ascii="Verdana" w:hAnsi="Verdana" w:eastAsia="Times New Roman" w:cs="Verdana"/>
      <w:sz w:val="16"/>
    </w:rPr>
  </w:style>
  <w:style w:type="character" w:styleId="ListLabel47" w:customStyle="1">
    <w:name w:val="ListLabel 47"/>
    <w:rPr>
      <w:rFonts w:eastAsia="Times New Roman"/>
    </w:rPr>
  </w:style>
  <w:style w:type="character" w:styleId="ListLabel48" w:customStyle="1">
    <w:name w:val="ListLabel 48"/>
    <w:rPr>
      <w:rFonts w:eastAsia="Times New Roman"/>
    </w:rPr>
  </w:style>
  <w:style w:type="character" w:styleId="ListLabel49" w:customStyle="1">
    <w:name w:val="ListLabel 49"/>
    <w:rPr>
      <w:rFonts w:eastAsia="Times New Roman"/>
    </w:rPr>
  </w:style>
  <w:style w:type="character" w:styleId="ListLabel50" w:customStyle="1">
    <w:name w:val="ListLabel 50"/>
    <w:rPr>
      <w:rFonts w:eastAsia="Times New Roman"/>
    </w:rPr>
  </w:style>
  <w:style w:type="character" w:styleId="ListLabel51" w:customStyle="1">
    <w:name w:val="ListLabel 51"/>
    <w:rPr>
      <w:rFonts w:eastAsia="Times New Roman"/>
    </w:rPr>
  </w:style>
  <w:style w:type="character" w:styleId="ListLabel52" w:customStyle="1">
    <w:name w:val="ListLabel 52"/>
    <w:rPr>
      <w:rFonts w:eastAsia="Times New Roman"/>
    </w:rPr>
  </w:style>
  <w:style w:type="character" w:styleId="ListLabel53" w:customStyle="1">
    <w:name w:val="ListLabel 53"/>
    <w:rPr>
      <w:rFonts w:eastAsia="Times New Roman"/>
    </w:rPr>
  </w:style>
  <w:style w:type="character" w:styleId="ListLabel54" w:customStyle="1">
    <w:name w:val="ListLabel 54"/>
    <w:rPr>
      <w:rFonts w:eastAsia="Times New Roman"/>
    </w:rPr>
  </w:style>
  <w:style w:type="character" w:styleId="ListLabel55" w:customStyle="1">
    <w:name w:val="ListLabel 55"/>
    <w:rPr>
      <w:rFonts w:ascii="Verdana" w:hAnsi="Verdana" w:eastAsia="Times New Roman" w:cs="Verdana"/>
      <w:sz w:val="16"/>
    </w:rPr>
  </w:style>
  <w:style w:type="character" w:styleId="ListLabel56" w:customStyle="1">
    <w:name w:val="ListLabel 56"/>
    <w:rPr>
      <w:rFonts w:eastAsia="Times New Roman"/>
    </w:rPr>
  </w:style>
  <w:style w:type="character" w:styleId="ListLabel57" w:customStyle="1">
    <w:name w:val="ListLabel 57"/>
    <w:rPr>
      <w:rFonts w:eastAsia="Times New Roman"/>
    </w:rPr>
  </w:style>
  <w:style w:type="character" w:styleId="ListLabel58" w:customStyle="1">
    <w:name w:val="ListLabel 58"/>
    <w:rPr>
      <w:rFonts w:eastAsia="Times New Roman"/>
    </w:rPr>
  </w:style>
  <w:style w:type="character" w:styleId="ListLabel59" w:customStyle="1">
    <w:name w:val="ListLabel 59"/>
    <w:rPr>
      <w:rFonts w:eastAsia="Times New Roman"/>
    </w:rPr>
  </w:style>
  <w:style w:type="character" w:styleId="ListLabel60" w:customStyle="1">
    <w:name w:val="ListLabel 60"/>
    <w:rPr>
      <w:rFonts w:eastAsia="Times New Roman"/>
    </w:rPr>
  </w:style>
  <w:style w:type="character" w:styleId="ListLabel61" w:customStyle="1">
    <w:name w:val="ListLabel 61"/>
    <w:rPr>
      <w:rFonts w:eastAsia="Times New Roman"/>
    </w:rPr>
  </w:style>
  <w:style w:type="character" w:styleId="ListLabel62" w:customStyle="1">
    <w:name w:val="ListLabel 62"/>
    <w:rPr>
      <w:rFonts w:eastAsia="Times New Roman"/>
    </w:rPr>
  </w:style>
  <w:style w:type="character" w:styleId="ListLabel63" w:customStyle="1">
    <w:name w:val="ListLabel 63"/>
    <w:rPr>
      <w:rFonts w:eastAsia="Times New Roman"/>
    </w:rPr>
  </w:style>
  <w:style w:type="character" w:styleId="ListLabel64" w:customStyle="1">
    <w:name w:val="ListLabel 64"/>
    <w:rPr>
      <w:rFonts w:ascii="Verdana" w:hAnsi="Verdana" w:eastAsia="Times New Roman" w:cs="Verdana"/>
      <w:sz w:val="16"/>
    </w:rPr>
  </w:style>
  <w:style w:type="character" w:styleId="ListLabel65" w:customStyle="1">
    <w:name w:val="ListLabel 65"/>
    <w:rPr>
      <w:rFonts w:eastAsia="Times New Roman"/>
    </w:rPr>
  </w:style>
  <w:style w:type="character" w:styleId="ListLabel66" w:customStyle="1">
    <w:name w:val="ListLabel 66"/>
    <w:rPr>
      <w:rFonts w:eastAsia="Times New Roman"/>
    </w:rPr>
  </w:style>
  <w:style w:type="character" w:styleId="ListLabel67" w:customStyle="1">
    <w:name w:val="ListLabel 67"/>
    <w:rPr>
      <w:rFonts w:eastAsia="Times New Roman"/>
    </w:rPr>
  </w:style>
  <w:style w:type="character" w:styleId="ListLabel68" w:customStyle="1">
    <w:name w:val="ListLabel 68"/>
    <w:rPr>
      <w:rFonts w:eastAsia="Times New Roman"/>
    </w:rPr>
  </w:style>
  <w:style w:type="character" w:styleId="ListLabel69" w:customStyle="1">
    <w:name w:val="ListLabel 69"/>
    <w:rPr>
      <w:rFonts w:eastAsia="Times New Roman"/>
    </w:rPr>
  </w:style>
  <w:style w:type="character" w:styleId="ListLabel70" w:customStyle="1">
    <w:name w:val="ListLabel 70"/>
    <w:rPr>
      <w:rFonts w:eastAsia="Times New Roman"/>
    </w:rPr>
  </w:style>
  <w:style w:type="character" w:styleId="ListLabel71" w:customStyle="1">
    <w:name w:val="ListLabel 71"/>
    <w:rPr>
      <w:rFonts w:eastAsia="Times New Roman"/>
    </w:rPr>
  </w:style>
  <w:style w:type="character" w:styleId="ListLabel72" w:customStyle="1">
    <w:name w:val="ListLabel 72"/>
    <w:rPr>
      <w:rFonts w:eastAsia="Times New Roman"/>
    </w:rPr>
  </w:style>
  <w:style w:type="character" w:styleId="ListLabel73" w:customStyle="1">
    <w:name w:val="ListLabel 73"/>
    <w:rPr>
      <w:rFonts w:ascii="Verdana" w:hAnsi="Verdana" w:eastAsia="Times New Roman" w:cs="Times New Roman"/>
      <w:b w:val="0"/>
      <w:sz w:val="16"/>
    </w:rPr>
  </w:style>
  <w:style w:type="character" w:styleId="ListLabel74" w:customStyle="1">
    <w:name w:val="ListLabel 74"/>
    <w:rPr>
      <w:rFonts w:eastAsia="Times New Roman" w:cs="Times New Roman"/>
    </w:rPr>
  </w:style>
  <w:style w:type="character" w:styleId="ListLabel75" w:customStyle="1">
    <w:name w:val="ListLabel 75"/>
    <w:rPr>
      <w:rFonts w:eastAsia="Times New Roman" w:cs="Times New Roman"/>
    </w:rPr>
  </w:style>
  <w:style w:type="character" w:styleId="ListLabel76" w:customStyle="1">
    <w:name w:val="ListLabel 76"/>
    <w:rPr>
      <w:rFonts w:eastAsia="Times New Roman" w:cs="Times New Roman"/>
    </w:rPr>
  </w:style>
  <w:style w:type="character" w:styleId="ListLabel77" w:customStyle="1">
    <w:name w:val="ListLabel 77"/>
    <w:rPr>
      <w:rFonts w:eastAsia="Times New Roman" w:cs="Times New Roman"/>
    </w:rPr>
  </w:style>
  <w:style w:type="character" w:styleId="ListLabel78" w:customStyle="1">
    <w:name w:val="ListLabel 78"/>
    <w:rPr>
      <w:rFonts w:eastAsia="Times New Roman" w:cs="Times New Roman"/>
    </w:rPr>
  </w:style>
  <w:style w:type="character" w:styleId="ListLabel79" w:customStyle="1">
    <w:name w:val="ListLabel 79"/>
    <w:rPr>
      <w:rFonts w:eastAsia="Times New Roman" w:cs="Times New Roman"/>
    </w:rPr>
  </w:style>
  <w:style w:type="character" w:styleId="ListLabel80" w:customStyle="1">
    <w:name w:val="ListLabel 80"/>
    <w:rPr>
      <w:rFonts w:eastAsia="Times New Roman" w:cs="Times New Roman"/>
    </w:rPr>
  </w:style>
  <w:style w:type="character" w:styleId="ListLabel81" w:customStyle="1">
    <w:name w:val="ListLabel 81"/>
    <w:rPr>
      <w:rFonts w:eastAsia="Times New Roman" w:cs="Times New Roman"/>
    </w:rPr>
  </w:style>
  <w:style w:type="character" w:styleId="ListLabel82" w:customStyle="1">
    <w:name w:val="ListLabel 82"/>
    <w:rPr>
      <w:rFonts w:ascii="Verdana" w:hAnsi="Verdana" w:eastAsia="Times New Roman" w:cs="Verdana"/>
      <w:sz w:val="16"/>
    </w:rPr>
  </w:style>
  <w:style w:type="character" w:styleId="ListLabel83" w:customStyle="1">
    <w:name w:val="ListLabel 83"/>
    <w:rPr>
      <w:rFonts w:eastAsia="Times New Roman"/>
    </w:rPr>
  </w:style>
  <w:style w:type="character" w:styleId="ListLabel84" w:customStyle="1">
    <w:name w:val="ListLabel 84"/>
    <w:rPr>
      <w:rFonts w:eastAsia="Times New Roman"/>
    </w:rPr>
  </w:style>
  <w:style w:type="character" w:styleId="ListLabel85" w:customStyle="1">
    <w:name w:val="ListLabel 85"/>
    <w:rPr>
      <w:rFonts w:eastAsia="Times New Roman"/>
    </w:rPr>
  </w:style>
  <w:style w:type="character" w:styleId="ListLabel86" w:customStyle="1">
    <w:name w:val="ListLabel 86"/>
    <w:rPr>
      <w:rFonts w:eastAsia="Times New Roman"/>
    </w:rPr>
  </w:style>
  <w:style w:type="character" w:styleId="ListLabel87" w:customStyle="1">
    <w:name w:val="ListLabel 87"/>
    <w:rPr>
      <w:rFonts w:eastAsia="Times New Roman"/>
    </w:rPr>
  </w:style>
  <w:style w:type="character" w:styleId="ListLabel88" w:customStyle="1">
    <w:name w:val="ListLabel 88"/>
    <w:rPr>
      <w:rFonts w:eastAsia="Times New Roman"/>
    </w:rPr>
  </w:style>
  <w:style w:type="character" w:styleId="ListLabel89" w:customStyle="1">
    <w:name w:val="ListLabel 89"/>
    <w:rPr>
      <w:rFonts w:eastAsia="Times New Roman"/>
    </w:rPr>
  </w:style>
  <w:style w:type="character" w:styleId="ListLabel90" w:customStyle="1">
    <w:name w:val="ListLabel 90"/>
    <w:rPr>
      <w:rFonts w:eastAsia="Times New Roman"/>
    </w:rPr>
  </w:style>
  <w:style w:type="character" w:styleId="ListLabel91" w:customStyle="1">
    <w:name w:val="ListLabel 91"/>
    <w:rPr>
      <w:rFonts w:ascii="Verdana" w:hAnsi="Verdana" w:eastAsia="Times New Roman" w:cs="Verdana"/>
      <w:i w:val="0"/>
      <w:sz w:val="16"/>
    </w:rPr>
  </w:style>
  <w:style w:type="character" w:styleId="ListLabel92" w:customStyle="1">
    <w:name w:val="ListLabel 92"/>
    <w:rPr>
      <w:rFonts w:eastAsia="Times New Roman"/>
    </w:rPr>
  </w:style>
  <w:style w:type="character" w:styleId="ListLabel93" w:customStyle="1">
    <w:name w:val="ListLabel 93"/>
    <w:rPr>
      <w:rFonts w:eastAsia="Times New Roman"/>
    </w:rPr>
  </w:style>
  <w:style w:type="character" w:styleId="ListLabel94" w:customStyle="1">
    <w:name w:val="ListLabel 94"/>
    <w:rPr>
      <w:rFonts w:eastAsia="Times New Roman"/>
    </w:rPr>
  </w:style>
  <w:style w:type="character" w:styleId="ListLabel95" w:customStyle="1">
    <w:name w:val="ListLabel 95"/>
    <w:rPr>
      <w:rFonts w:eastAsia="Times New Roman"/>
    </w:rPr>
  </w:style>
  <w:style w:type="character" w:styleId="ListLabel96" w:customStyle="1">
    <w:name w:val="ListLabel 96"/>
    <w:rPr>
      <w:rFonts w:eastAsia="Times New Roman"/>
    </w:rPr>
  </w:style>
  <w:style w:type="character" w:styleId="ListLabel97" w:customStyle="1">
    <w:name w:val="ListLabel 97"/>
    <w:rPr>
      <w:rFonts w:eastAsia="Times New Roman"/>
    </w:rPr>
  </w:style>
  <w:style w:type="character" w:styleId="ListLabel98" w:customStyle="1">
    <w:name w:val="ListLabel 98"/>
    <w:rPr>
      <w:rFonts w:eastAsia="Times New Roman"/>
    </w:rPr>
  </w:style>
  <w:style w:type="character" w:styleId="ListLabel99" w:customStyle="1">
    <w:name w:val="ListLabel 99"/>
    <w:rPr>
      <w:rFonts w:eastAsia="Times New Roman"/>
    </w:rPr>
  </w:style>
  <w:style w:type="character" w:styleId="ListLabel100" w:customStyle="1">
    <w:name w:val="ListLabel 100"/>
    <w:rPr>
      <w:rFonts w:ascii="Verdana" w:hAnsi="Verdana" w:eastAsia="Times New Roman" w:cs="Verdana"/>
      <w:color w:val="00000A"/>
      <w:sz w:val="16"/>
    </w:rPr>
  </w:style>
  <w:style w:type="character" w:styleId="ListLabel101" w:customStyle="1">
    <w:name w:val="ListLabel 101"/>
    <w:rPr>
      <w:rFonts w:eastAsia="Times New Roman"/>
    </w:rPr>
  </w:style>
  <w:style w:type="character" w:styleId="ListLabel102" w:customStyle="1">
    <w:name w:val="ListLabel 102"/>
    <w:rPr>
      <w:rFonts w:eastAsia="Times New Roman"/>
    </w:rPr>
  </w:style>
  <w:style w:type="character" w:styleId="ListLabel103" w:customStyle="1">
    <w:name w:val="ListLabel 103"/>
    <w:rPr>
      <w:rFonts w:eastAsia="Times New Roman"/>
    </w:rPr>
  </w:style>
  <w:style w:type="character" w:styleId="ListLabel104" w:customStyle="1">
    <w:name w:val="ListLabel 104"/>
    <w:rPr>
      <w:rFonts w:eastAsia="Times New Roman"/>
    </w:rPr>
  </w:style>
  <w:style w:type="character" w:styleId="ListLabel105" w:customStyle="1">
    <w:name w:val="ListLabel 105"/>
    <w:rPr>
      <w:rFonts w:eastAsia="Times New Roman"/>
    </w:rPr>
  </w:style>
  <w:style w:type="character" w:styleId="ListLabel106" w:customStyle="1">
    <w:name w:val="ListLabel 106"/>
    <w:rPr>
      <w:rFonts w:eastAsia="Times New Roman"/>
    </w:rPr>
  </w:style>
  <w:style w:type="character" w:styleId="ListLabel107" w:customStyle="1">
    <w:name w:val="ListLabel 107"/>
    <w:rPr>
      <w:rFonts w:eastAsia="Times New Roman"/>
    </w:rPr>
  </w:style>
  <w:style w:type="character" w:styleId="ListLabel108" w:customStyle="1">
    <w:name w:val="ListLabel 108"/>
    <w:rPr>
      <w:rFonts w:eastAsia="Times New Roman"/>
    </w:rPr>
  </w:style>
  <w:style w:type="character" w:styleId="ListLabel109" w:customStyle="1">
    <w:name w:val="ListLabel 109"/>
    <w:rPr>
      <w:rFonts w:ascii="Verdana" w:hAnsi="Verdana" w:eastAsia="Times New Roman" w:cs="Verdana"/>
      <w:sz w:val="16"/>
    </w:rPr>
  </w:style>
  <w:style w:type="character" w:styleId="ListLabel110" w:customStyle="1">
    <w:name w:val="ListLabel 110"/>
    <w:rPr>
      <w:rFonts w:eastAsia="Times New Roman"/>
    </w:rPr>
  </w:style>
  <w:style w:type="character" w:styleId="ListLabel111" w:customStyle="1">
    <w:name w:val="ListLabel 111"/>
    <w:rPr>
      <w:rFonts w:eastAsia="Times New Roman"/>
    </w:rPr>
  </w:style>
  <w:style w:type="character" w:styleId="ListLabel112" w:customStyle="1">
    <w:name w:val="ListLabel 112"/>
    <w:rPr>
      <w:rFonts w:eastAsia="Times New Roman"/>
    </w:rPr>
  </w:style>
  <w:style w:type="character" w:styleId="ListLabel113" w:customStyle="1">
    <w:name w:val="ListLabel 113"/>
    <w:rPr>
      <w:rFonts w:eastAsia="Times New Roman"/>
    </w:rPr>
  </w:style>
  <w:style w:type="character" w:styleId="ListLabel114" w:customStyle="1">
    <w:name w:val="ListLabel 114"/>
    <w:rPr>
      <w:rFonts w:eastAsia="Times New Roman"/>
    </w:rPr>
  </w:style>
  <w:style w:type="character" w:styleId="ListLabel115" w:customStyle="1">
    <w:name w:val="ListLabel 115"/>
    <w:rPr>
      <w:rFonts w:eastAsia="Times New Roman"/>
    </w:rPr>
  </w:style>
  <w:style w:type="character" w:styleId="ListLabel116" w:customStyle="1">
    <w:name w:val="ListLabel 116"/>
    <w:rPr>
      <w:rFonts w:eastAsia="Times New Roman"/>
    </w:rPr>
  </w:style>
  <w:style w:type="character" w:styleId="ListLabel117" w:customStyle="1">
    <w:name w:val="ListLabel 117"/>
    <w:rPr>
      <w:rFonts w:eastAsia="Times New Roman"/>
    </w:rPr>
  </w:style>
  <w:style w:type="character" w:styleId="ListLabel118" w:customStyle="1">
    <w:name w:val="ListLabel 118"/>
    <w:rPr>
      <w:rFonts w:ascii="Verdana" w:hAnsi="Verdana" w:eastAsia="Times New Roman" w:cs="Verdana"/>
      <w:i w:val="0"/>
      <w:sz w:val="16"/>
    </w:rPr>
  </w:style>
  <w:style w:type="character" w:styleId="ListLabel119" w:customStyle="1">
    <w:name w:val="ListLabel 119"/>
    <w:rPr>
      <w:rFonts w:eastAsia="Times New Roman"/>
    </w:rPr>
  </w:style>
  <w:style w:type="character" w:styleId="ListLabel120" w:customStyle="1">
    <w:name w:val="ListLabel 120"/>
    <w:rPr>
      <w:rFonts w:eastAsia="Times New Roman"/>
    </w:rPr>
  </w:style>
  <w:style w:type="character" w:styleId="ListLabel121" w:customStyle="1">
    <w:name w:val="ListLabel 121"/>
    <w:rPr>
      <w:rFonts w:eastAsia="Times New Roman"/>
    </w:rPr>
  </w:style>
  <w:style w:type="character" w:styleId="ListLabel122" w:customStyle="1">
    <w:name w:val="ListLabel 122"/>
    <w:rPr>
      <w:rFonts w:eastAsia="Times New Roman"/>
    </w:rPr>
  </w:style>
  <w:style w:type="character" w:styleId="ListLabel123" w:customStyle="1">
    <w:name w:val="ListLabel 123"/>
    <w:rPr>
      <w:rFonts w:eastAsia="Times New Roman"/>
    </w:rPr>
  </w:style>
  <w:style w:type="character" w:styleId="ListLabel124" w:customStyle="1">
    <w:name w:val="ListLabel 124"/>
    <w:rPr>
      <w:rFonts w:eastAsia="Times New Roman"/>
    </w:rPr>
  </w:style>
  <w:style w:type="character" w:styleId="ListLabel125" w:customStyle="1">
    <w:name w:val="ListLabel 125"/>
    <w:rPr>
      <w:rFonts w:eastAsia="Times New Roman"/>
    </w:rPr>
  </w:style>
  <w:style w:type="character" w:styleId="ListLabel126" w:customStyle="1">
    <w:name w:val="ListLabel 126"/>
    <w:rPr>
      <w:rFonts w:eastAsia="Times New Roman"/>
    </w:rPr>
  </w:style>
  <w:style w:type="character" w:styleId="ListLabel127" w:customStyle="1">
    <w:name w:val="ListLabel 127"/>
    <w:rPr>
      <w:rFonts w:ascii="Verdana" w:hAnsi="Verdana" w:eastAsia="Times New Roman" w:cs="Times New Roman"/>
      <w:b w:val="0"/>
      <w:i w:val="0"/>
      <w:iCs w:val="0"/>
      <w:sz w:val="16"/>
    </w:rPr>
  </w:style>
  <w:style w:type="character" w:styleId="ListLabel128" w:customStyle="1">
    <w:name w:val="ListLabel 128"/>
    <w:rPr>
      <w:rFonts w:eastAsia="Times New Roman" w:cs="Times New Roman"/>
    </w:rPr>
  </w:style>
  <w:style w:type="character" w:styleId="ListLabel129" w:customStyle="1">
    <w:name w:val="ListLabel 129"/>
    <w:rPr>
      <w:rFonts w:eastAsia="Times New Roman" w:cs="Times New Roman"/>
    </w:rPr>
  </w:style>
  <w:style w:type="character" w:styleId="ListLabel130" w:customStyle="1">
    <w:name w:val="ListLabel 130"/>
    <w:rPr>
      <w:rFonts w:eastAsia="Times New Roman" w:cs="Times New Roman"/>
    </w:rPr>
  </w:style>
  <w:style w:type="character" w:styleId="ListLabel131" w:customStyle="1">
    <w:name w:val="ListLabel 131"/>
    <w:rPr>
      <w:rFonts w:eastAsia="Times New Roman" w:cs="Times New Roman"/>
    </w:rPr>
  </w:style>
  <w:style w:type="character" w:styleId="ListLabel132" w:customStyle="1">
    <w:name w:val="ListLabel 132"/>
    <w:rPr>
      <w:rFonts w:eastAsia="Times New Roman" w:cs="Times New Roman"/>
    </w:rPr>
  </w:style>
  <w:style w:type="character" w:styleId="ListLabel133" w:customStyle="1">
    <w:name w:val="ListLabel 133"/>
    <w:rPr>
      <w:rFonts w:eastAsia="Times New Roman" w:cs="Times New Roman"/>
    </w:rPr>
  </w:style>
  <w:style w:type="character" w:styleId="ListLabel134" w:customStyle="1">
    <w:name w:val="ListLabel 134"/>
    <w:rPr>
      <w:rFonts w:eastAsia="Times New Roman" w:cs="Times New Roman"/>
    </w:rPr>
  </w:style>
  <w:style w:type="character" w:styleId="ListLabel135" w:customStyle="1">
    <w:name w:val="ListLabel 135"/>
    <w:rPr>
      <w:rFonts w:eastAsia="Times New Roman" w:cs="Times New Roman"/>
    </w:rPr>
  </w:style>
  <w:style w:type="character" w:styleId="ListLabel136" w:customStyle="1">
    <w:name w:val="ListLabel 136"/>
    <w:rPr>
      <w:rFonts w:ascii="Verdana" w:hAnsi="Verdana" w:cs="Times New Roman"/>
      <w:b w:val="0"/>
      <w:sz w:val="16"/>
    </w:rPr>
  </w:style>
  <w:style w:type="character" w:styleId="ListLabel137" w:customStyle="1">
    <w:name w:val="ListLabel 137"/>
    <w:rPr>
      <w:rFonts w:cs="Times New Roman"/>
    </w:rPr>
  </w:style>
  <w:style w:type="character" w:styleId="ListLabel138" w:customStyle="1">
    <w:name w:val="ListLabel 138"/>
    <w:rPr>
      <w:rFonts w:cs="Times New Roman"/>
    </w:rPr>
  </w:style>
  <w:style w:type="character" w:styleId="ListLabel139" w:customStyle="1">
    <w:name w:val="ListLabel 139"/>
    <w:rPr>
      <w:rFonts w:cs="Times New Roman"/>
    </w:rPr>
  </w:style>
  <w:style w:type="character" w:styleId="ListLabel140" w:customStyle="1">
    <w:name w:val="ListLabel 140"/>
    <w:rPr>
      <w:rFonts w:cs="Times New Roman"/>
    </w:rPr>
  </w:style>
  <w:style w:type="character" w:styleId="ListLabel141" w:customStyle="1">
    <w:name w:val="ListLabel 141"/>
    <w:rPr>
      <w:rFonts w:cs="Times New Roman"/>
    </w:rPr>
  </w:style>
  <w:style w:type="character" w:styleId="ListLabel142" w:customStyle="1">
    <w:name w:val="ListLabel 142"/>
    <w:rPr>
      <w:rFonts w:cs="Times New Roman"/>
    </w:rPr>
  </w:style>
  <w:style w:type="character" w:styleId="ListLabel143" w:customStyle="1">
    <w:name w:val="ListLabel 143"/>
    <w:rPr>
      <w:rFonts w:cs="Times New Roman"/>
    </w:rPr>
  </w:style>
  <w:style w:type="character" w:styleId="ListLabel144" w:customStyle="1">
    <w:name w:val="ListLabel 144"/>
    <w:rPr>
      <w:rFonts w:cs="Times New Roman"/>
    </w:rPr>
  </w:style>
  <w:style w:type="character" w:styleId="ListLabel145" w:customStyle="1">
    <w:name w:val="ListLabel 145"/>
    <w:rPr>
      <w:rFonts w:ascii="Verdana" w:hAnsi="Verdana" w:eastAsia="Times New Roman" w:cs="Times New Roman"/>
      <w:b w:val="0"/>
      <w:sz w:val="16"/>
      <w:szCs w:val="16"/>
    </w:rPr>
  </w:style>
  <w:style w:type="character" w:styleId="ListLabel146" w:customStyle="1">
    <w:name w:val="ListLabel 146"/>
    <w:rPr>
      <w:rFonts w:eastAsia="Times New Roman" w:cs="Times New Roman"/>
    </w:rPr>
  </w:style>
  <w:style w:type="character" w:styleId="ListLabel147" w:customStyle="1">
    <w:name w:val="ListLabel 147"/>
    <w:rPr>
      <w:rFonts w:eastAsia="Times New Roman" w:cs="Times New Roman"/>
    </w:rPr>
  </w:style>
  <w:style w:type="character" w:styleId="ListLabel148" w:customStyle="1">
    <w:name w:val="ListLabel 148"/>
    <w:rPr>
      <w:rFonts w:eastAsia="Times New Roman" w:cs="Times New Roman"/>
    </w:rPr>
  </w:style>
  <w:style w:type="character" w:styleId="ListLabel149" w:customStyle="1">
    <w:name w:val="ListLabel 149"/>
    <w:rPr>
      <w:rFonts w:eastAsia="Times New Roman" w:cs="Times New Roman"/>
    </w:rPr>
  </w:style>
  <w:style w:type="character" w:styleId="ListLabel150" w:customStyle="1">
    <w:name w:val="ListLabel 150"/>
    <w:rPr>
      <w:rFonts w:eastAsia="Times New Roman" w:cs="Times New Roman"/>
    </w:rPr>
  </w:style>
  <w:style w:type="character" w:styleId="ListLabel151" w:customStyle="1">
    <w:name w:val="ListLabel 151"/>
    <w:rPr>
      <w:rFonts w:eastAsia="Times New Roman" w:cs="Times New Roman"/>
    </w:rPr>
  </w:style>
  <w:style w:type="character" w:styleId="ListLabel152" w:customStyle="1">
    <w:name w:val="ListLabel 152"/>
    <w:rPr>
      <w:rFonts w:eastAsia="Times New Roman" w:cs="Times New Roman"/>
    </w:rPr>
  </w:style>
  <w:style w:type="character" w:styleId="ListLabel153" w:customStyle="1">
    <w:name w:val="ListLabel 153"/>
    <w:rPr>
      <w:rFonts w:eastAsia="Times New Roman" w:cs="Times New Roman"/>
    </w:rPr>
  </w:style>
  <w:style w:type="character" w:styleId="ListLabel154" w:customStyle="1">
    <w:name w:val="ListLabel 154"/>
    <w:rPr>
      <w:rFonts w:ascii="Verdana" w:hAnsi="Verdana" w:eastAsia="Times New Roman" w:cs="Verdana"/>
      <w:i w:val="0"/>
      <w:sz w:val="16"/>
    </w:rPr>
  </w:style>
  <w:style w:type="character" w:styleId="ListLabel155" w:customStyle="1">
    <w:name w:val="ListLabel 155"/>
    <w:rPr>
      <w:rFonts w:eastAsia="Times New Roman"/>
    </w:rPr>
  </w:style>
  <w:style w:type="character" w:styleId="ListLabel156" w:customStyle="1">
    <w:name w:val="ListLabel 156"/>
    <w:rPr>
      <w:rFonts w:eastAsia="Times New Roman"/>
    </w:rPr>
  </w:style>
  <w:style w:type="character" w:styleId="ListLabel157" w:customStyle="1">
    <w:name w:val="ListLabel 157"/>
    <w:rPr>
      <w:rFonts w:eastAsia="Times New Roman"/>
    </w:rPr>
  </w:style>
  <w:style w:type="character" w:styleId="ListLabel158" w:customStyle="1">
    <w:name w:val="ListLabel 158"/>
    <w:rPr>
      <w:rFonts w:eastAsia="Times New Roman"/>
    </w:rPr>
  </w:style>
  <w:style w:type="character" w:styleId="ListLabel159" w:customStyle="1">
    <w:name w:val="ListLabel 159"/>
    <w:rPr>
      <w:rFonts w:eastAsia="Times New Roman"/>
    </w:rPr>
  </w:style>
  <w:style w:type="character" w:styleId="ListLabel160" w:customStyle="1">
    <w:name w:val="ListLabel 160"/>
    <w:rPr>
      <w:rFonts w:eastAsia="Times New Roman"/>
    </w:rPr>
  </w:style>
  <w:style w:type="character" w:styleId="ListLabel161" w:customStyle="1">
    <w:name w:val="ListLabel 161"/>
    <w:rPr>
      <w:rFonts w:eastAsia="Times New Roman"/>
    </w:rPr>
  </w:style>
  <w:style w:type="character" w:styleId="ListLabel162" w:customStyle="1">
    <w:name w:val="ListLabel 162"/>
    <w:rPr>
      <w:rFonts w:eastAsia="Times New Roman"/>
    </w:rPr>
  </w:style>
  <w:style w:type="character" w:styleId="ListLabel163" w:customStyle="1">
    <w:name w:val="ListLabel 163"/>
    <w:rPr>
      <w:rFonts w:ascii="Verdana" w:hAnsi="Verdana" w:eastAsia="Times New Roman" w:cs="Times New Roman"/>
      <w:b w:val="0"/>
      <w:sz w:val="16"/>
    </w:rPr>
  </w:style>
  <w:style w:type="character" w:styleId="ListLabel164" w:customStyle="1">
    <w:name w:val="ListLabel 164"/>
    <w:rPr>
      <w:rFonts w:eastAsia="Times New Roman" w:cs="Times New Roman"/>
    </w:rPr>
  </w:style>
  <w:style w:type="character" w:styleId="ListLabel165" w:customStyle="1">
    <w:name w:val="ListLabel 165"/>
    <w:rPr>
      <w:rFonts w:eastAsia="Times New Roman" w:cs="Times New Roman"/>
    </w:rPr>
  </w:style>
  <w:style w:type="character" w:styleId="ListLabel166" w:customStyle="1">
    <w:name w:val="ListLabel 166"/>
    <w:rPr>
      <w:rFonts w:eastAsia="Times New Roman" w:cs="Times New Roman"/>
    </w:rPr>
  </w:style>
  <w:style w:type="character" w:styleId="ListLabel167" w:customStyle="1">
    <w:name w:val="ListLabel 167"/>
    <w:rPr>
      <w:rFonts w:eastAsia="Times New Roman" w:cs="Times New Roman"/>
    </w:rPr>
  </w:style>
  <w:style w:type="character" w:styleId="ListLabel168" w:customStyle="1">
    <w:name w:val="ListLabel 168"/>
    <w:rPr>
      <w:rFonts w:eastAsia="Times New Roman" w:cs="Times New Roman"/>
    </w:rPr>
  </w:style>
  <w:style w:type="character" w:styleId="ListLabel169" w:customStyle="1">
    <w:name w:val="ListLabel 169"/>
    <w:rPr>
      <w:rFonts w:eastAsia="Times New Roman" w:cs="Times New Roman"/>
    </w:rPr>
  </w:style>
  <w:style w:type="character" w:styleId="ListLabel170" w:customStyle="1">
    <w:name w:val="ListLabel 170"/>
    <w:rPr>
      <w:rFonts w:eastAsia="Times New Roman" w:cs="Times New Roman"/>
    </w:rPr>
  </w:style>
  <w:style w:type="character" w:styleId="ListLabel171" w:customStyle="1">
    <w:name w:val="ListLabel 171"/>
    <w:rPr>
      <w:rFonts w:eastAsia="Times New Roman" w:cs="Times New Roman"/>
    </w:rPr>
  </w:style>
  <w:style w:type="character" w:styleId="ListLabel172" w:customStyle="1">
    <w:name w:val="ListLabel 172"/>
    <w:rPr>
      <w:rFonts w:ascii="Verdana" w:hAnsi="Verdana" w:eastAsia="Times New Roman" w:cs="Verdana"/>
      <w:sz w:val="16"/>
    </w:rPr>
  </w:style>
  <w:style w:type="character" w:styleId="ListLabel173" w:customStyle="1">
    <w:name w:val="ListLabel 173"/>
    <w:rPr>
      <w:rFonts w:eastAsia="Times New Roman"/>
    </w:rPr>
  </w:style>
  <w:style w:type="character" w:styleId="ListLabel174" w:customStyle="1">
    <w:name w:val="ListLabel 174"/>
    <w:rPr>
      <w:rFonts w:eastAsia="Times New Roman"/>
    </w:rPr>
  </w:style>
  <w:style w:type="character" w:styleId="ListLabel175" w:customStyle="1">
    <w:name w:val="ListLabel 175"/>
    <w:rPr>
      <w:rFonts w:eastAsia="Times New Roman"/>
    </w:rPr>
  </w:style>
  <w:style w:type="character" w:styleId="ListLabel176" w:customStyle="1">
    <w:name w:val="ListLabel 176"/>
    <w:rPr>
      <w:rFonts w:eastAsia="Times New Roman"/>
    </w:rPr>
  </w:style>
  <w:style w:type="character" w:styleId="ListLabel177" w:customStyle="1">
    <w:name w:val="ListLabel 177"/>
    <w:rPr>
      <w:rFonts w:eastAsia="Times New Roman"/>
    </w:rPr>
  </w:style>
  <w:style w:type="character" w:styleId="ListLabel178" w:customStyle="1">
    <w:name w:val="ListLabel 178"/>
    <w:rPr>
      <w:rFonts w:eastAsia="Times New Roman"/>
    </w:rPr>
  </w:style>
  <w:style w:type="character" w:styleId="ListLabel179" w:customStyle="1">
    <w:name w:val="ListLabel 179"/>
    <w:rPr>
      <w:rFonts w:eastAsia="Times New Roman"/>
    </w:rPr>
  </w:style>
  <w:style w:type="character" w:styleId="ListLabel180" w:customStyle="1">
    <w:name w:val="ListLabel 180"/>
    <w:rPr>
      <w:rFonts w:eastAsia="Times New Roman"/>
    </w:rPr>
  </w:style>
  <w:style w:type="character" w:styleId="ListLabel181" w:customStyle="1">
    <w:name w:val="ListLabel 181"/>
    <w:rPr>
      <w:rFonts w:ascii="Verdana" w:hAnsi="Verdana" w:eastAsia="Times New Roman" w:cs="Times New Roman"/>
      <w:b w:val="0"/>
      <w:sz w:val="16"/>
    </w:rPr>
  </w:style>
  <w:style w:type="character" w:styleId="ListLabel182" w:customStyle="1">
    <w:name w:val="ListLabel 182"/>
    <w:rPr>
      <w:rFonts w:eastAsia="Times New Roman" w:cs="Times New Roman"/>
    </w:rPr>
  </w:style>
  <w:style w:type="character" w:styleId="ListLabel183" w:customStyle="1">
    <w:name w:val="ListLabel 183"/>
    <w:rPr>
      <w:rFonts w:eastAsia="Times New Roman" w:cs="Times New Roman"/>
    </w:rPr>
  </w:style>
  <w:style w:type="character" w:styleId="ListLabel184" w:customStyle="1">
    <w:name w:val="ListLabel 184"/>
    <w:rPr>
      <w:rFonts w:eastAsia="Times New Roman" w:cs="Times New Roman"/>
    </w:rPr>
  </w:style>
  <w:style w:type="character" w:styleId="ListLabel185" w:customStyle="1">
    <w:name w:val="ListLabel 185"/>
    <w:rPr>
      <w:rFonts w:eastAsia="Times New Roman" w:cs="Times New Roman"/>
    </w:rPr>
  </w:style>
  <w:style w:type="character" w:styleId="ListLabel186" w:customStyle="1">
    <w:name w:val="ListLabel 186"/>
    <w:rPr>
      <w:rFonts w:eastAsia="Times New Roman" w:cs="Times New Roman"/>
    </w:rPr>
  </w:style>
  <w:style w:type="character" w:styleId="ListLabel187" w:customStyle="1">
    <w:name w:val="ListLabel 187"/>
    <w:rPr>
      <w:rFonts w:eastAsia="Times New Roman" w:cs="Times New Roman"/>
    </w:rPr>
  </w:style>
  <w:style w:type="character" w:styleId="ListLabel188" w:customStyle="1">
    <w:name w:val="ListLabel 188"/>
    <w:rPr>
      <w:rFonts w:eastAsia="Times New Roman" w:cs="Times New Roman"/>
    </w:rPr>
  </w:style>
  <w:style w:type="character" w:styleId="ListLabel189" w:customStyle="1">
    <w:name w:val="ListLabel 189"/>
    <w:rPr>
      <w:rFonts w:eastAsia="Times New Roman" w:cs="Times New Roman"/>
    </w:rPr>
  </w:style>
  <w:style w:type="character" w:styleId="ListLabel190" w:customStyle="1">
    <w:name w:val="ListLabel 190"/>
    <w:rPr>
      <w:rFonts w:ascii="Verdana" w:hAnsi="Verdana" w:eastAsia="Times New Roman" w:cs="Verdana"/>
      <w:sz w:val="16"/>
    </w:rPr>
  </w:style>
  <w:style w:type="character" w:styleId="ListLabel191" w:customStyle="1">
    <w:name w:val="ListLabel 191"/>
    <w:rPr>
      <w:rFonts w:ascii="Verdana" w:hAnsi="Verdana" w:eastAsia="Times New Roman" w:cs="Verdana"/>
      <w:sz w:val="16"/>
    </w:rPr>
  </w:style>
  <w:style w:type="character" w:styleId="ListLabel192" w:customStyle="1">
    <w:name w:val="ListLabel 192"/>
    <w:rPr>
      <w:rFonts w:eastAsia="Times New Roman"/>
    </w:rPr>
  </w:style>
  <w:style w:type="character" w:styleId="ListLabel193" w:customStyle="1">
    <w:name w:val="ListLabel 193"/>
    <w:rPr>
      <w:rFonts w:eastAsia="Times New Roman"/>
    </w:rPr>
  </w:style>
  <w:style w:type="character" w:styleId="ListLabel194" w:customStyle="1">
    <w:name w:val="ListLabel 194"/>
    <w:rPr>
      <w:rFonts w:eastAsia="Times New Roman"/>
    </w:rPr>
  </w:style>
  <w:style w:type="character" w:styleId="ListLabel195" w:customStyle="1">
    <w:name w:val="ListLabel 195"/>
    <w:rPr>
      <w:rFonts w:eastAsia="Times New Roman"/>
    </w:rPr>
  </w:style>
  <w:style w:type="character" w:styleId="ListLabel196" w:customStyle="1">
    <w:name w:val="ListLabel 196"/>
    <w:rPr>
      <w:rFonts w:eastAsia="Times New Roman"/>
    </w:rPr>
  </w:style>
  <w:style w:type="character" w:styleId="ListLabel197" w:customStyle="1">
    <w:name w:val="ListLabel 197"/>
    <w:rPr>
      <w:rFonts w:eastAsia="Times New Roman"/>
    </w:rPr>
  </w:style>
  <w:style w:type="character" w:styleId="ListLabel198" w:customStyle="1">
    <w:name w:val="ListLabel 198"/>
    <w:rPr>
      <w:rFonts w:eastAsia="Times New Roman"/>
    </w:rPr>
  </w:style>
  <w:style w:type="character" w:styleId="ListLabel199" w:customStyle="1">
    <w:name w:val="ListLabel 199"/>
    <w:rPr>
      <w:rFonts w:eastAsia="Times New Roman"/>
    </w:rPr>
  </w:style>
  <w:style w:type="character" w:styleId="ListLabel200" w:customStyle="1">
    <w:name w:val="ListLabel 200"/>
    <w:rPr>
      <w:rFonts w:ascii="Verdana" w:hAnsi="Verdana" w:eastAsia="Times New Roman" w:cs="Verdana"/>
      <w:sz w:val="16"/>
    </w:rPr>
  </w:style>
  <w:style w:type="character" w:styleId="ListLabel201" w:customStyle="1">
    <w:name w:val="ListLabel 201"/>
    <w:rPr>
      <w:rFonts w:eastAsia="Times New Roman"/>
    </w:rPr>
  </w:style>
  <w:style w:type="character" w:styleId="ListLabel202" w:customStyle="1">
    <w:name w:val="ListLabel 202"/>
    <w:rPr>
      <w:rFonts w:eastAsia="Times New Roman"/>
    </w:rPr>
  </w:style>
  <w:style w:type="character" w:styleId="ListLabel203" w:customStyle="1">
    <w:name w:val="ListLabel 203"/>
    <w:rPr>
      <w:rFonts w:eastAsia="Times New Roman"/>
    </w:rPr>
  </w:style>
  <w:style w:type="character" w:styleId="ListLabel204" w:customStyle="1">
    <w:name w:val="ListLabel 204"/>
    <w:rPr>
      <w:rFonts w:eastAsia="Times New Roman"/>
    </w:rPr>
  </w:style>
  <w:style w:type="character" w:styleId="ListLabel205" w:customStyle="1">
    <w:name w:val="ListLabel 205"/>
    <w:rPr>
      <w:rFonts w:eastAsia="Times New Roman"/>
    </w:rPr>
  </w:style>
  <w:style w:type="character" w:styleId="ListLabel206" w:customStyle="1">
    <w:name w:val="ListLabel 206"/>
    <w:rPr>
      <w:rFonts w:eastAsia="Times New Roman"/>
    </w:rPr>
  </w:style>
  <w:style w:type="character" w:styleId="ListLabel207" w:customStyle="1">
    <w:name w:val="ListLabel 207"/>
    <w:rPr>
      <w:rFonts w:eastAsia="Times New Roman"/>
    </w:rPr>
  </w:style>
  <w:style w:type="character" w:styleId="ListLabel208" w:customStyle="1">
    <w:name w:val="ListLabel 208"/>
    <w:rPr>
      <w:rFonts w:eastAsia="Times New Roman"/>
    </w:rPr>
  </w:style>
  <w:style w:type="character" w:styleId="ListLabel209" w:customStyle="1">
    <w:name w:val="ListLabel 209"/>
    <w:rPr>
      <w:rFonts w:ascii="Verdana" w:hAnsi="Verdana" w:eastAsia="Times New Roman" w:cs="Verdana"/>
      <w:sz w:val="16"/>
    </w:rPr>
  </w:style>
  <w:style w:type="character" w:styleId="ListLabel210" w:customStyle="1">
    <w:name w:val="ListLabel 210"/>
    <w:rPr>
      <w:rFonts w:eastAsia="Times New Roman"/>
    </w:rPr>
  </w:style>
  <w:style w:type="character" w:styleId="ListLabel211" w:customStyle="1">
    <w:name w:val="ListLabel 211"/>
    <w:rPr>
      <w:rFonts w:eastAsia="Times New Roman"/>
    </w:rPr>
  </w:style>
  <w:style w:type="character" w:styleId="ListLabel212" w:customStyle="1">
    <w:name w:val="ListLabel 212"/>
    <w:rPr>
      <w:rFonts w:eastAsia="Times New Roman"/>
    </w:rPr>
  </w:style>
  <w:style w:type="character" w:styleId="ListLabel213" w:customStyle="1">
    <w:name w:val="ListLabel 213"/>
    <w:rPr>
      <w:rFonts w:eastAsia="Times New Roman"/>
    </w:rPr>
  </w:style>
  <w:style w:type="character" w:styleId="ListLabel214" w:customStyle="1">
    <w:name w:val="ListLabel 214"/>
    <w:rPr>
      <w:rFonts w:eastAsia="Times New Roman"/>
    </w:rPr>
  </w:style>
  <w:style w:type="character" w:styleId="ListLabel215" w:customStyle="1">
    <w:name w:val="ListLabel 215"/>
    <w:rPr>
      <w:rFonts w:eastAsia="Times New Roman"/>
    </w:rPr>
  </w:style>
  <w:style w:type="character" w:styleId="ListLabel216" w:customStyle="1">
    <w:name w:val="ListLabel 216"/>
    <w:rPr>
      <w:rFonts w:eastAsia="Times New Roman"/>
    </w:rPr>
  </w:style>
  <w:style w:type="character" w:styleId="ListLabel217" w:customStyle="1">
    <w:name w:val="ListLabel 217"/>
    <w:rPr>
      <w:rFonts w:eastAsia="Times New Roman"/>
    </w:rPr>
  </w:style>
  <w:style w:type="character" w:styleId="ListLabel218" w:customStyle="1">
    <w:name w:val="ListLabel 218"/>
    <w:rPr>
      <w:rFonts w:ascii="Verdana" w:hAnsi="Verdana" w:eastAsia="Times New Roman" w:cs="Times New Roman"/>
      <w:b w:val="0"/>
      <w:sz w:val="16"/>
    </w:rPr>
  </w:style>
  <w:style w:type="character" w:styleId="ListLabel219" w:customStyle="1">
    <w:name w:val="ListLabel 219"/>
    <w:rPr>
      <w:rFonts w:eastAsia="Times New Roman" w:cs="Times New Roman"/>
    </w:rPr>
  </w:style>
  <w:style w:type="character" w:styleId="ListLabel220" w:customStyle="1">
    <w:name w:val="ListLabel 220"/>
    <w:rPr>
      <w:rFonts w:eastAsia="Times New Roman" w:cs="Times New Roman"/>
    </w:rPr>
  </w:style>
  <w:style w:type="character" w:styleId="ListLabel221" w:customStyle="1">
    <w:name w:val="ListLabel 221"/>
    <w:rPr>
      <w:rFonts w:eastAsia="Times New Roman" w:cs="Times New Roman"/>
    </w:rPr>
  </w:style>
  <w:style w:type="character" w:styleId="ListLabel222" w:customStyle="1">
    <w:name w:val="ListLabel 222"/>
    <w:rPr>
      <w:rFonts w:eastAsia="Times New Roman" w:cs="Times New Roman"/>
    </w:rPr>
  </w:style>
  <w:style w:type="character" w:styleId="ListLabel223" w:customStyle="1">
    <w:name w:val="ListLabel 223"/>
    <w:rPr>
      <w:rFonts w:eastAsia="Times New Roman" w:cs="Times New Roman"/>
    </w:rPr>
  </w:style>
  <w:style w:type="character" w:styleId="ListLabel224" w:customStyle="1">
    <w:name w:val="ListLabel 224"/>
    <w:rPr>
      <w:rFonts w:eastAsia="Times New Roman" w:cs="Times New Roman"/>
    </w:rPr>
  </w:style>
  <w:style w:type="character" w:styleId="ListLabel225" w:customStyle="1">
    <w:name w:val="ListLabel 225"/>
    <w:rPr>
      <w:rFonts w:eastAsia="Times New Roman" w:cs="Times New Roman"/>
    </w:rPr>
  </w:style>
  <w:style w:type="character" w:styleId="ListLabel226" w:customStyle="1">
    <w:name w:val="ListLabel 226"/>
    <w:rPr>
      <w:rFonts w:eastAsia="Times New Roman" w:cs="Times New Roman"/>
    </w:rPr>
  </w:style>
  <w:style w:type="character" w:styleId="ListLabel227" w:customStyle="1">
    <w:name w:val="ListLabel 227"/>
    <w:rPr>
      <w:rFonts w:ascii="Verdana" w:hAnsi="Verdana" w:cs="Times New Roman"/>
      <w:b w:val="0"/>
      <w:sz w:val="16"/>
    </w:rPr>
  </w:style>
  <w:style w:type="character" w:styleId="ListLabel228" w:customStyle="1">
    <w:name w:val="ListLabel 228"/>
    <w:rPr>
      <w:rFonts w:cs="Times New Roman"/>
    </w:rPr>
  </w:style>
  <w:style w:type="character" w:styleId="ListLabel229" w:customStyle="1">
    <w:name w:val="ListLabel 229"/>
    <w:rPr>
      <w:rFonts w:cs="Times New Roman"/>
    </w:rPr>
  </w:style>
  <w:style w:type="character" w:styleId="ListLabel230" w:customStyle="1">
    <w:name w:val="ListLabel 230"/>
    <w:rPr>
      <w:rFonts w:cs="Times New Roman"/>
    </w:rPr>
  </w:style>
  <w:style w:type="character" w:styleId="ListLabel231" w:customStyle="1">
    <w:name w:val="ListLabel 231"/>
    <w:rPr>
      <w:rFonts w:cs="Times New Roman"/>
    </w:rPr>
  </w:style>
  <w:style w:type="character" w:styleId="ListLabel232" w:customStyle="1">
    <w:name w:val="ListLabel 232"/>
    <w:rPr>
      <w:rFonts w:cs="Times New Roman"/>
    </w:rPr>
  </w:style>
  <w:style w:type="character" w:styleId="ListLabel233" w:customStyle="1">
    <w:name w:val="ListLabel 233"/>
    <w:rPr>
      <w:rFonts w:cs="Times New Roman"/>
    </w:rPr>
  </w:style>
  <w:style w:type="character" w:styleId="ListLabel234" w:customStyle="1">
    <w:name w:val="ListLabel 234"/>
    <w:rPr>
      <w:rFonts w:cs="Times New Roman"/>
    </w:rPr>
  </w:style>
  <w:style w:type="character" w:styleId="ListLabel235" w:customStyle="1">
    <w:name w:val="ListLabel 235"/>
    <w:rPr>
      <w:rFonts w:cs="Times New Roman"/>
    </w:rPr>
  </w:style>
  <w:style w:type="character" w:styleId="ListLabel236" w:customStyle="1">
    <w:name w:val="ListLabel 236"/>
    <w:rPr>
      <w:rFonts w:ascii="Verdana" w:hAnsi="Verdana" w:eastAsia="Times New Roman" w:cs="Verdana"/>
      <w:i w:val="0"/>
      <w:sz w:val="16"/>
    </w:rPr>
  </w:style>
  <w:style w:type="character" w:styleId="ListLabel237" w:customStyle="1">
    <w:name w:val="ListLabel 237"/>
    <w:rPr>
      <w:rFonts w:eastAsia="Times New Roman"/>
    </w:rPr>
  </w:style>
  <w:style w:type="character" w:styleId="ListLabel238" w:customStyle="1">
    <w:name w:val="ListLabel 238"/>
    <w:rPr>
      <w:rFonts w:eastAsia="Times New Roman"/>
    </w:rPr>
  </w:style>
  <w:style w:type="character" w:styleId="ListLabel239" w:customStyle="1">
    <w:name w:val="ListLabel 239"/>
    <w:rPr>
      <w:rFonts w:eastAsia="Times New Roman"/>
    </w:rPr>
  </w:style>
  <w:style w:type="character" w:styleId="ListLabel240" w:customStyle="1">
    <w:name w:val="ListLabel 240"/>
    <w:rPr>
      <w:rFonts w:eastAsia="Times New Roman"/>
    </w:rPr>
  </w:style>
  <w:style w:type="character" w:styleId="ListLabel241" w:customStyle="1">
    <w:name w:val="ListLabel 241"/>
    <w:rPr>
      <w:rFonts w:eastAsia="Times New Roman"/>
    </w:rPr>
  </w:style>
  <w:style w:type="character" w:styleId="ListLabel242" w:customStyle="1">
    <w:name w:val="ListLabel 242"/>
    <w:rPr>
      <w:rFonts w:eastAsia="Times New Roman"/>
    </w:rPr>
  </w:style>
  <w:style w:type="character" w:styleId="ListLabel243" w:customStyle="1">
    <w:name w:val="ListLabel 243"/>
    <w:rPr>
      <w:rFonts w:eastAsia="Times New Roman"/>
    </w:rPr>
  </w:style>
  <w:style w:type="character" w:styleId="ListLabel244" w:customStyle="1">
    <w:name w:val="ListLabel 244"/>
    <w:rPr>
      <w:rFonts w:eastAsia="Times New Roman"/>
    </w:rPr>
  </w:style>
  <w:style w:type="character" w:styleId="ListLabel245" w:customStyle="1">
    <w:name w:val="ListLabel 245"/>
    <w:rPr>
      <w:rFonts w:ascii="Verdana" w:hAnsi="Verdana" w:eastAsia="Times New Roman" w:cs="Verdana"/>
      <w:sz w:val="16"/>
    </w:rPr>
  </w:style>
  <w:style w:type="character" w:styleId="ListLabel246" w:customStyle="1">
    <w:name w:val="ListLabel 246"/>
    <w:rPr>
      <w:rFonts w:eastAsia="Times New Roman"/>
    </w:rPr>
  </w:style>
  <w:style w:type="character" w:styleId="ListLabel247" w:customStyle="1">
    <w:name w:val="ListLabel 247"/>
    <w:rPr>
      <w:rFonts w:eastAsia="Times New Roman"/>
    </w:rPr>
  </w:style>
  <w:style w:type="character" w:styleId="ListLabel248" w:customStyle="1">
    <w:name w:val="ListLabel 248"/>
    <w:rPr>
      <w:rFonts w:eastAsia="Times New Roman"/>
    </w:rPr>
  </w:style>
  <w:style w:type="character" w:styleId="ListLabel249" w:customStyle="1">
    <w:name w:val="ListLabel 249"/>
    <w:rPr>
      <w:rFonts w:eastAsia="Times New Roman"/>
    </w:rPr>
  </w:style>
  <w:style w:type="character" w:styleId="ListLabel250" w:customStyle="1">
    <w:name w:val="ListLabel 250"/>
    <w:rPr>
      <w:rFonts w:eastAsia="Times New Roman"/>
    </w:rPr>
  </w:style>
  <w:style w:type="character" w:styleId="ListLabel251" w:customStyle="1">
    <w:name w:val="ListLabel 251"/>
    <w:rPr>
      <w:rFonts w:eastAsia="Times New Roman"/>
    </w:rPr>
  </w:style>
  <w:style w:type="character" w:styleId="ListLabel252" w:customStyle="1">
    <w:name w:val="ListLabel 252"/>
    <w:rPr>
      <w:rFonts w:eastAsia="Times New Roman"/>
    </w:rPr>
  </w:style>
  <w:style w:type="character" w:styleId="ListLabel253" w:customStyle="1">
    <w:name w:val="ListLabel 253"/>
    <w:rPr>
      <w:rFonts w:eastAsia="Times New Roman"/>
    </w:rPr>
  </w:style>
  <w:style w:type="character" w:styleId="ListLabel254" w:customStyle="1">
    <w:name w:val="ListLabel 254"/>
    <w:rPr>
      <w:rFonts w:ascii="Verdana" w:hAnsi="Verdana" w:eastAsia="Times New Roman" w:cs="Verdana"/>
      <w:sz w:val="16"/>
    </w:rPr>
  </w:style>
  <w:style w:type="character" w:styleId="ListLabel255" w:customStyle="1">
    <w:name w:val="ListLabel 255"/>
    <w:rPr>
      <w:rFonts w:eastAsia="Times New Roman"/>
    </w:rPr>
  </w:style>
  <w:style w:type="character" w:styleId="ListLabel256" w:customStyle="1">
    <w:name w:val="ListLabel 256"/>
    <w:rPr>
      <w:rFonts w:eastAsia="Times New Roman"/>
    </w:rPr>
  </w:style>
  <w:style w:type="character" w:styleId="ListLabel257" w:customStyle="1">
    <w:name w:val="ListLabel 257"/>
    <w:rPr>
      <w:rFonts w:eastAsia="Times New Roman"/>
    </w:rPr>
  </w:style>
  <w:style w:type="character" w:styleId="ListLabel258" w:customStyle="1">
    <w:name w:val="ListLabel 258"/>
    <w:rPr>
      <w:rFonts w:eastAsia="Times New Roman"/>
    </w:rPr>
  </w:style>
  <w:style w:type="character" w:styleId="ListLabel259" w:customStyle="1">
    <w:name w:val="ListLabel 259"/>
    <w:rPr>
      <w:rFonts w:eastAsia="Times New Roman"/>
    </w:rPr>
  </w:style>
  <w:style w:type="character" w:styleId="ListLabel260" w:customStyle="1">
    <w:name w:val="ListLabel 260"/>
    <w:rPr>
      <w:rFonts w:eastAsia="Times New Roman"/>
    </w:rPr>
  </w:style>
  <w:style w:type="character" w:styleId="ListLabel261" w:customStyle="1">
    <w:name w:val="ListLabel 261"/>
    <w:rPr>
      <w:rFonts w:eastAsia="Times New Roman"/>
    </w:rPr>
  </w:style>
  <w:style w:type="character" w:styleId="ListLabel262" w:customStyle="1">
    <w:name w:val="ListLabel 262"/>
    <w:rPr>
      <w:rFonts w:eastAsia="Times New Roman"/>
    </w:rPr>
  </w:style>
  <w:style w:type="character" w:styleId="ListLabel263" w:customStyle="1">
    <w:name w:val="ListLabel 263"/>
    <w:rPr>
      <w:rFonts w:ascii="Verdana" w:hAnsi="Verdana" w:eastAsia="Times New Roman" w:cs="Verdana"/>
      <w:sz w:val="16"/>
    </w:rPr>
  </w:style>
  <w:style w:type="character" w:styleId="ListLabel264" w:customStyle="1">
    <w:name w:val="ListLabel 264"/>
    <w:rPr>
      <w:rFonts w:eastAsia="Times New Roman"/>
    </w:rPr>
  </w:style>
  <w:style w:type="character" w:styleId="ListLabel265" w:customStyle="1">
    <w:name w:val="ListLabel 265"/>
    <w:rPr>
      <w:rFonts w:eastAsia="Times New Roman"/>
    </w:rPr>
  </w:style>
  <w:style w:type="character" w:styleId="ListLabel266" w:customStyle="1">
    <w:name w:val="ListLabel 266"/>
    <w:rPr>
      <w:rFonts w:eastAsia="Times New Roman"/>
    </w:rPr>
  </w:style>
  <w:style w:type="character" w:styleId="ListLabel267" w:customStyle="1">
    <w:name w:val="ListLabel 267"/>
    <w:rPr>
      <w:rFonts w:eastAsia="Times New Roman"/>
    </w:rPr>
  </w:style>
  <w:style w:type="character" w:styleId="ListLabel268" w:customStyle="1">
    <w:name w:val="ListLabel 268"/>
    <w:rPr>
      <w:rFonts w:eastAsia="Times New Roman"/>
    </w:rPr>
  </w:style>
  <w:style w:type="character" w:styleId="ListLabel269" w:customStyle="1">
    <w:name w:val="ListLabel 269"/>
    <w:rPr>
      <w:rFonts w:eastAsia="Times New Roman"/>
    </w:rPr>
  </w:style>
  <w:style w:type="character" w:styleId="ListLabel270" w:customStyle="1">
    <w:name w:val="ListLabel 270"/>
    <w:rPr>
      <w:rFonts w:eastAsia="Times New Roman"/>
    </w:rPr>
  </w:style>
  <w:style w:type="character" w:styleId="ListLabel271" w:customStyle="1">
    <w:name w:val="ListLabel 271"/>
    <w:rPr>
      <w:rFonts w:eastAsia="Times New Roman"/>
    </w:rPr>
  </w:style>
  <w:style w:type="character" w:styleId="ListLabel272" w:customStyle="1">
    <w:name w:val="ListLabel 272"/>
    <w:rPr>
      <w:rFonts w:ascii="Verdana" w:hAnsi="Verdana" w:eastAsia="Times New Roman" w:cs="Times New Roman"/>
      <w:b w:val="0"/>
      <w:sz w:val="16"/>
    </w:rPr>
  </w:style>
  <w:style w:type="character" w:styleId="ListLabel273" w:customStyle="1">
    <w:name w:val="ListLabel 273"/>
    <w:rPr>
      <w:rFonts w:eastAsia="Times New Roman" w:cs="Times New Roman"/>
    </w:rPr>
  </w:style>
  <w:style w:type="character" w:styleId="ListLabel274" w:customStyle="1">
    <w:name w:val="ListLabel 274"/>
    <w:rPr>
      <w:rFonts w:eastAsia="Times New Roman" w:cs="Times New Roman"/>
    </w:rPr>
  </w:style>
  <w:style w:type="character" w:styleId="ListLabel275" w:customStyle="1">
    <w:name w:val="ListLabel 275"/>
    <w:rPr>
      <w:rFonts w:eastAsia="Times New Roman" w:cs="Times New Roman"/>
    </w:rPr>
  </w:style>
  <w:style w:type="character" w:styleId="ListLabel276" w:customStyle="1">
    <w:name w:val="ListLabel 276"/>
    <w:rPr>
      <w:rFonts w:eastAsia="Times New Roman" w:cs="Times New Roman"/>
    </w:rPr>
  </w:style>
  <w:style w:type="character" w:styleId="ListLabel277" w:customStyle="1">
    <w:name w:val="ListLabel 277"/>
    <w:rPr>
      <w:rFonts w:eastAsia="Times New Roman" w:cs="Times New Roman"/>
    </w:rPr>
  </w:style>
  <w:style w:type="character" w:styleId="ListLabel278" w:customStyle="1">
    <w:name w:val="ListLabel 278"/>
    <w:rPr>
      <w:rFonts w:eastAsia="Times New Roman" w:cs="Times New Roman"/>
    </w:rPr>
  </w:style>
  <w:style w:type="character" w:styleId="ListLabel279" w:customStyle="1">
    <w:name w:val="ListLabel 279"/>
    <w:rPr>
      <w:rFonts w:eastAsia="Times New Roman" w:cs="Times New Roman"/>
    </w:rPr>
  </w:style>
  <w:style w:type="character" w:styleId="ListLabel280" w:customStyle="1">
    <w:name w:val="ListLabel 280"/>
    <w:rPr>
      <w:rFonts w:eastAsia="Times New Roman" w:cs="Times New Roman"/>
    </w:rPr>
  </w:style>
  <w:style w:type="character" w:styleId="ListLabel281" w:customStyle="1">
    <w:name w:val="ListLabel 281"/>
    <w:rPr>
      <w:rFonts w:ascii="Verdana" w:hAnsi="Verdana" w:eastAsia="Times New Roman" w:cs="Verdana"/>
      <w:sz w:val="16"/>
    </w:rPr>
  </w:style>
  <w:style w:type="character" w:styleId="ListLabel282" w:customStyle="1">
    <w:name w:val="ListLabel 282"/>
    <w:rPr>
      <w:rFonts w:eastAsia="Times New Roman"/>
    </w:rPr>
  </w:style>
  <w:style w:type="character" w:styleId="ListLabel283" w:customStyle="1">
    <w:name w:val="ListLabel 283"/>
    <w:rPr>
      <w:rFonts w:eastAsia="Times New Roman"/>
    </w:rPr>
  </w:style>
  <w:style w:type="character" w:styleId="ListLabel284" w:customStyle="1">
    <w:name w:val="ListLabel 284"/>
    <w:rPr>
      <w:rFonts w:eastAsia="Times New Roman"/>
    </w:rPr>
  </w:style>
  <w:style w:type="character" w:styleId="ListLabel285" w:customStyle="1">
    <w:name w:val="ListLabel 285"/>
    <w:rPr>
      <w:rFonts w:eastAsia="Times New Roman"/>
    </w:rPr>
  </w:style>
  <w:style w:type="character" w:styleId="ListLabel286" w:customStyle="1">
    <w:name w:val="ListLabel 286"/>
    <w:rPr>
      <w:rFonts w:eastAsia="Times New Roman"/>
    </w:rPr>
  </w:style>
  <w:style w:type="character" w:styleId="ListLabel287" w:customStyle="1">
    <w:name w:val="ListLabel 287"/>
    <w:rPr>
      <w:rFonts w:eastAsia="Times New Roman"/>
    </w:rPr>
  </w:style>
  <w:style w:type="character" w:styleId="ListLabel288" w:customStyle="1">
    <w:name w:val="ListLabel 288"/>
    <w:rPr>
      <w:rFonts w:eastAsia="Times New Roman"/>
    </w:rPr>
  </w:style>
  <w:style w:type="character" w:styleId="ListLabel289" w:customStyle="1">
    <w:name w:val="ListLabel 289"/>
    <w:rPr>
      <w:rFonts w:eastAsia="Times New Roman"/>
    </w:rPr>
  </w:style>
  <w:style w:type="character" w:styleId="ListLabel290" w:customStyle="1">
    <w:name w:val="ListLabel 290"/>
    <w:rPr>
      <w:rFonts w:cs="Times New Roman"/>
    </w:rPr>
  </w:style>
  <w:style w:type="character" w:styleId="ListLabel291" w:customStyle="1">
    <w:name w:val="ListLabel 291"/>
    <w:rPr>
      <w:rFonts w:cs="Times New Roman"/>
    </w:rPr>
  </w:style>
  <w:style w:type="character" w:styleId="ListLabel292" w:customStyle="1">
    <w:name w:val="ListLabel 292"/>
    <w:rPr>
      <w:rFonts w:cs="Times New Roman"/>
    </w:rPr>
  </w:style>
  <w:style w:type="character" w:styleId="ListLabel293" w:customStyle="1">
    <w:name w:val="ListLabel 293"/>
    <w:rPr>
      <w:rFonts w:cs="Times New Roman"/>
    </w:rPr>
  </w:style>
  <w:style w:type="character" w:styleId="ListLabel294" w:customStyle="1">
    <w:name w:val="ListLabel 294"/>
    <w:rPr>
      <w:rFonts w:cs="Times New Roman"/>
    </w:rPr>
  </w:style>
  <w:style w:type="character" w:styleId="ListLabel295" w:customStyle="1">
    <w:name w:val="ListLabel 295"/>
    <w:rPr>
      <w:rFonts w:cs="Times New Roman"/>
    </w:rPr>
  </w:style>
  <w:style w:type="character" w:styleId="ListLabel296" w:customStyle="1">
    <w:name w:val="ListLabel 296"/>
    <w:rPr>
      <w:rFonts w:cs="Times New Roman"/>
    </w:rPr>
  </w:style>
  <w:style w:type="character" w:styleId="ListLabel297" w:customStyle="1">
    <w:name w:val="ListLabel 297"/>
    <w:rPr>
      <w:rFonts w:cs="Times New Roman"/>
    </w:rPr>
  </w:style>
  <w:style w:type="character" w:styleId="ListLabel298" w:customStyle="1">
    <w:name w:val="ListLabel 298"/>
    <w:rPr>
      <w:rFonts w:cs="Times New Roman"/>
    </w:rPr>
  </w:style>
  <w:style w:type="character" w:styleId="ListLabel299" w:customStyle="1">
    <w:name w:val="ListLabel 299"/>
    <w:rPr>
      <w:rFonts w:eastAsia="Times New Roman" w:cs="Times New Roman"/>
    </w:rPr>
  </w:style>
  <w:style w:type="character" w:styleId="ListLabel300" w:customStyle="1">
    <w:name w:val="ListLabel 300"/>
    <w:rPr>
      <w:rFonts w:eastAsia="Times New Roman" w:cs="Times New Roman"/>
    </w:rPr>
  </w:style>
  <w:style w:type="character" w:styleId="ListLabel301" w:customStyle="1">
    <w:name w:val="ListLabel 301"/>
    <w:rPr>
      <w:rFonts w:ascii="Verdana" w:hAnsi="Verdana" w:eastAsia="Times New Roman" w:cs="Times New Roman"/>
      <w:sz w:val="16"/>
    </w:rPr>
  </w:style>
  <w:style w:type="character" w:styleId="ListLabel302" w:customStyle="1">
    <w:name w:val="ListLabel 302"/>
    <w:rPr>
      <w:rFonts w:eastAsia="Times New Roman" w:cs="Times New Roman"/>
    </w:rPr>
  </w:style>
  <w:style w:type="character" w:styleId="ListLabel303" w:customStyle="1">
    <w:name w:val="ListLabel 303"/>
    <w:rPr>
      <w:rFonts w:eastAsia="Times New Roman" w:cs="Times New Roman"/>
    </w:rPr>
  </w:style>
  <w:style w:type="character" w:styleId="ListLabel304" w:customStyle="1">
    <w:name w:val="ListLabel 304"/>
    <w:rPr>
      <w:rFonts w:eastAsia="Times New Roman" w:cs="Times New Roman"/>
    </w:rPr>
  </w:style>
  <w:style w:type="character" w:styleId="ListLabel305" w:customStyle="1">
    <w:name w:val="ListLabel 305"/>
    <w:rPr>
      <w:rFonts w:eastAsia="Times New Roman" w:cs="Times New Roman"/>
    </w:rPr>
  </w:style>
  <w:style w:type="character" w:styleId="ListLabel306" w:customStyle="1">
    <w:name w:val="ListLabel 306"/>
    <w:rPr>
      <w:rFonts w:eastAsia="Times New Roman" w:cs="Times New Roman"/>
    </w:rPr>
  </w:style>
  <w:style w:type="character" w:styleId="ListLabel307" w:customStyle="1">
    <w:name w:val="ListLabel 307"/>
    <w:rPr>
      <w:rFonts w:eastAsia="Times New Roman" w:cs="Times New Roman"/>
    </w:rPr>
  </w:style>
  <w:style w:type="character" w:styleId="ListLabel308" w:customStyle="1">
    <w:name w:val="ListLabel 308"/>
    <w:rPr>
      <w:rFonts w:ascii="Verdana" w:hAnsi="Verdana" w:cs="Symbol"/>
      <w:b w:val="0"/>
      <w:sz w:val="16"/>
    </w:rPr>
  </w:style>
  <w:style w:type="character" w:styleId="ListLabel309" w:customStyle="1">
    <w:name w:val="ListLabel 309"/>
    <w:rPr>
      <w:rFonts w:cs="Courier New"/>
    </w:rPr>
  </w:style>
  <w:style w:type="character" w:styleId="ListLabel310" w:customStyle="1">
    <w:name w:val="ListLabel 310"/>
    <w:rPr>
      <w:rFonts w:cs="Wingdings"/>
    </w:rPr>
  </w:style>
  <w:style w:type="character" w:styleId="ListLabel311" w:customStyle="1">
    <w:name w:val="ListLabel 311"/>
    <w:rPr>
      <w:rFonts w:cs="Symbol"/>
    </w:rPr>
  </w:style>
  <w:style w:type="character" w:styleId="ListLabel312" w:customStyle="1">
    <w:name w:val="ListLabel 312"/>
    <w:rPr>
      <w:rFonts w:cs="Courier New"/>
    </w:rPr>
  </w:style>
  <w:style w:type="character" w:styleId="ListLabel313" w:customStyle="1">
    <w:name w:val="ListLabel 313"/>
    <w:rPr>
      <w:rFonts w:cs="Wingdings"/>
    </w:rPr>
  </w:style>
  <w:style w:type="character" w:styleId="ListLabel314" w:customStyle="1">
    <w:name w:val="ListLabel 314"/>
    <w:rPr>
      <w:rFonts w:cs="Symbol"/>
    </w:rPr>
  </w:style>
  <w:style w:type="character" w:styleId="ListLabel315" w:customStyle="1">
    <w:name w:val="ListLabel 315"/>
    <w:rPr>
      <w:rFonts w:cs="Courier New"/>
    </w:rPr>
  </w:style>
  <w:style w:type="character" w:styleId="ListLabel316" w:customStyle="1">
    <w:name w:val="ListLabel 316"/>
    <w:rPr>
      <w:rFonts w:cs="Wingdings"/>
    </w:rPr>
  </w:style>
  <w:style w:type="character" w:styleId="ListLabel317" w:customStyle="1">
    <w:name w:val="ListLabel 317"/>
    <w:rPr>
      <w:rFonts w:cs="Symbol"/>
      <w:sz w:val="16"/>
    </w:rPr>
  </w:style>
  <w:style w:type="character" w:styleId="ListLabel318" w:customStyle="1">
    <w:name w:val="ListLabel 318"/>
    <w:rPr>
      <w:rFonts w:cs="Courier New"/>
    </w:rPr>
  </w:style>
  <w:style w:type="character" w:styleId="ListLabel319" w:customStyle="1">
    <w:name w:val="ListLabel 319"/>
    <w:rPr>
      <w:rFonts w:cs="Wingdings"/>
    </w:rPr>
  </w:style>
  <w:style w:type="character" w:styleId="ListLabel320" w:customStyle="1">
    <w:name w:val="ListLabel 320"/>
    <w:rPr>
      <w:rFonts w:cs="Symbol"/>
    </w:rPr>
  </w:style>
  <w:style w:type="character" w:styleId="ListLabel321" w:customStyle="1">
    <w:name w:val="ListLabel 321"/>
    <w:rPr>
      <w:rFonts w:cs="Courier New"/>
    </w:rPr>
  </w:style>
  <w:style w:type="character" w:styleId="ListLabel322" w:customStyle="1">
    <w:name w:val="ListLabel 322"/>
    <w:rPr>
      <w:rFonts w:cs="Wingdings"/>
    </w:rPr>
  </w:style>
  <w:style w:type="character" w:styleId="ListLabel323" w:customStyle="1">
    <w:name w:val="ListLabel 323"/>
    <w:rPr>
      <w:rFonts w:cs="Symbol"/>
    </w:rPr>
  </w:style>
  <w:style w:type="character" w:styleId="ListLabel324" w:customStyle="1">
    <w:name w:val="ListLabel 324"/>
    <w:rPr>
      <w:rFonts w:cs="Courier New"/>
    </w:rPr>
  </w:style>
  <w:style w:type="character" w:styleId="ListLabel325" w:customStyle="1">
    <w:name w:val="ListLabel 325"/>
    <w:rPr>
      <w:rFonts w:cs="Wingdings"/>
    </w:rPr>
  </w:style>
  <w:style w:type="character" w:styleId="ListLabel326" w:customStyle="1">
    <w:name w:val="ListLabel 326"/>
    <w:rPr>
      <w:rFonts w:eastAsia="Times New Roman" w:cs="Times New Roman"/>
      <w:b w:val="0"/>
      <w:sz w:val="16"/>
    </w:rPr>
  </w:style>
  <w:style w:type="character" w:styleId="ListLabel327" w:customStyle="1">
    <w:name w:val="ListLabel 327"/>
    <w:rPr>
      <w:rFonts w:eastAsia="Times New Roman" w:cs="Times New Roman"/>
    </w:rPr>
  </w:style>
  <w:style w:type="character" w:styleId="ListLabel328" w:customStyle="1">
    <w:name w:val="ListLabel 328"/>
    <w:rPr>
      <w:rFonts w:eastAsia="Times New Roman" w:cs="Times New Roman"/>
    </w:rPr>
  </w:style>
  <w:style w:type="character" w:styleId="ListLabel329" w:customStyle="1">
    <w:name w:val="ListLabel 329"/>
    <w:rPr>
      <w:rFonts w:eastAsia="Times New Roman" w:cs="Times New Roman"/>
    </w:rPr>
  </w:style>
  <w:style w:type="character" w:styleId="ListLabel330" w:customStyle="1">
    <w:name w:val="ListLabel 330"/>
    <w:rPr>
      <w:rFonts w:eastAsia="Times New Roman" w:cs="Times New Roman"/>
    </w:rPr>
  </w:style>
  <w:style w:type="character" w:styleId="ListLabel331" w:customStyle="1">
    <w:name w:val="ListLabel 331"/>
    <w:rPr>
      <w:rFonts w:eastAsia="Times New Roman" w:cs="Times New Roman"/>
    </w:rPr>
  </w:style>
  <w:style w:type="character" w:styleId="ListLabel332" w:customStyle="1">
    <w:name w:val="ListLabel 332"/>
    <w:rPr>
      <w:rFonts w:eastAsia="Times New Roman" w:cs="Times New Roman"/>
    </w:rPr>
  </w:style>
  <w:style w:type="character" w:styleId="ListLabel333" w:customStyle="1">
    <w:name w:val="ListLabel 333"/>
    <w:rPr>
      <w:rFonts w:eastAsia="Times New Roman" w:cs="Times New Roman"/>
    </w:rPr>
  </w:style>
  <w:style w:type="character" w:styleId="ListLabel334" w:customStyle="1">
    <w:name w:val="ListLabel 334"/>
    <w:rPr>
      <w:rFonts w:eastAsia="Times New Roman" w:cs="Times New Roman"/>
    </w:rPr>
  </w:style>
  <w:style w:type="character" w:styleId="ListLabel335" w:customStyle="1">
    <w:name w:val="ListLabel 335"/>
    <w:rPr>
      <w:rFonts w:ascii="Verdana" w:hAnsi="Verdana" w:cs="Symbol"/>
      <w:sz w:val="16"/>
    </w:rPr>
  </w:style>
  <w:style w:type="character" w:styleId="ListLabel336" w:customStyle="1">
    <w:name w:val="ListLabel 336"/>
    <w:rPr>
      <w:rFonts w:eastAsia="Times New Roman" w:cs="Times New Roman"/>
    </w:rPr>
  </w:style>
  <w:style w:type="character" w:styleId="ListLabel337" w:customStyle="1">
    <w:name w:val="ListLabel 337"/>
    <w:rPr>
      <w:rFonts w:eastAsia="Times New Roman" w:cs="Times New Roman"/>
    </w:rPr>
  </w:style>
  <w:style w:type="character" w:styleId="ListLabel338" w:customStyle="1">
    <w:name w:val="ListLabel 338"/>
    <w:rPr>
      <w:rFonts w:eastAsia="Times New Roman" w:cs="Times New Roman"/>
    </w:rPr>
  </w:style>
  <w:style w:type="character" w:styleId="ListLabel339" w:customStyle="1">
    <w:name w:val="ListLabel 339"/>
    <w:rPr>
      <w:rFonts w:eastAsia="Times New Roman" w:cs="Times New Roman"/>
    </w:rPr>
  </w:style>
  <w:style w:type="character" w:styleId="ListLabel340" w:customStyle="1">
    <w:name w:val="ListLabel 340"/>
    <w:rPr>
      <w:rFonts w:eastAsia="Times New Roman" w:cs="Times New Roman"/>
    </w:rPr>
  </w:style>
  <w:style w:type="character" w:styleId="ListLabel341" w:customStyle="1">
    <w:name w:val="ListLabel 341"/>
    <w:rPr>
      <w:rFonts w:eastAsia="Times New Roman" w:cs="Times New Roman"/>
    </w:rPr>
  </w:style>
  <w:style w:type="character" w:styleId="ListLabel342" w:customStyle="1">
    <w:name w:val="ListLabel 342"/>
    <w:rPr>
      <w:rFonts w:eastAsia="Times New Roman" w:cs="Times New Roman"/>
    </w:rPr>
  </w:style>
  <w:style w:type="character" w:styleId="ListLabel343" w:customStyle="1">
    <w:name w:val="ListLabel 343"/>
    <w:rPr>
      <w:rFonts w:eastAsia="Times New Roman" w:cs="Times New Roman"/>
    </w:rPr>
  </w:style>
  <w:style w:type="character" w:styleId="ListLabel344" w:customStyle="1">
    <w:name w:val="ListLabel 344"/>
    <w:rPr>
      <w:rFonts w:cs="Symbol"/>
      <w:sz w:val="16"/>
    </w:rPr>
  </w:style>
  <w:style w:type="character" w:styleId="ListLabel345" w:customStyle="1">
    <w:name w:val="ListLabel 345"/>
    <w:rPr>
      <w:rFonts w:cs="Courier New"/>
    </w:rPr>
  </w:style>
  <w:style w:type="character" w:styleId="ListLabel346" w:customStyle="1">
    <w:name w:val="ListLabel 346"/>
    <w:rPr>
      <w:rFonts w:cs="Wingdings"/>
    </w:rPr>
  </w:style>
  <w:style w:type="character" w:styleId="ListLabel347" w:customStyle="1">
    <w:name w:val="ListLabel 347"/>
    <w:rPr>
      <w:rFonts w:cs="Symbol"/>
    </w:rPr>
  </w:style>
  <w:style w:type="character" w:styleId="ListLabel348" w:customStyle="1">
    <w:name w:val="ListLabel 348"/>
    <w:rPr>
      <w:rFonts w:cs="Courier New"/>
    </w:rPr>
  </w:style>
  <w:style w:type="character" w:styleId="ListLabel349" w:customStyle="1">
    <w:name w:val="ListLabel 349"/>
    <w:rPr>
      <w:rFonts w:cs="Wingdings"/>
    </w:rPr>
  </w:style>
  <w:style w:type="character" w:styleId="ListLabel350" w:customStyle="1">
    <w:name w:val="ListLabel 350"/>
    <w:rPr>
      <w:rFonts w:cs="Symbol"/>
    </w:rPr>
  </w:style>
  <w:style w:type="character" w:styleId="ListLabel351" w:customStyle="1">
    <w:name w:val="ListLabel 351"/>
    <w:rPr>
      <w:rFonts w:cs="Courier New"/>
    </w:rPr>
  </w:style>
  <w:style w:type="character" w:styleId="ListLabel352" w:customStyle="1">
    <w:name w:val="ListLabel 352"/>
    <w:rPr>
      <w:rFonts w:cs="Wingdings"/>
    </w:rPr>
  </w:style>
  <w:style w:type="character" w:styleId="ListLabel353" w:customStyle="1">
    <w:name w:val="ListLabel 353"/>
    <w:rPr>
      <w:rFonts w:cs="Symbol"/>
      <w:sz w:val="16"/>
    </w:rPr>
  </w:style>
  <w:style w:type="character" w:styleId="ListLabel354" w:customStyle="1">
    <w:name w:val="ListLabel 354"/>
    <w:rPr>
      <w:rFonts w:cs="Courier New"/>
    </w:rPr>
  </w:style>
  <w:style w:type="character" w:styleId="ListLabel355" w:customStyle="1">
    <w:name w:val="ListLabel 355"/>
    <w:rPr>
      <w:rFonts w:cs="Wingdings"/>
    </w:rPr>
  </w:style>
  <w:style w:type="character" w:styleId="ListLabel356" w:customStyle="1">
    <w:name w:val="ListLabel 356"/>
    <w:rPr>
      <w:rFonts w:cs="Symbol"/>
    </w:rPr>
  </w:style>
  <w:style w:type="character" w:styleId="ListLabel357" w:customStyle="1">
    <w:name w:val="ListLabel 357"/>
    <w:rPr>
      <w:rFonts w:cs="Courier New"/>
    </w:rPr>
  </w:style>
  <w:style w:type="character" w:styleId="ListLabel358" w:customStyle="1">
    <w:name w:val="ListLabel 358"/>
    <w:rPr>
      <w:rFonts w:cs="Wingdings"/>
    </w:rPr>
  </w:style>
  <w:style w:type="character" w:styleId="ListLabel359" w:customStyle="1">
    <w:name w:val="ListLabel 359"/>
    <w:rPr>
      <w:rFonts w:cs="Symbol"/>
    </w:rPr>
  </w:style>
  <w:style w:type="character" w:styleId="ListLabel360" w:customStyle="1">
    <w:name w:val="ListLabel 360"/>
    <w:rPr>
      <w:rFonts w:cs="Courier New"/>
    </w:rPr>
  </w:style>
  <w:style w:type="character" w:styleId="ListLabel361" w:customStyle="1">
    <w:name w:val="ListLabel 361"/>
    <w:rPr>
      <w:rFonts w:cs="Wingdings"/>
    </w:rPr>
  </w:style>
  <w:style w:type="character" w:styleId="ListLabel362" w:customStyle="1">
    <w:name w:val="ListLabel 362"/>
    <w:rPr>
      <w:rFonts w:cs="Symbol"/>
      <w:sz w:val="16"/>
    </w:rPr>
  </w:style>
  <w:style w:type="character" w:styleId="ListLabel363" w:customStyle="1">
    <w:name w:val="ListLabel 363"/>
    <w:rPr>
      <w:rFonts w:cs="Courier New"/>
    </w:rPr>
  </w:style>
  <w:style w:type="character" w:styleId="ListLabel364" w:customStyle="1">
    <w:name w:val="ListLabel 364"/>
    <w:rPr>
      <w:rFonts w:cs="Wingdings"/>
    </w:rPr>
  </w:style>
  <w:style w:type="character" w:styleId="ListLabel365" w:customStyle="1">
    <w:name w:val="ListLabel 365"/>
    <w:rPr>
      <w:rFonts w:cs="Symbol"/>
    </w:rPr>
  </w:style>
  <w:style w:type="character" w:styleId="ListLabel366" w:customStyle="1">
    <w:name w:val="ListLabel 366"/>
    <w:rPr>
      <w:rFonts w:cs="Courier New"/>
    </w:rPr>
  </w:style>
  <w:style w:type="character" w:styleId="ListLabel367" w:customStyle="1">
    <w:name w:val="ListLabel 367"/>
    <w:rPr>
      <w:rFonts w:cs="Wingdings"/>
    </w:rPr>
  </w:style>
  <w:style w:type="character" w:styleId="ListLabel368" w:customStyle="1">
    <w:name w:val="ListLabel 368"/>
    <w:rPr>
      <w:rFonts w:cs="Symbol"/>
    </w:rPr>
  </w:style>
  <w:style w:type="character" w:styleId="ListLabel369" w:customStyle="1">
    <w:name w:val="ListLabel 369"/>
    <w:rPr>
      <w:rFonts w:cs="Courier New"/>
    </w:rPr>
  </w:style>
  <w:style w:type="character" w:styleId="ListLabel370" w:customStyle="1">
    <w:name w:val="ListLabel 370"/>
    <w:rPr>
      <w:rFonts w:cs="Wingdings"/>
    </w:rPr>
  </w:style>
  <w:style w:type="character" w:styleId="ListLabel371" w:customStyle="1">
    <w:name w:val="ListLabel 371"/>
    <w:rPr>
      <w:rFonts w:eastAsia="Times New Roman" w:cs="Times New Roman"/>
      <w:b w:val="0"/>
      <w:sz w:val="16"/>
    </w:rPr>
  </w:style>
  <w:style w:type="character" w:styleId="ListLabel372" w:customStyle="1">
    <w:name w:val="ListLabel 372"/>
    <w:rPr>
      <w:rFonts w:eastAsia="Times New Roman" w:cs="Times New Roman"/>
    </w:rPr>
  </w:style>
  <w:style w:type="character" w:styleId="ListLabel373" w:customStyle="1">
    <w:name w:val="ListLabel 373"/>
    <w:rPr>
      <w:rFonts w:eastAsia="Times New Roman" w:cs="Times New Roman"/>
    </w:rPr>
  </w:style>
  <w:style w:type="character" w:styleId="ListLabel374" w:customStyle="1">
    <w:name w:val="ListLabel 374"/>
    <w:rPr>
      <w:rFonts w:eastAsia="Times New Roman" w:cs="Times New Roman"/>
    </w:rPr>
  </w:style>
  <w:style w:type="character" w:styleId="ListLabel375" w:customStyle="1">
    <w:name w:val="ListLabel 375"/>
    <w:rPr>
      <w:rFonts w:eastAsia="Times New Roman" w:cs="Times New Roman"/>
    </w:rPr>
  </w:style>
  <w:style w:type="character" w:styleId="ListLabel376" w:customStyle="1">
    <w:name w:val="ListLabel 376"/>
    <w:rPr>
      <w:rFonts w:eastAsia="Times New Roman" w:cs="Times New Roman"/>
    </w:rPr>
  </w:style>
  <w:style w:type="character" w:styleId="ListLabel377" w:customStyle="1">
    <w:name w:val="ListLabel 377"/>
    <w:rPr>
      <w:rFonts w:eastAsia="Times New Roman" w:cs="Times New Roman"/>
    </w:rPr>
  </w:style>
  <w:style w:type="character" w:styleId="ListLabel378" w:customStyle="1">
    <w:name w:val="ListLabel 378"/>
    <w:rPr>
      <w:rFonts w:eastAsia="Times New Roman" w:cs="Times New Roman"/>
    </w:rPr>
  </w:style>
  <w:style w:type="character" w:styleId="ListLabel379" w:customStyle="1">
    <w:name w:val="ListLabel 379"/>
    <w:rPr>
      <w:rFonts w:eastAsia="Times New Roman" w:cs="Times New Roman"/>
    </w:rPr>
  </w:style>
  <w:style w:type="character" w:styleId="ListLabel380" w:customStyle="1">
    <w:name w:val="ListLabel 380"/>
    <w:rPr>
      <w:rFonts w:ascii="Verdana" w:hAnsi="Verdana" w:cs="Symbol"/>
      <w:sz w:val="16"/>
    </w:rPr>
  </w:style>
  <w:style w:type="character" w:styleId="ListLabel381" w:customStyle="1">
    <w:name w:val="ListLabel 381"/>
    <w:rPr>
      <w:rFonts w:cs="Courier New"/>
    </w:rPr>
  </w:style>
  <w:style w:type="character" w:styleId="ListLabel382" w:customStyle="1">
    <w:name w:val="ListLabel 382"/>
    <w:rPr>
      <w:rFonts w:cs="Wingdings"/>
    </w:rPr>
  </w:style>
  <w:style w:type="character" w:styleId="ListLabel383" w:customStyle="1">
    <w:name w:val="ListLabel 383"/>
    <w:rPr>
      <w:rFonts w:cs="Symbol"/>
    </w:rPr>
  </w:style>
  <w:style w:type="character" w:styleId="ListLabel384" w:customStyle="1">
    <w:name w:val="ListLabel 384"/>
    <w:rPr>
      <w:rFonts w:cs="Courier New"/>
    </w:rPr>
  </w:style>
  <w:style w:type="character" w:styleId="ListLabel385" w:customStyle="1">
    <w:name w:val="ListLabel 385"/>
    <w:rPr>
      <w:rFonts w:cs="Wingdings"/>
    </w:rPr>
  </w:style>
  <w:style w:type="character" w:styleId="ListLabel386" w:customStyle="1">
    <w:name w:val="ListLabel 386"/>
    <w:rPr>
      <w:rFonts w:cs="Symbol"/>
    </w:rPr>
  </w:style>
  <w:style w:type="character" w:styleId="ListLabel387" w:customStyle="1">
    <w:name w:val="ListLabel 387"/>
    <w:rPr>
      <w:rFonts w:cs="Courier New"/>
    </w:rPr>
  </w:style>
  <w:style w:type="character" w:styleId="ListLabel388" w:customStyle="1">
    <w:name w:val="ListLabel 388"/>
    <w:rPr>
      <w:rFonts w:cs="Wingdings"/>
    </w:rPr>
  </w:style>
  <w:style w:type="character" w:styleId="ListLabel389" w:customStyle="1">
    <w:name w:val="ListLabel 389"/>
    <w:rPr>
      <w:rFonts w:cs="Symbol"/>
      <w:i w:val="0"/>
      <w:sz w:val="16"/>
    </w:rPr>
  </w:style>
  <w:style w:type="character" w:styleId="ListLabel390" w:customStyle="1">
    <w:name w:val="ListLabel 390"/>
    <w:rPr>
      <w:rFonts w:cs="Courier New"/>
    </w:rPr>
  </w:style>
  <w:style w:type="character" w:styleId="ListLabel391" w:customStyle="1">
    <w:name w:val="ListLabel 391"/>
    <w:rPr>
      <w:rFonts w:cs="Wingdings"/>
    </w:rPr>
  </w:style>
  <w:style w:type="character" w:styleId="ListLabel392" w:customStyle="1">
    <w:name w:val="ListLabel 392"/>
    <w:rPr>
      <w:rFonts w:cs="Symbol"/>
    </w:rPr>
  </w:style>
  <w:style w:type="character" w:styleId="ListLabel393" w:customStyle="1">
    <w:name w:val="ListLabel 393"/>
    <w:rPr>
      <w:rFonts w:cs="Courier New"/>
    </w:rPr>
  </w:style>
  <w:style w:type="character" w:styleId="ListLabel394" w:customStyle="1">
    <w:name w:val="ListLabel 394"/>
    <w:rPr>
      <w:rFonts w:cs="Wingdings"/>
    </w:rPr>
  </w:style>
  <w:style w:type="character" w:styleId="ListLabel395" w:customStyle="1">
    <w:name w:val="ListLabel 395"/>
    <w:rPr>
      <w:rFonts w:cs="Symbol"/>
    </w:rPr>
  </w:style>
  <w:style w:type="character" w:styleId="ListLabel396" w:customStyle="1">
    <w:name w:val="ListLabel 396"/>
    <w:rPr>
      <w:rFonts w:cs="Courier New"/>
    </w:rPr>
  </w:style>
  <w:style w:type="character" w:styleId="ListLabel397" w:customStyle="1">
    <w:name w:val="ListLabel 397"/>
    <w:rPr>
      <w:rFonts w:cs="Wingdings"/>
    </w:rPr>
  </w:style>
  <w:style w:type="character" w:styleId="ListLabel398" w:customStyle="1">
    <w:name w:val="ListLabel 398"/>
    <w:rPr>
      <w:rFonts w:ascii="Verdana" w:hAnsi="Verdana" w:cs="Symbol"/>
      <w:color w:val="00000A"/>
      <w:sz w:val="16"/>
    </w:rPr>
  </w:style>
  <w:style w:type="character" w:styleId="ListLabel399" w:customStyle="1">
    <w:name w:val="ListLabel 399"/>
    <w:rPr>
      <w:rFonts w:cs="Courier New"/>
    </w:rPr>
  </w:style>
  <w:style w:type="character" w:styleId="ListLabel400" w:customStyle="1">
    <w:name w:val="ListLabel 400"/>
    <w:rPr>
      <w:rFonts w:cs="Wingdings"/>
    </w:rPr>
  </w:style>
  <w:style w:type="character" w:styleId="ListLabel401" w:customStyle="1">
    <w:name w:val="ListLabel 401"/>
    <w:rPr>
      <w:rFonts w:cs="Symbol"/>
    </w:rPr>
  </w:style>
  <w:style w:type="character" w:styleId="ListLabel402" w:customStyle="1">
    <w:name w:val="ListLabel 402"/>
    <w:rPr>
      <w:rFonts w:cs="Courier New"/>
    </w:rPr>
  </w:style>
  <w:style w:type="character" w:styleId="ListLabel403" w:customStyle="1">
    <w:name w:val="ListLabel 403"/>
    <w:rPr>
      <w:rFonts w:cs="Wingdings"/>
    </w:rPr>
  </w:style>
  <w:style w:type="character" w:styleId="ListLabel404" w:customStyle="1">
    <w:name w:val="ListLabel 404"/>
    <w:rPr>
      <w:rFonts w:cs="Symbol"/>
    </w:rPr>
  </w:style>
  <w:style w:type="character" w:styleId="ListLabel405" w:customStyle="1">
    <w:name w:val="ListLabel 405"/>
    <w:rPr>
      <w:rFonts w:cs="Courier New"/>
    </w:rPr>
  </w:style>
  <w:style w:type="character" w:styleId="ListLabel406" w:customStyle="1">
    <w:name w:val="ListLabel 406"/>
    <w:rPr>
      <w:rFonts w:cs="Wingdings"/>
    </w:rPr>
  </w:style>
  <w:style w:type="character" w:styleId="ListLabel407" w:customStyle="1">
    <w:name w:val="ListLabel 407"/>
    <w:rPr>
      <w:rFonts w:cs="Symbol"/>
      <w:sz w:val="16"/>
    </w:rPr>
  </w:style>
  <w:style w:type="character" w:styleId="ListLabel408" w:customStyle="1">
    <w:name w:val="ListLabel 408"/>
    <w:rPr>
      <w:rFonts w:cs="Courier New"/>
    </w:rPr>
  </w:style>
  <w:style w:type="character" w:styleId="ListLabel409" w:customStyle="1">
    <w:name w:val="ListLabel 409"/>
    <w:rPr>
      <w:rFonts w:cs="Wingdings"/>
    </w:rPr>
  </w:style>
  <w:style w:type="character" w:styleId="ListLabel410" w:customStyle="1">
    <w:name w:val="ListLabel 410"/>
    <w:rPr>
      <w:rFonts w:cs="Symbol"/>
    </w:rPr>
  </w:style>
  <w:style w:type="character" w:styleId="ListLabel411" w:customStyle="1">
    <w:name w:val="ListLabel 411"/>
    <w:rPr>
      <w:rFonts w:cs="Courier New"/>
    </w:rPr>
  </w:style>
  <w:style w:type="character" w:styleId="ListLabel412" w:customStyle="1">
    <w:name w:val="ListLabel 412"/>
    <w:rPr>
      <w:rFonts w:cs="Wingdings"/>
    </w:rPr>
  </w:style>
  <w:style w:type="character" w:styleId="ListLabel413" w:customStyle="1">
    <w:name w:val="ListLabel 413"/>
    <w:rPr>
      <w:rFonts w:cs="Symbol"/>
    </w:rPr>
  </w:style>
  <w:style w:type="character" w:styleId="ListLabel414" w:customStyle="1">
    <w:name w:val="ListLabel 414"/>
    <w:rPr>
      <w:rFonts w:cs="Courier New"/>
    </w:rPr>
  </w:style>
  <w:style w:type="character" w:styleId="ListLabel415" w:customStyle="1">
    <w:name w:val="ListLabel 415"/>
    <w:rPr>
      <w:rFonts w:cs="Wingdings"/>
    </w:rPr>
  </w:style>
  <w:style w:type="character" w:styleId="ListLabel416" w:customStyle="1">
    <w:name w:val="ListLabel 416"/>
    <w:rPr>
      <w:rFonts w:ascii="Verdana" w:hAnsi="Verdana" w:cs="Symbol"/>
      <w:i w:val="0"/>
      <w:sz w:val="16"/>
    </w:rPr>
  </w:style>
  <w:style w:type="character" w:styleId="ListLabel417" w:customStyle="1">
    <w:name w:val="ListLabel 417"/>
    <w:rPr>
      <w:rFonts w:cs="Courier New"/>
    </w:rPr>
  </w:style>
  <w:style w:type="character" w:styleId="ListLabel418" w:customStyle="1">
    <w:name w:val="ListLabel 418"/>
    <w:rPr>
      <w:rFonts w:cs="Wingdings"/>
    </w:rPr>
  </w:style>
  <w:style w:type="character" w:styleId="ListLabel419" w:customStyle="1">
    <w:name w:val="ListLabel 419"/>
    <w:rPr>
      <w:rFonts w:cs="Symbol"/>
    </w:rPr>
  </w:style>
  <w:style w:type="character" w:styleId="ListLabel420" w:customStyle="1">
    <w:name w:val="ListLabel 420"/>
    <w:rPr>
      <w:rFonts w:cs="Courier New"/>
    </w:rPr>
  </w:style>
  <w:style w:type="character" w:styleId="ListLabel421" w:customStyle="1">
    <w:name w:val="ListLabel 421"/>
    <w:rPr>
      <w:rFonts w:cs="Wingdings"/>
    </w:rPr>
  </w:style>
  <w:style w:type="character" w:styleId="ListLabel422" w:customStyle="1">
    <w:name w:val="ListLabel 422"/>
    <w:rPr>
      <w:rFonts w:cs="Symbol"/>
    </w:rPr>
  </w:style>
  <w:style w:type="character" w:styleId="ListLabel423" w:customStyle="1">
    <w:name w:val="ListLabel 423"/>
    <w:rPr>
      <w:rFonts w:cs="Courier New"/>
    </w:rPr>
  </w:style>
  <w:style w:type="character" w:styleId="ListLabel424" w:customStyle="1">
    <w:name w:val="ListLabel 424"/>
    <w:rPr>
      <w:rFonts w:cs="Wingdings"/>
    </w:rPr>
  </w:style>
  <w:style w:type="character" w:styleId="ListLabel425" w:customStyle="1">
    <w:name w:val="ListLabel 425"/>
    <w:rPr>
      <w:rFonts w:eastAsia="Times New Roman" w:cs="Times New Roman"/>
      <w:b w:val="0"/>
      <w:i w:val="0"/>
      <w:iCs w:val="0"/>
      <w:sz w:val="16"/>
    </w:rPr>
  </w:style>
  <w:style w:type="character" w:styleId="ListLabel426" w:customStyle="1">
    <w:name w:val="ListLabel 426"/>
    <w:rPr>
      <w:rFonts w:eastAsia="Times New Roman" w:cs="Times New Roman"/>
    </w:rPr>
  </w:style>
  <w:style w:type="character" w:styleId="ListLabel427" w:customStyle="1">
    <w:name w:val="ListLabel 427"/>
    <w:rPr>
      <w:rFonts w:eastAsia="Times New Roman" w:cs="Times New Roman"/>
    </w:rPr>
  </w:style>
  <w:style w:type="character" w:styleId="ListLabel428" w:customStyle="1">
    <w:name w:val="ListLabel 428"/>
    <w:rPr>
      <w:rFonts w:eastAsia="Times New Roman" w:cs="Times New Roman"/>
    </w:rPr>
  </w:style>
  <w:style w:type="character" w:styleId="ListLabel429" w:customStyle="1">
    <w:name w:val="ListLabel 429"/>
    <w:rPr>
      <w:rFonts w:eastAsia="Times New Roman" w:cs="Times New Roman"/>
    </w:rPr>
  </w:style>
  <w:style w:type="character" w:styleId="ListLabel430" w:customStyle="1">
    <w:name w:val="ListLabel 430"/>
    <w:rPr>
      <w:rFonts w:eastAsia="Times New Roman" w:cs="Times New Roman"/>
    </w:rPr>
  </w:style>
  <w:style w:type="character" w:styleId="ListLabel431" w:customStyle="1">
    <w:name w:val="ListLabel 431"/>
    <w:rPr>
      <w:rFonts w:eastAsia="Times New Roman" w:cs="Times New Roman"/>
    </w:rPr>
  </w:style>
  <w:style w:type="character" w:styleId="ListLabel432" w:customStyle="1">
    <w:name w:val="ListLabel 432"/>
    <w:rPr>
      <w:rFonts w:eastAsia="Times New Roman" w:cs="Times New Roman"/>
    </w:rPr>
  </w:style>
  <w:style w:type="character" w:styleId="ListLabel433" w:customStyle="1">
    <w:name w:val="ListLabel 433"/>
    <w:rPr>
      <w:rFonts w:eastAsia="Times New Roman" w:cs="Times New Roman"/>
    </w:rPr>
  </w:style>
  <w:style w:type="character" w:styleId="ListLabel434" w:customStyle="1">
    <w:name w:val="ListLabel 434"/>
    <w:rPr>
      <w:rFonts w:cs="Times New Roman"/>
      <w:b w:val="0"/>
      <w:sz w:val="16"/>
    </w:rPr>
  </w:style>
  <w:style w:type="character" w:styleId="ListLabel435" w:customStyle="1">
    <w:name w:val="ListLabel 435"/>
    <w:rPr>
      <w:rFonts w:cs="Times New Roman"/>
    </w:rPr>
  </w:style>
  <w:style w:type="character" w:styleId="ListLabel436" w:customStyle="1">
    <w:name w:val="ListLabel 436"/>
    <w:rPr>
      <w:rFonts w:cs="Times New Roman"/>
    </w:rPr>
  </w:style>
  <w:style w:type="character" w:styleId="ListLabel437" w:customStyle="1">
    <w:name w:val="ListLabel 437"/>
    <w:rPr>
      <w:rFonts w:cs="Times New Roman"/>
    </w:rPr>
  </w:style>
  <w:style w:type="character" w:styleId="ListLabel438" w:customStyle="1">
    <w:name w:val="ListLabel 438"/>
    <w:rPr>
      <w:rFonts w:cs="Times New Roman"/>
    </w:rPr>
  </w:style>
  <w:style w:type="character" w:styleId="ListLabel439" w:customStyle="1">
    <w:name w:val="ListLabel 439"/>
    <w:rPr>
      <w:rFonts w:cs="Times New Roman"/>
    </w:rPr>
  </w:style>
  <w:style w:type="character" w:styleId="ListLabel440" w:customStyle="1">
    <w:name w:val="ListLabel 440"/>
    <w:rPr>
      <w:rFonts w:cs="Times New Roman"/>
    </w:rPr>
  </w:style>
  <w:style w:type="character" w:styleId="ListLabel441" w:customStyle="1">
    <w:name w:val="ListLabel 441"/>
    <w:rPr>
      <w:rFonts w:cs="Times New Roman"/>
    </w:rPr>
  </w:style>
  <w:style w:type="character" w:styleId="ListLabel442" w:customStyle="1">
    <w:name w:val="ListLabel 442"/>
    <w:rPr>
      <w:rFonts w:cs="Times New Roman"/>
    </w:rPr>
  </w:style>
  <w:style w:type="character" w:styleId="ListLabel443" w:customStyle="1">
    <w:name w:val="ListLabel 443"/>
    <w:rPr>
      <w:rFonts w:eastAsia="Times New Roman" w:cs="Times New Roman"/>
      <w:b w:val="0"/>
      <w:sz w:val="16"/>
      <w:szCs w:val="16"/>
    </w:rPr>
  </w:style>
  <w:style w:type="character" w:styleId="ListLabel444" w:customStyle="1">
    <w:name w:val="ListLabel 444"/>
    <w:rPr>
      <w:rFonts w:eastAsia="Times New Roman" w:cs="Times New Roman"/>
    </w:rPr>
  </w:style>
  <w:style w:type="character" w:styleId="ListLabel445" w:customStyle="1">
    <w:name w:val="ListLabel 445"/>
    <w:rPr>
      <w:rFonts w:eastAsia="Times New Roman" w:cs="Times New Roman"/>
    </w:rPr>
  </w:style>
  <w:style w:type="character" w:styleId="ListLabel446" w:customStyle="1">
    <w:name w:val="ListLabel 446"/>
    <w:rPr>
      <w:rFonts w:eastAsia="Times New Roman" w:cs="Times New Roman"/>
    </w:rPr>
  </w:style>
  <w:style w:type="character" w:styleId="ListLabel447" w:customStyle="1">
    <w:name w:val="ListLabel 447"/>
    <w:rPr>
      <w:rFonts w:eastAsia="Times New Roman" w:cs="Times New Roman"/>
    </w:rPr>
  </w:style>
  <w:style w:type="character" w:styleId="ListLabel448" w:customStyle="1">
    <w:name w:val="ListLabel 448"/>
    <w:rPr>
      <w:rFonts w:eastAsia="Times New Roman" w:cs="Times New Roman"/>
    </w:rPr>
  </w:style>
  <w:style w:type="character" w:styleId="ListLabel449" w:customStyle="1">
    <w:name w:val="ListLabel 449"/>
    <w:rPr>
      <w:rFonts w:eastAsia="Times New Roman" w:cs="Times New Roman"/>
    </w:rPr>
  </w:style>
  <w:style w:type="character" w:styleId="ListLabel450" w:customStyle="1">
    <w:name w:val="ListLabel 450"/>
    <w:rPr>
      <w:rFonts w:eastAsia="Times New Roman" w:cs="Times New Roman"/>
    </w:rPr>
  </w:style>
  <w:style w:type="character" w:styleId="ListLabel451" w:customStyle="1">
    <w:name w:val="ListLabel 451"/>
    <w:rPr>
      <w:rFonts w:eastAsia="Times New Roman" w:cs="Times New Roman"/>
    </w:rPr>
  </w:style>
  <w:style w:type="character" w:styleId="ListLabel452" w:customStyle="1">
    <w:name w:val="ListLabel 452"/>
    <w:rPr>
      <w:rFonts w:eastAsia="Times New Roman" w:cs="Times New Roman"/>
      <w:b w:val="0"/>
      <w:sz w:val="16"/>
    </w:rPr>
  </w:style>
  <w:style w:type="character" w:styleId="ListLabel453" w:customStyle="1">
    <w:name w:val="ListLabel 453"/>
    <w:rPr>
      <w:rFonts w:eastAsia="Times New Roman" w:cs="Times New Roman"/>
    </w:rPr>
  </w:style>
  <w:style w:type="character" w:styleId="ListLabel454" w:customStyle="1">
    <w:name w:val="ListLabel 454"/>
    <w:rPr>
      <w:rFonts w:eastAsia="Times New Roman" w:cs="Times New Roman"/>
    </w:rPr>
  </w:style>
  <w:style w:type="character" w:styleId="ListLabel455" w:customStyle="1">
    <w:name w:val="ListLabel 455"/>
    <w:rPr>
      <w:rFonts w:eastAsia="Times New Roman" w:cs="Times New Roman"/>
    </w:rPr>
  </w:style>
  <w:style w:type="character" w:styleId="ListLabel456" w:customStyle="1">
    <w:name w:val="ListLabel 456"/>
    <w:rPr>
      <w:rFonts w:eastAsia="Times New Roman" w:cs="Times New Roman"/>
    </w:rPr>
  </w:style>
  <w:style w:type="character" w:styleId="ListLabel457" w:customStyle="1">
    <w:name w:val="ListLabel 457"/>
    <w:rPr>
      <w:rFonts w:eastAsia="Times New Roman" w:cs="Times New Roman"/>
    </w:rPr>
  </w:style>
  <w:style w:type="character" w:styleId="ListLabel458" w:customStyle="1">
    <w:name w:val="ListLabel 458"/>
    <w:rPr>
      <w:rFonts w:eastAsia="Times New Roman" w:cs="Times New Roman"/>
    </w:rPr>
  </w:style>
  <w:style w:type="character" w:styleId="ListLabel459" w:customStyle="1">
    <w:name w:val="ListLabel 459"/>
    <w:rPr>
      <w:rFonts w:eastAsia="Times New Roman" w:cs="Times New Roman"/>
    </w:rPr>
  </w:style>
  <w:style w:type="character" w:styleId="ListLabel460" w:customStyle="1">
    <w:name w:val="ListLabel 460"/>
    <w:rPr>
      <w:rFonts w:eastAsia="Times New Roman" w:cs="Times New Roman"/>
    </w:rPr>
  </w:style>
  <w:style w:type="character" w:styleId="ListLabel461" w:customStyle="1">
    <w:name w:val="ListLabel 461"/>
    <w:rPr>
      <w:rFonts w:ascii="Verdana" w:hAnsi="Verdana" w:cs="Symbol"/>
      <w:sz w:val="16"/>
    </w:rPr>
  </w:style>
  <w:style w:type="character" w:styleId="ListLabel462" w:customStyle="1">
    <w:name w:val="ListLabel 462"/>
    <w:rPr>
      <w:rFonts w:cs="Courier New"/>
    </w:rPr>
  </w:style>
  <w:style w:type="character" w:styleId="ListLabel463" w:customStyle="1">
    <w:name w:val="ListLabel 463"/>
    <w:rPr>
      <w:rFonts w:cs="Wingdings"/>
    </w:rPr>
  </w:style>
  <w:style w:type="character" w:styleId="ListLabel464" w:customStyle="1">
    <w:name w:val="ListLabel 464"/>
    <w:rPr>
      <w:rFonts w:cs="Symbol"/>
    </w:rPr>
  </w:style>
  <w:style w:type="character" w:styleId="ListLabel465" w:customStyle="1">
    <w:name w:val="ListLabel 465"/>
    <w:rPr>
      <w:rFonts w:cs="Courier New"/>
    </w:rPr>
  </w:style>
  <w:style w:type="character" w:styleId="ListLabel466" w:customStyle="1">
    <w:name w:val="ListLabel 466"/>
    <w:rPr>
      <w:rFonts w:cs="Wingdings"/>
    </w:rPr>
  </w:style>
  <w:style w:type="character" w:styleId="ListLabel467" w:customStyle="1">
    <w:name w:val="ListLabel 467"/>
    <w:rPr>
      <w:rFonts w:cs="Symbol"/>
    </w:rPr>
  </w:style>
  <w:style w:type="character" w:styleId="ListLabel468" w:customStyle="1">
    <w:name w:val="ListLabel 468"/>
    <w:rPr>
      <w:rFonts w:cs="Courier New"/>
    </w:rPr>
  </w:style>
  <w:style w:type="character" w:styleId="ListLabel469" w:customStyle="1">
    <w:name w:val="ListLabel 469"/>
    <w:rPr>
      <w:rFonts w:cs="Wingdings"/>
    </w:rPr>
  </w:style>
  <w:style w:type="character" w:styleId="ListLabel470" w:customStyle="1">
    <w:name w:val="ListLabel 470"/>
    <w:rPr>
      <w:rFonts w:eastAsia="Times New Roman" w:cs="Times New Roman"/>
      <w:b w:val="0"/>
      <w:sz w:val="16"/>
    </w:rPr>
  </w:style>
  <w:style w:type="character" w:styleId="ListLabel471" w:customStyle="1">
    <w:name w:val="ListLabel 471"/>
    <w:rPr>
      <w:rFonts w:eastAsia="Times New Roman" w:cs="Times New Roman"/>
    </w:rPr>
  </w:style>
  <w:style w:type="character" w:styleId="ListLabel472" w:customStyle="1">
    <w:name w:val="ListLabel 472"/>
    <w:rPr>
      <w:rFonts w:eastAsia="Times New Roman" w:cs="Times New Roman"/>
    </w:rPr>
  </w:style>
  <w:style w:type="character" w:styleId="ListLabel473" w:customStyle="1">
    <w:name w:val="ListLabel 473"/>
    <w:rPr>
      <w:rFonts w:eastAsia="Times New Roman" w:cs="Times New Roman"/>
    </w:rPr>
  </w:style>
  <w:style w:type="character" w:styleId="ListLabel474" w:customStyle="1">
    <w:name w:val="ListLabel 474"/>
    <w:rPr>
      <w:rFonts w:eastAsia="Times New Roman" w:cs="Times New Roman"/>
    </w:rPr>
  </w:style>
  <w:style w:type="character" w:styleId="ListLabel475" w:customStyle="1">
    <w:name w:val="ListLabel 475"/>
    <w:rPr>
      <w:rFonts w:eastAsia="Times New Roman" w:cs="Times New Roman"/>
    </w:rPr>
  </w:style>
  <w:style w:type="character" w:styleId="ListLabel476" w:customStyle="1">
    <w:name w:val="ListLabel 476"/>
    <w:rPr>
      <w:rFonts w:eastAsia="Times New Roman" w:cs="Times New Roman"/>
    </w:rPr>
  </w:style>
  <w:style w:type="character" w:styleId="ListLabel477" w:customStyle="1">
    <w:name w:val="ListLabel 477"/>
    <w:rPr>
      <w:rFonts w:eastAsia="Times New Roman" w:cs="Times New Roman"/>
    </w:rPr>
  </w:style>
  <w:style w:type="character" w:styleId="ListLabel478" w:customStyle="1">
    <w:name w:val="ListLabel 478"/>
    <w:rPr>
      <w:rFonts w:eastAsia="Times New Roman" w:cs="Times New Roman"/>
    </w:rPr>
  </w:style>
  <w:style w:type="character" w:styleId="ListLabel479" w:customStyle="1">
    <w:name w:val="ListLabel 479"/>
    <w:rPr>
      <w:rFonts w:cs="Symbol"/>
      <w:b w:val="0"/>
      <w:sz w:val="16"/>
    </w:rPr>
  </w:style>
  <w:style w:type="character" w:styleId="ListLabel480" w:customStyle="1">
    <w:name w:val="ListLabel 480"/>
    <w:rPr>
      <w:rFonts w:cs="Courier New"/>
    </w:rPr>
  </w:style>
  <w:style w:type="character" w:styleId="ListLabel481" w:customStyle="1">
    <w:name w:val="ListLabel 481"/>
    <w:rPr>
      <w:rFonts w:cs="Wingdings"/>
    </w:rPr>
  </w:style>
  <w:style w:type="character" w:styleId="ListLabel482" w:customStyle="1">
    <w:name w:val="ListLabel 482"/>
    <w:rPr>
      <w:rFonts w:cs="Symbol"/>
    </w:rPr>
  </w:style>
  <w:style w:type="character" w:styleId="ListLabel483" w:customStyle="1">
    <w:name w:val="ListLabel 483"/>
    <w:rPr>
      <w:rFonts w:cs="Courier New"/>
    </w:rPr>
  </w:style>
  <w:style w:type="character" w:styleId="ListLabel484" w:customStyle="1">
    <w:name w:val="ListLabel 484"/>
    <w:rPr>
      <w:rFonts w:cs="Wingdings"/>
    </w:rPr>
  </w:style>
  <w:style w:type="character" w:styleId="ListLabel485" w:customStyle="1">
    <w:name w:val="ListLabel 485"/>
    <w:rPr>
      <w:rFonts w:cs="Symbol"/>
    </w:rPr>
  </w:style>
  <w:style w:type="character" w:styleId="ListLabel486" w:customStyle="1">
    <w:name w:val="ListLabel 486"/>
    <w:rPr>
      <w:rFonts w:cs="Courier New"/>
    </w:rPr>
  </w:style>
  <w:style w:type="character" w:styleId="ListLabel487" w:customStyle="1">
    <w:name w:val="ListLabel 487"/>
    <w:rPr>
      <w:rFonts w:cs="Wingdings"/>
    </w:rPr>
  </w:style>
  <w:style w:type="character" w:styleId="ListLabel488" w:customStyle="1">
    <w:name w:val="ListLabel 488"/>
    <w:rPr>
      <w:rFonts w:ascii="Verdana" w:hAnsi="Verdana" w:cs="Symbol"/>
      <w:sz w:val="16"/>
    </w:rPr>
  </w:style>
  <w:style w:type="character" w:styleId="ListLabel489" w:customStyle="1">
    <w:name w:val="ListLabel 489"/>
    <w:rPr>
      <w:rFonts w:cs="Courier New"/>
    </w:rPr>
  </w:style>
  <w:style w:type="character" w:styleId="ListLabel490" w:customStyle="1">
    <w:name w:val="ListLabel 490"/>
    <w:rPr>
      <w:rFonts w:cs="Wingdings"/>
    </w:rPr>
  </w:style>
  <w:style w:type="character" w:styleId="ListLabel491" w:customStyle="1">
    <w:name w:val="ListLabel 491"/>
    <w:rPr>
      <w:rFonts w:cs="Symbol"/>
    </w:rPr>
  </w:style>
  <w:style w:type="character" w:styleId="ListLabel492" w:customStyle="1">
    <w:name w:val="ListLabel 492"/>
    <w:rPr>
      <w:rFonts w:cs="Courier New"/>
    </w:rPr>
  </w:style>
  <w:style w:type="character" w:styleId="ListLabel493" w:customStyle="1">
    <w:name w:val="ListLabel 493"/>
    <w:rPr>
      <w:rFonts w:cs="Wingdings"/>
    </w:rPr>
  </w:style>
  <w:style w:type="character" w:styleId="ListLabel494" w:customStyle="1">
    <w:name w:val="ListLabel 494"/>
    <w:rPr>
      <w:rFonts w:cs="Symbol"/>
    </w:rPr>
  </w:style>
  <w:style w:type="character" w:styleId="ListLabel495" w:customStyle="1">
    <w:name w:val="ListLabel 495"/>
    <w:rPr>
      <w:rFonts w:cs="Courier New"/>
    </w:rPr>
  </w:style>
  <w:style w:type="character" w:styleId="ListLabel496" w:customStyle="1">
    <w:name w:val="ListLabel 496"/>
    <w:rPr>
      <w:rFonts w:cs="Wingdings"/>
    </w:rPr>
  </w:style>
  <w:style w:type="character" w:styleId="ListLabel497" w:customStyle="1">
    <w:name w:val="ListLabel 497"/>
    <w:rPr>
      <w:rFonts w:cs="Symbol"/>
      <w:sz w:val="16"/>
    </w:rPr>
  </w:style>
  <w:style w:type="character" w:styleId="ListLabel498" w:customStyle="1">
    <w:name w:val="ListLabel 498"/>
    <w:rPr>
      <w:rFonts w:cs="Courier New"/>
    </w:rPr>
  </w:style>
  <w:style w:type="character" w:styleId="ListLabel499" w:customStyle="1">
    <w:name w:val="ListLabel 499"/>
    <w:rPr>
      <w:rFonts w:cs="Wingdings"/>
    </w:rPr>
  </w:style>
  <w:style w:type="character" w:styleId="ListLabel500" w:customStyle="1">
    <w:name w:val="ListLabel 500"/>
    <w:rPr>
      <w:rFonts w:cs="Symbol"/>
    </w:rPr>
  </w:style>
  <w:style w:type="character" w:styleId="ListLabel501" w:customStyle="1">
    <w:name w:val="ListLabel 501"/>
    <w:rPr>
      <w:rFonts w:cs="Courier New"/>
    </w:rPr>
  </w:style>
  <w:style w:type="character" w:styleId="ListLabel502" w:customStyle="1">
    <w:name w:val="ListLabel 502"/>
    <w:rPr>
      <w:rFonts w:cs="Wingdings"/>
    </w:rPr>
  </w:style>
  <w:style w:type="character" w:styleId="ListLabel503" w:customStyle="1">
    <w:name w:val="ListLabel 503"/>
    <w:rPr>
      <w:rFonts w:cs="Symbol"/>
    </w:rPr>
  </w:style>
  <w:style w:type="character" w:styleId="ListLabel504" w:customStyle="1">
    <w:name w:val="ListLabel 504"/>
    <w:rPr>
      <w:rFonts w:cs="Courier New"/>
    </w:rPr>
  </w:style>
  <w:style w:type="character" w:styleId="ListLabel505" w:customStyle="1">
    <w:name w:val="ListLabel 505"/>
    <w:rPr>
      <w:rFonts w:cs="Wingdings"/>
    </w:rPr>
  </w:style>
  <w:style w:type="character" w:styleId="ListLabel506" w:customStyle="1">
    <w:name w:val="ListLabel 506"/>
    <w:rPr>
      <w:rFonts w:ascii="Verdana" w:hAnsi="Verdana" w:cs="Symbol"/>
      <w:sz w:val="16"/>
    </w:rPr>
  </w:style>
  <w:style w:type="character" w:styleId="ListLabel507" w:customStyle="1">
    <w:name w:val="ListLabel 507"/>
    <w:rPr>
      <w:rFonts w:cs="Courier New"/>
    </w:rPr>
  </w:style>
  <w:style w:type="character" w:styleId="ListLabel508" w:customStyle="1">
    <w:name w:val="ListLabel 508"/>
    <w:rPr>
      <w:rFonts w:cs="Wingdings"/>
    </w:rPr>
  </w:style>
  <w:style w:type="character" w:styleId="ListLabel509" w:customStyle="1">
    <w:name w:val="ListLabel 509"/>
    <w:rPr>
      <w:rFonts w:cs="Symbol"/>
    </w:rPr>
  </w:style>
  <w:style w:type="character" w:styleId="ListLabel510" w:customStyle="1">
    <w:name w:val="ListLabel 510"/>
    <w:rPr>
      <w:rFonts w:cs="Courier New"/>
    </w:rPr>
  </w:style>
  <w:style w:type="character" w:styleId="ListLabel511" w:customStyle="1">
    <w:name w:val="ListLabel 511"/>
    <w:rPr>
      <w:rFonts w:cs="Wingdings"/>
    </w:rPr>
  </w:style>
  <w:style w:type="character" w:styleId="ListLabel512" w:customStyle="1">
    <w:name w:val="ListLabel 512"/>
    <w:rPr>
      <w:rFonts w:cs="Symbol"/>
    </w:rPr>
  </w:style>
  <w:style w:type="character" w:styleId="ListLabel513" w:customStyle="1">
    <w:name w:val="ListLabel 513"/>
    <w:rPr>
      <w:rFonts w:cs="Courier New"/>
    </w:rPr>
  </w:style>
  <w:style w:type="character" w:styleId="ListLabel514" w:customStyle="1">
    <w:name w:val="ListLabel 514"/>
    <w:rPr>
      <w:rFonts w:cs="Wingdings"/>
    </w:rPr>
  </w:style>
  <w:style w:type="character" w:styleId="ListLabel515" w:customStyle="1">
    <w:name w:val="ListLabel 515"/>
    <w:rPr>
      <w:rFonts w:eastAsia="Times New Roman" w:cs="Times New Roman"/>
      <w:b w:val="0"/>
      <w:sz w:val="16"/>
    </w:rPr>
  </w:style>
  <w:style w:type="character" w:styleId="ListLabel516" w:customStyle="1">
    <w:name w:val="ListLabel 516"/>
    <w:rPr>
      <w:rFonts w:eastAsia="Times New Roman" w:cs="Times New Roman"/>
    </w:rPr>
  </w:style>
  <w:style w:type="character" w:styleId="ListLabel517" w:customStyle="1">
    <w:name w:val="ListLabel 517"/>
    <w:rPr>
      <w:rFonts w:eastAsia="Times New Roman" w:cs="Times New Roman"/>
    </w:rPr>
  </w:style>
  <w:style w:type="character" w:styleId="ListLabel518" w:customStyle="1">
    <w:name w:val="ListLabel 518"/>
    <w:rPr>
      <w:rFonts w:eastAsia="Times New Roman" w:cs="Times New Roman"/>
    </w:rPr>
  </w:style>
  <w:style w:type="character" w:styleId="ListLabel519" w:customStyle="1">
    <w:name w:val="ListLabel 519"/>
    <w:rPr>
      <w:rFonts w:eastAsia="Times New Roman" w:cs="Times New Roman"/>
    </w:rPr>
  </w:style>
  <w:style w:type="character" w:styleId="ListLabel520" w:customStyle="1">
    <w:name w:val="ListLabel 520"/>
    <w:rPr>
      <w:rFonts w:eastAsia="Times New Roman" w:cs="Times New Roman"/>
    </w:rPr>
  </w:style>
  <w:style w:type="character" w:styleId="ListLabel521" w:customStyle="1">
    <w:name w:val="ListLabel 521"/>
    <w:rPr>
      <w:rFonts w:eastAsia="Times New Roman" w:cs="Times New Roman"/>
    </w:rPr>
  </w:style>
  <w:style w:type="character" w:styleId="ListLabel522" w:customStyle="1">
    <w:name w:val="ListLabel 522"/>
    <w:rPr>
      <w:rFonts w:eastAsia="Times New Roman" w:cs="Times New Roman"/>
    </w:rPr>
  </w:style>
  <w:style w:type="character" w:styleId="ListLabel523" w:customStyle="1">
    <w:name w:val="ListLabel 523"/>
    <w:rPr>
      <w:rFonts w:eastAsia="Times New Roman" w:cs="Times New Roman"/>
    </w:rPr>
  </w:style>
  <w:style w:type="character" w:styleId="ListLabel524" w:customStyle="1">
    <w:name w:val="ListLabel 524"/>
    <w:rPr>
      <w:rFonts w:ascii="Verdana" w:hAnsi="Verdana" w:cs="Symbol"/>
      <w:i w:val="0"/>
      <w:sz w:val="16"/>
    </w:rPr>
  </w:style>
  <w:style w:type="character" w:styleId="ListLabel525" w:customStyle="1">
    <w:name w:val="ListLabel 525"/>
    <w:rPr>
      <w:rFonts w:cs="Courier New"/>
    </w:rPr>
  </w:style>
  <w:style w:type="character" w:styleId="ListLabel526" w:customStyle="1">
    <w:name w:val="ListLabel 526"/>
    <w:rPr>
      <w:rFonts w:cs="Wingdings"/>
    </w:rPr>
  </w:style>
  <w:style w:type="character" w:styleId="ListLabel527" w:customStyle="1">
    <w:name w:val="ListLabel 527"/>
    <w:rPr>
      <w:rFonts w:cs="Symbol"/>
    </w:rPr>
  </w:style>
  <w:style w:type="character" w:styleId="ListLabel528" w:customStyle="1">
    <w:name w:val="ListLabel 528"/>
    <w:rPr>
      <w:rFonts w:cs="Courier New"/>
    </w:rPr>
  </w:style>
  <w:style w:type="character" w:styleId="ListLabel529" w:customStyle="1">
    <w:name w:val="ListLabel 529"/>
    <w:rPr>
      <w:rFonts w:cs="Wingdings"/>
    </w:rPr>
  </w:style>
  <w:style w:type="character" w:styleId="ListLabel530" w:customStyle="1">
    <w:name w:val="ListLabel 530"/>
    <w:rPr>
      <w:rFonts w:cs="Symbol"/>
    </w:rPr>
  </w:style>
  <w:style w:type="character" w:styleId="ListLabel531" w:customStyle="1">
    <w:name w:val="ListLabel 531"/>
    <w:rPr>
      <w:rFonts w:cs="Courier New"/>
    </w:rPr>
  </w:style>
  <w:style w:type="character" w:styleId="ListLabel532" w:customStyle="1">
    <w:name w:val="ListLabel 532"/>
    <w:rPr>
      <w:rFonts w:cs="Wingdings"/>
    </w:rPr>
  </w:style>
  <w:style w:type="character" w:styleId="ListLabel533" w:customStyle="1">
    <w:name w:val="ListLabel 533"/>
    <w:rPr>
      <w:rFonts w:ascii="Verdana" w:hAnsi="Verdana" w:cs="Symbol"/>
      <w:sz w:val="16"/>
    </w:rPr>
  </w:style>
  <w:style w:type="character" w:styleId="ListLabel534" w:customStyle="1">
    <w:name w:val="ListLabel 534"/>
    <w:rPr>
      <w:rFonts w:cs="Courier New"/>
    </w:rPr>
  </w:style>
  <w:style w:type="character" w:styleId="ListLabel535" w:customStyle="1">
    <w:name w:val="ListLabel 535"/>
    <w:rPr>
      <w:rFonts w:cs="Wingdings"/>
    </w:rPr>
  </w:style>
  <w:style w:type="character" w:styleId="ListLabel536" w:customStyle="1">
    <w:name w:val="ListLabel 536"/>
    <w:rPr>
      <w:rFonts w:cs="Symbol"/>
    </w:rPr>
  </w:style>
  <w:style w:type="character" w:styleId="ListLabel537" w:customStyle="1">
    <w:name w:val="ListLabel 537"/>
    <w:rPr>
      <w:rFonts w:cs="Courier New"/>
    </w:rPr>
  </w:style>
  <w:style w:type="character" w:styleId="ListLabel538" w:customStyle="1">
    <w:name w:val="ListLabel 538"/>
    <w:rPr>
      <w:rFonts w:cs="Wingdings"/>
    </w:rPr>
  </w:style>
  <w:style w:type="character" w:styleId="ListLabel539" w:customStyle="1">
    <w:name w:val="ListLabel 539"/>
    <w:rPr>
      <w:rFonts w:cs="Symbol"/>
    </w:rPr>
  </w:style>
  <w:style w:type="character" w:styleId="ListLabel540" w:customStyle="1">
    <w:name w:val="ListLabel 540"/>
    <w:rPr>
      <w:rFonts w:cs="Courier New"/>
    </w:rPr>
  </w:style>
  <w:style w:type="character" w:styleId="ListLabel541" w:customStyle="1">
    <w:name w:val="ListLabel 541"/>
    <w:rPr>
      <w:rFonts w:cs="Wingdings"/>
    </w:rPr>
  </w:style>
  <w:style w:type="character" w:styleId="ListLabel542" w:customStyle="1">
    <w:name w:val="ListLabel 542"/>
    <w:rPr>
      <w:rFonts w:ascii="Verdana" w:hAnsi="Verdana" w:cs="Symbol"/>
      <w:sz w:val="16"/>
    </w:rPr>
  </w:style>
  <w:style w:type="character" w:styleId="ListLabel543" w:customStyle="1">
    <w:name w:val="ListLabel 543"/>
    <w:rPr>
      <w:rFonts w:cs="Courier New"/>
    </w:rPr>
  </w:style>
  <w:style w:type="character" w:styleId="ListLabel544" w:customStyle="1">
    <w:name w:val="ListLabel 544"/>
    <w:rPr>
      <w:rFonts w:cs="Wingdings"/>
    </w:rPr>
  </w:style>
  <w:style w:type="character" w:styleId="ListLabel545" w:customStyle="1">
    <w:name w:val="ListLabel 545"/>
    <w:rPr>
      <w:rFonts w:cs="Symbol"/>
    </w:rPr>
  </w:style>
  <w:style w:type="character" w:styleId="ListLabel546" w:customStyle="1">
    <w:name w:val="ListLabel 546"/>
    <w:rPr>
      <w:rFonts w:cs="Courier New"/>
    </w:rPr>
  </w:style>
  <w:style w:type="character" w:styleId="ListLabel547" w:customStyle="1">
    <w:name w:val="ListLabel 547"/>
    <w:rPr>
      <w:rFonts w:cs="Wingdings"/>
    </w:rPr>
  </w:style>
  <w:style w:type="character" w:styleId="ListLabel548" w:customStyle="1">
    <w:name w:val="ListLabel 548"/>
    <w:rPr>
      <w:rFonts w:cs="Symbol"/>
    </w:rPr>
  </w:style>
  <w:style w:type="character" w:styleId="ListLabel549" w:customStyle="1">
    <w:name w:val="ListLabel 549"/>
    <w:rPr>
      <w:rFonts w:cs="Courier New"/>
    </w:rPr>
  </w:style>
  <w:style w:type="character" w:styleId="ListLabel550" w:customStyle="1">
    <w:name w:val="ListLabel 550"/>
    <w:rPr>
      <w:rFonts w:cs="Wingdings"/>
    </w:rPr>
  </w:style>
  <w:style w:type="character" w:styleId="ListLabel551" w:customStyle="1">
    <w:name w:val="ListLabel 551"/>
    <w:rPr>
      <w:rFonts w:eastAsia="Times New Roman" w:cs="Times New Roman"/>
      <w:b w:val="0"/>
      <w:sz w:val="16"/>
    </w:rPr>
  </w:style>
  <w:style w:type="character" w:styleId="ListLabel552" w:customStyle="1">
    <w:name w:val="ListLabel 552"/>
    <w:rPr>
      <w:rFonts w:eastAsia="Times New Roman" w:cs="Times New Roman"/>
    </w:rPr>
  </w:style>
  <w:style w:type="character" w:styleId="ListLabel553" w:customStyle="1">
    <w:name w:val="ListLabel 553"/>
    <w:rPr>
      <w:rFonts w:eastAsia="Times New Roman" w:cs="Times New Roman"/>
    </w:rPr>
  </w:style>
  <w:style w:type="character" w:styleId="ListLabel554" w:customStyle="1">
    <w:name w:val="ListLabel 554"/>
    <w:rPr>
      <w:rFonts w:eastAsia="Times New Roman" w:cs="Times New Roman"/>
    </w:rPr>
  </w:style>
  <w:style w:type="character" w:styleId="ListLabel555" w:customStyle="1">
    <w:name w:val="ListLabel 555"/>
    <w:rPr>
      <w:rFonts w:eastAsia="Times New Roman" w:cs="Times New Roman"/>
    </w:rPr>
  </w:style>
  <w:style w:type="character" w:styleId="ListLabel556" w:customStyle="1">
    <w:name w:val="ListLabel 556"/>
    <w:rPr>
      <w:rFonts w:eastAsia="Times New Roman" w:cs="Times New Roman"/>
    </w:rPr>
  </w:style>
  <w:style w:type="character" w:styleId="ListLabel557" w:customStyle="1">
    <w:name w:val="ListLabel 557"/>
    <w:rPr>
      <w:rFonts w:eastAsia="Times New Roman" w:cs="Times New Roman"/>
    </w:rPr>
  </w:style>
  <w:style w:type="character" w:styleId="ListLabel558" w:customStyle="1">
    <w:name w:val="ListLabel 558"/>
    <w:rPr>
      <w:rFonts w:eastAsia="Times New Roman" w:cs="Times New Roman"/>
    </w:rPr>
  </w:style>
  <w:style w:type="character" w:styleId="ListLabel559" w:customStyle="1">
    <w:name w:val="ListLabel 559"/>
    <w:rPr>
      <w:rFonts w:eastAsia="Times New Roman" w:cs="Times New Roman"/>
    </w:rPr>
  </w:style>
  <w:style w:type="character" w:styleId="ListLabel560" w:customStyle="1">
    <w:name w:val="ListLabel 560"/>
    <w:rPr>
      <w:rFonts w:ascii="Verdana" w:hAnsi="Verdana" w:cs="Symbol"/>
      <w:sz w:val="16"/>
    </w:rPr>
  </w:style>
  <w:style w:type="character" w:styleId="ListLabel561" w:customStyle="1">
    <w:name w:val="ListLabel 561"/>
    <w:rPr>
      <w:rFonts w:cs="Courier New"/>
    </w:rPr>
  </w:style>
  <w:style w:type="character" w:styleId="ListLabel562" w:customStyle="1">
    <w:name w:val="ListLabel 562"/>
    <w:rPr>
      <w:rFonts w:cs="Wingdings"/>
    </w:rPr>
  </w:style>
  <w:style w:type="character" w:styleId="ListLabel563" w:customStyle="1">
    <w:name w:val="ListLabel 563"/>
    <w:rPr>
      <w:rFonts w:cs="Symbol"/>
    </w:rPr>
  </w:style>
  <w:style w:type="character" w:styleId="ListLabel564" w:customStyle="1">
    <w:name w:val="ListLabel 564"/>
    <w:rPr>
      <w:rFonts w:cs="Courier New"/>
    </w:rPr>
  </w:style>
  <w:style w:type="character" w:styleId="ListLabel565" w:customStyle="1">
    <w:name w:val="ListLabel 565"/>
    <w:rPr>
      <w:rFonts w:cs="Wingdings"/>
    </w:rPr>
  </w:style>
  <w:style w:type="character" w:styleId="ListLabel566" w:customStyle="1">
    <w:name w:val="ListLabel 566"/>
    <w:rPr>
      <w:rFonts w:cs="Symbol"/>
    </w:rPr>
  </w:style>
  <w:style w:type="character" w:styleId="ListLabel567" w:customStyle="1">
    <w:name w:val="ListLabel 567"/>
    <w:rPr>
      <w:rFonts w:cs="Courier New"/>
    </w:rPr>
  </w:style>
  <w:style w:type="character" w:styleId="ListLabel568" w:customStyle="1">
    <w:name w:val="ListLabel 568"/>
    <w:rPr>
      <w:rFonts w:cs="Wingdings"/>
    </w:rPr>
  </w:style>
  <w:style w:type="character" w:styleId="ListLabel569" w:customStyle="1">
    <w:name w:val="ListLabel 569"/>
    <w:rPr>
      <w:rFonts w:eastAsia="Times New Roman" w:cs="Times New Roman"/>
    </w:rPr>
  </w:style>
  <w:style w:type="character" w:styleId="ListLabel570" w:customStyle="1">
    <w:name w:val="ListLabel 570"/>
    <w:rPr>
      <w:rFonts w:eastAsia="Times New Roman" w:cs="Times New Roman"/>
    </w:rPr>
  </w:style>
  <w:style w:type="character" w:styleId="ListLabel571" w:customStyle="1">
    <w:name w:val="ListLabel 571"/>
    <w:rPr>
      <w:rFonts w:ascii="Verdana" w:hAnsi="Verdana" w:eastAsia="Times New Roman" w:cs="Times New Roman"/>
      <w:sz w:val="16"/>
    </w:rPr>
  </w:style>
  <w:style w:type="character" w:styleId="ListLabel572" w:customStyle="1">
    <w:name w:val="ListLabel 572"/>
    <w:rPr>
      <w:rFonts w:eastAsia="Times New Roman" w:cs="Times New Roman"/>
    </w:rPr>
  </w:style>
  <w:style w:type="character" w:styleId="ListLabel573" w:customStyle="1">
    <w:name w:val="ListLabel 573"/>
    <w:rPr>
      <w:rFonts w:eastAsia="Times New Roman" w:cs="Times New Roman"/>
    </w:rPr>
  </w:style>
  <w:style w:type="character" w:styleId="ListLabel574" w:customStyle="1">
    <w:name w:val="ListLabel 574"/>
    <w:rPr>
      <w:rFonts w:eastAsia="Times New Roman" w:cs="Times New Roman"/>
    </w:rPr>
  </w:style>
  <w:style w:type="character" w:styleId="ListLabel575" w:customStyle="1">
    <w:name w:val="ListLabel 575"/>
    <w:rPr>
      <w:rFonts w:eastAsia="Times New Roman" w:cs="Times New Roman"/>
    </w:rPr>
  </w:style>
  <w:style w:type="character" w:styleId="ListLabel576" w:customStyle="1">
    <w:name w:val="ListLabel 576"/>
    <w:rPr>
      <w:rFonts w:eastAsia="Times New Roman" w:cs="Times New Roman"/>
    </w:rPr>
  </w:style>
  <w:style w:type="character" w:styleId="ListLabel577" w:customStyle="1">
    <w:name w:val="ListLabel 577"/>
    <w:rPr>
      <w:rFonts w:eastAsia="Times New Roman" w:cs="Times New Roman"/>
    </w:rPr>
  </w:style>
  <w:style w:type="character" w:styleId="ListLabel578" w:customStyle="1">
    <w:name w:val="ListLabel 578"/>
    <w:rPr>
      <w:rFonts w:ascii="Verdana" w:hAnsi="Verdana" w:cs="Symbol"/>
      <w:b w:val="0"/>
      <w:sz w:val="16"/>
    </w:rPr>
  </w:style>
  <w:style w:type="character" w:styleId="ListLabel579" w:customStyle="1">
    <w:name w:val="ListLabel 579"/>
    <w:rPr>
      <w:rFonts w:cs="Courier New"/>
    </w:rPr>
  </w:style>
  <w:style w:type="character" w:styleId="ListLabel580" w:customStyle="1">
    <w:name w:val="ListLabel 580"/>
    <w:rPr>
      <w:rFonts w:cs="Wingdings"/>
    </w:rPr>
  </w:style>
  <w:style w:type="character" w:styleId="ListLabel581" w:customStyle="1">
    <w:name w:val="ListLabel 581"/>
    <w:rPr>
      <w:rFonts w:cs="Symbol"/>
    </w:rPr>
  </w:style>
  <w:style w:type="character" w:styleId="ListLabel582" w:customStyle="1">
    <w:name w:val="ListLabel 582"/>
    <w:rPr>
      <w:rFonts w:cs="Courier New"/>
    </w:rPr>
  </w:style>
  <w:style w:type="character" w:styleId="ListLabel583" w:customStyle="1">
    <w:name w:val="ListLabel 583"/>
    <w:rPr>
      <w:rFonts w:cs="Wingdings"/>
    </w:rPr>
  </w:style>
  <w:style w:type="character" w:styleId="ListLabel584" w:customStyle="1">
    <w:name w:val="ListLabel 584"/>
    <w:rPr>
      <w:rFonts w:cs="Symbol"/>
    </w:rPr>
  </w:style>
  <w:style w:type="character" w:styleId="ListLabel585" w:customStyle="1">
    <w:name w:val="ListLabel 585"/>
    <w:rPr>
      <w:rFonts w:cs="Courier New"/>
    </w:rPr>
  </w:style>
  <w:style w:type="character" w:styleId="ListLabel586" w:customStyle="1">
    <w:name w:val="ListLabel 586"/>
    <w:rPr>
      <w:rFonts w:cs="Wingdings"/>
    </w:rPr>
  </w:style>
  <w:style w:type="character" w:styleId="ListLabel587" w:customStyle="1">
    <w:name w:val="ListLabel 587"/>
    <w:rPr>
      <w:rFonts w:cs="Symbol"/>
      <w:sz w:val="16"/>
    </w:rPr>
  </w:style>
  <w:style w:type="character" w:styleId="ListLabel588" w:customStyle="1">
    <w:name w:val="ListLabel 588"/>
    <w:rPr>
      <w:rFonts w:cs="Courier New"/>
    </w:rPr>
  </w:style>
  <w:style w:type="character" w:styleId="ListLabel589" w:customStyle="1">
    <w:name w:val="ListLabel 589"/>
    <w:rPr>
      <w:rFonts w:cs="Wingdings"/>
    </w:rPr>
  </w:style>
  <w:style w:type="character" w:styleId="ListLabel590" w:customStyle="1">
    <w:name w:val="ListLabel 590"/>
    <w:rPr>
      <w:rFonts w:cs="Symbol"/>
    </w:rPr>
  </w:style>
  <w:style w:type="character" w:styleId="ListLabel591" w:customStyle="1">
    <w:name w:val="ListLabel 591"/>
    <w:rPr>
      <w:rFonts w:cs="Courier New"/>
    </w:rPr>
  </w:style>
  <w:style w:type="character" w:styleId="ListLabel592" w:customStyle="1">
    <w:name w:val="ListLabel 592"/>
    <w:rPr>
      <w:rFonts w:cs="Wingdings"/>
    </w:rPr>
  </w:style>
  <w:style w:type="character" w:styleId="ListLabel593" w:customStyle="1">
    <w:name w:val="ListLabel 593"/>
    <w:rPr>
      <w:rFonts w:cs="Symbol"/>
    </w:rPr>
  </w:style>
  <w:style w:type="character" w:styleId="ListLabel594" w:customStyle="1">
    <w:name w:val="ListLabel 594"/>
    <w:rPr>
      <w:rFonts w:cs="Courier New"/>
    </w:rPr>
  </w:style>
  <w:style w:type="character" w:styleId="ListLabel595" w:customStyle="1">
    <w:name w:val="ListLabel 595"/>
    <w:rPr>
      <w:rFonts w:cs="Wingdings"/>
    </w:rPr>
  </w:style>
  <w:style w:type="character" w:styleId="ListLabel596" w:customStyle="1">
    <w:name w:val="ListLabel 596"/>
    <w:rPr>
      <w:rFonts w:eastAsia="Times New Roman" w:cs="Times New Roman"/>
      <w:b w:val="0"/>
      <w:sz w:val="16"/>
    </w:rPr>
  </w:style>
  <w:style w:type="character" w:styleId="ListLabel597" w:customStyle="1">
    <w:name w:val="ListLabel 597"/>
    <w:rPr>
      <w:rFonts w:eastAsia="Times New Roman" w:cs="Times New Roman"/>
    </w:rPr>
  </w:style>
  <w:style w:type="character" w:styleId="ListLabel598" w:customStyle="1">
    <w:name w:val="ListLabel 598"/>
    <w:rPr>
      <w:rFonts w:eastAsia="Times New Roman" w:cs="Times New Roman"/>
    </w:rPr>
  </w:style>
  <w:style w:type="character" w:styleId="ListLabel599" w:customStyle="1">
    <w:name w:val="ListLabel 599"/>
    <w:rPr>
      <w:rFonts w:eastAsia="Times New Roman" w:cs="Times New Roman"/>
    </w:rPr>
  </w:style>
  <w:style w:type="character" w:styleId="ListLabel600" w:customStyle="1">
    <w:name w:val="ListLabel 600"/>
    <w:rPr>
      <w:rFonts w:eastAsia="Times New Roman" w:cs="Times New Roman"/>
    </w:rPr>
  </w:style>
  <w:style w:type="character" w:styleId="ListLabel601" w:customStyle="1">
    <w:name w:val="ListLabel 601"/>
    <w:rPr>
      <w:rFonts w:eastAsia="Times New Roman" w:cs="Times New Roman"/>
    </w:rPr>
  </w:style>
  <w:style w:type="character" w:styleId="ListLabel602" w:customStyle="1">
    <w:name w:val="ListLabel 602"/>
    <w:rPr>
      <w:rFonts w:eastAsia="Times New Roman" w:cs="Times New Roman"/>
    </w:rPr>
  </w:style>
  <w:style w:type="character" w:styleId="ListLabel603" w:customStyle="1">
    <w:name w:val="ListLabel 603"/>
    <w:rPr>
      <w:rFonts w:eastAsia="Times New Roman" w:cs="Times New Roman"/>
    </w:rPr>
  </w:style>
  <w:style w:type="character" w:styleId="ListLabel604" w:customStyle="1">
    <w:name w:val="ListLabel 604"/>
    <w:rPr>
      <w:rFonts w:eastAsia="Times New Roman" w:cs="Times New Roman"/>
    </w:rPr>
  </w:style>
  <w:style w:type="character" w:styleId="ListLabel605" w:customStyle="1">
    <w:name w:val="ListLabel 605"/>
    <w:rPr>
      <w:rFonts w:ascii="Verdana" w:hAnsi="Verdana" w:cs="Symbol"/>
      <w:sz w:val="16"/>
    </w:rPr>
  </w:style>
  <w:style w:type="character" w:styleId="ListLabel606" w:customStyle="1">
    <w:name w:val="ListLabel 606"/>
    <w:rPr>
      <w:rFonts w:eastAsia="Times New Roman" w:cs="Times New Roman"/>
    </w:rPr>
  </w:style>
  <w:style w:type="character" w:styleId="ListLabel607" w:customStyle="1">
    <w:name w:val="ListLabel 607"/>
    <w:rPr>
      <w:rFonts w:eastAsia="Times New Roman" w:cs="Times New Roman"/>
    </w:rPr>
  </w:style>
  <w:style w:type="character" w:styleId="ListLabel608" w:customStyle="1">
    <w:name w:val="ListLabel 608"/>
    <w:rPr>
      <w:rFonts w:eastAsia="Times New Roman" w:cs="Times New Roman"/>
    </w:rPr>
  </w:style>
  <w:style w:type="character" w:styleId="ListLabel609" w:customStyle="1">
    <w:name w:val="ListLabel 609"/>
    <w:rPr>
      <w:rFonts w:eastAsia="Times New Roman" w:cs="Times New Roman"/>
    </w:rPr>
  </w:style>
  <w:style w:type="character" w:styleId="ListLabel610" w:customStyle="1">
    <w:name w:val="ListLabel 610"/>
    <w:rPr>
      <w:rFonts w:eastAsia="Times New Roman" w:cs="Times New Roman"/>
    </w:rPr>
  </w:style>
  <w:style w:type="character" w:styleId="ListLabel611" w:customStyle="1">
    <w:name w:val="ListLabel 611"/>
    <w:rPr>
      <w:rFonts w:eastAsia="Times New Roman" w:cs="Times New Roman"/>
    </w:rPr>
  </w:style>
  <w:style w:type="character" w:styleId="ListLabel612" w:customStyle="1">
    <w:name w:val="ListLabel 612"/>
    <w:rPr>
      <w:rFonts w:eastAsia="Times New Roman" w:cs="Times New Roman"/>
    </w:rPr>
  </w:style>
  <w:style w:type="character" w:styleId="ListLabel613" w:customStyle="1">
    <w:name w:val="ListLabel 613"/>
    <w:rPr>
      <w:rFonts w:eastAsia="Times New Roman" w:cs="Times New Roman"/>
    </w:rPr>
  </w:style>
  <w:style w:type="character" w:styleId="ListLabel614" w:customStyle="1">
    <w:name w:val="ListLabel 614"/>
    <w:rPr>
      <w:rFonts w:cs="Symbol"/>
      <w:sz w:val="16"/>
    </w:rPr>
  </w:style>
  <w:style w:type="character" w:styleId="ListLabel615" w:customStyle="1">
    <w:name w:val="ListLabel 615"/>
    <w:rPr>
      <w:rFonts w:cs="Courier New"/>
    </w:rPr>
  </w:style>
  <w:style w:type="character" w:styleId="ListLabel616" w:customStyle="1">
    <w:name w:val="ListLabel 616"/>
    <w:rPr>
      <w:rFonts w:cs="Wingdings"/>
    </w:rPr>
  </w:style>
  <w:style w:type="character" w:styleId="ListLabel617" w:customStyle="1">
    <w:name w:val="ListLabel 617"/>
    <w:rPr>
      <w:rFonts w:cs="Symbol"/>
    </w:rPr>
  </w:style>
  <w:style w:type="character" w:styleId="ListLabel618" w:customStyle="1">
    <w:name w:val="ListLabel 618"/>
    <w:rPr>
      <w:rFonts w:cs="Courier New"/>
    </w:rPr>
  </w:style>
  <w:style w:type="character" w:styleId="ListLabel619" w:customStyle="1">
    <w:name w:val="ListLabel 619"/>
    <w:rPr>
      <w:rFonts w:cs="Wingdings"/>
    </w:rPr>
  </w:style>
  <w:style w:type="character" w:styleId="ListLabel620" w:customStyle="1">
    <w:name w:val="ListLabel 620"/>
    <w:rPr>
      <w:rFonts w:cs="Symbol"/>
    </w:rPr>
  </w:style>
  <w:style w:type="character" w:styleId="ListLabel621" w:customStyle="1">
    <w:name w:val="ListLabel 621"/>
    <w:rPr>
      <w:rFonts w:cs="Courier New"/>
    </w:rPr>
  </w:style>
  <w:style w:type="character" w:styleId="ListLabel622" w:customStyle="1">
    <w:name w:val="ListLabel 622"/>
    <w:rPr>
      <w:rFonts w:cs="Wingdings"/>
    </w:rPr>
  </w:style>
  <w:style w:type="character" w:styleId="ListLabel623" w:customStyle="1">
    <w:name w:val="ListLabel 623"/>
    <w:rPr>
      <w:rFonts w:cs="Symbol"/>
      <w:sz w:val="16"/>
    </w:rPr>
  </w:style>
  <w:style w:type="character" w:styleId="ListLabel624" w:customStyle="1">
    <w:name w:val="ListLabel 624"/>
    <w:rPr>
      <w:rFonts w:cs="Courier New"/>
    </w:rPr>
  </w:style>
  <w:style w:type="character" w:styleId="ListLabel625" w:customStyle="1">
    <w:name w:val="ListLabel 625"/>
    <w:rPr>
      <w:rFonts w:cs="Wingdings"/>
    </w:rPr>
  </w:style>
  <w:style w:type="character" w:styleId="ListLabel626" w:customStyle="1">
    <w:name w:val="ListLabel 626"/>
    <w:rPr>
      <w:rFonts w:cs="Symbol"/>
    </w:rPr>
  </w:style>
  <w:style w:type="character" w:styleId="ListLabel627" w:customStyle="1">
    <w:name w:val="ListLabel 627"/>
    <w:rPr>
      <w:rFonts w:cs="Courier New"/>
    </w:rPr>
  </w:style>
  <w:style w:type="character" w:styleId="ListLabel628" w:customStyle="1">
    <w:name w:val="ListLabel 628"/>
    <w:rPr>
      <w:rFonts w:cs="Wingdings"/>
    </w:rPr>
  </w:style>
  <w:style w:type="character" w:styleId="ListLabel629" w:customStyle="1">
    <w:name w:val="ListLabel 629"/>
    <w:rPr>
      <w:rFonts w:cs="Symbol"/>
    </w:rPr>
  </w:style>
  <w:style w:type="character" w:styleId="ListLabel630" w:customStyle="1">
    <w:name w:val="ListLabel 630"/>
    <w:rPr>
      <w:rFonts w:cs="Courier New"/>
    </w:rPr>
  </w:style>
  <w:style w:type="character" w:styleId="ListLabel631" w:customStyle="1">
    <w:name w:val="ListLabel 631"/>
    <w:rPr>
      <w:rFonts w:cs="Wingdings"/>
    </w:rPr>
  </w:style>
  <w:style w:type="character" w:styleId="ListLabel632" w:customStyle="1">
    <w:name w:val="ListLabel 632"/>
    <w:rPr>
      <w:rFonts w:cs="Symbol"/>
      <w:sz w:val="16"/>
    </w:rPr>
  </w:style>
  <w:style w:type="character" w:styleId="ListLabel633" w:customStyle="1">
    <w:name w:val="ListLabel 633"/>
    <w:rPr>
      <w:rFonts w:cs="Courier New"/>
    </w:rPr>
  </w:style>
  <w:style w:type="character" w:styleId="ListLabel634" w:customStyle="1">
    <w:name w:val="ListLabel 634"/>
    <w:rPr>
      <w:rFonts w:cs="Wingdings"/>
    </w:rPr>
  </w:style>
  <w:style w:type="character" w:styleId="ListLabel635" w:customStyle="1">
    <w:name w:val="ListLabel 635"/>
    <w:rPr>
      <w:rFonts w:cs="Symbol"/>
    </w:rPr>
  </w:style>
  <w:style w:type="character" w:styleId="ListLabel636" w:customStyle="1">
    <w:name w:val="ListLabel 636"/>
    <w:rPr>
      <w:rFonts w:cs="Courier New"/>
    </w:rPr>
  </w:style>
  <w:style w:type="character" w:styleId="ListLabel637" w:customStyle="1">
    <w:name w:val="ListLabel 637"/>
    <w:rPr>
      <w:rFonts w:cs="Wingdings"/>
    </w:rPr>
  </w:style>
  <w:style w:type="character" w:styleId="ListLabel638" w:customStyle="1">
    <w:name w:val="ListLabel 638"/>
    <w:rPr>
      <w:rFonts w:cs="Symbol"/>
    </w:rPr>
  </w:style>
  <w:style w:type="character" w:styleId="ListLabel639" w:customStyle="1">
    <w:name w:val="ListLabel 639"/>
    <w:rPr>
      <w:rFonts w:cs="Courier New"/>
    </w:rPr>
  </w:style>
  <w:style w:type="character" w:styleId="ListLabel640" w:customStyle="1">
    <w:name w:val="ListLabel 640"/>
    <w:rPr>
      <w:rFonts w:cs="Wingdings"/>
    </w:rPr>
  </w:style>
  <w:style w:type="character" w:styleId="ListLabel641" w:customStyle="1">
    <w:name w:val="ListLabel 641"/>
    <w:rPr>
      <w:rFonts w:eastAsia="Times New Roman" w:cs="Times New Roman"/>
      <w:b w:val="0"/>
      <w:sz w:val="16"/>
    </w:rPr>
  </w:style>
  <w:style w:type="character" w:styleId="ListLabel642" w:customStyle="1">
    <w:name w:val="ListLabel 642"/>
    <w:rPr>
      <w:rFonts w:eastAsia="Times New Roman" w:cs="Times New Roman"/>
    </w:rPr>
  </w:style>
  <w:style w:type="character" w:styleId="ListLabel643" w:customStyle="1">
    <w:name w:val="ListLabel 643"/>
    <w:rPr>
      <w:rFonts w:eastAsia="Times New Roman" w:cs="Times New Roman"/>
    </w:rPr>
  </w:style>
  <w:style w:type="character" w:styleId="ListLabel644" w:customStyle="1">
    <w:name w:val="ListLabel 644"/>
    <w:rPr>
      <w:rFonts w:eastAsia="Times New Roman" w:cs="Times New Roman"/>
    </w:rPr>
  </w:style>
  <w:style w:type="character" w:styleId="ListLabel645" w:customStyle="1">
    <w:name w:val="ListLabel 645"/>
    <w:rPr>
      <w:rFonts w:eastAsia="Times New Roman" w:cs="Times New Roman"/>
    </w:rPr>
  </w:style>
  <w:style w:type="character" w:styleId="ListLabel646" w:customStyle="1">
    <w:name w:val="ListLabel 646"/>
    <w:rPr>
      <w:rFonts w:eastAsia="Times New Roman" w:cs="Times New Roman"/>
    </w:rPr>
  </w:style>
  <w:style w:type="character" w:styleId="ListLabel647" w:customStyle="1">
    <w:name w:val="ListLabel 647"/>
    <w:rPr>
      <w:rFonts w:eastAsia="Times New Roman" w:cs="Times New Roman"/>
    </w:rPr>
  </w:style>
  <w:style w:type="character" w:styleId="ListLabel648" w:customStyle="1">
    <w:name w:val="ListLabel 648"/>
    <w:rPr>
      <w:rFonts w:eastAsia="Times New Roman" w:cs="Times New Roman"/>
    </w:rPr>
  </w:style>
  <w:style w:type="character" w:styleId="ListLabel649" w:customStyle="1">
    <w:name w:val="ListLabel 649"/>
    <w:rPr>
      <w:rFonts w:eastAsia="Times New Roman" w:cs="Times New Roman"/>
    </w:rPr>
  </w:style>
  <w:style w:type="character" w:styleId="ListLabel650" w:customStyle="1">
    <w:name w:val="ListLabel 650"/>
    <w:rPr>
      <w:rFonts w:ascii="Verdana" w:hAnsi="Verdana" w:cs="Symbol"/>
      <w:sz w:val="16"/>
    </w:rPr>
  </w:style>
  <w:style w:type="character" w:styleId="ListLabel651" w:customStyle="1">
    <w:name w:val="ListLabel 651"/>
    <w:rPr>
      <w:rFonts w:cs="Courier New"/>
    </w:rPr>
  </w:style>
  <w:style w:type="character" w:styleId="ListLabel652" w:customStyle="1">
    <w:name w:val="ListLabel 652"/>
    <w:rPr>
      <w:rFonts w:cs="Wingdings"/>
    </w:rPr>
  </w:style>
  <w:style w:type="character" w:styleId="ListLabel653" w:customStyle="1">
    <w:name w:val="ListLabel 653"/>
    <w:rPr>
      <w:rFonts w:cs="Symbol"/>
    </w:rPr>
  </w:style>
  <w:style w:type="character" w:styleId="ListLabel654" w:customStyle="1">
    <w:name w:val="ListLabel 654"/>
    <w:rPr>
      <w:rFonts w:cs="Courier New"/>
    </w:rPr>
  </w:style>
  <w:style w:type="character" w:styleId="ListLabel655" w:customStyle="1">
    <w:name w:val="ListLabel 655"/>
    <w:rPr>
      <w:rFonts w:cs="Wingdings"/>
    </w:rPr>
  </w:style>
  <w:style w:type="character" w:styleId="ListLabel656" w:customStyle="1">
    <w:name w:val="ListLabel 656"/>
    <w:rPr>
      <w:rFonts w:cs="Symbol"/>
    </w:rPr>
  </w:style>
  <w:style w:type="character" w:styleId="ListLabel657" w:customStyle="1">
    <w:name w:val="ListLabel 657"/>
    <w:rPr>
      <w:rFonts w:cs="Courier New"/>
    </w:rPr>
  </w:style>
  <w:style w:type="character" w:styleId="ListLabel658" w:customStyle="1">
    <w:name w:val="ListLabel 658"/>
    <w:rPr>
      <w:rFonts w:cs="Wingdings"/>
    </w:rPr>
  </w:style>
  <w:style w:type="character" w:styleId="ListLabel659" w:customStyle="1">
    <w:name w:val="ListLabel 659"/>
    <w:rPr>
      <w:rFonts w:cs="Symbol"/>
      <w:i w:val="0"/>
      <w:sz w:val="16"/>
    </w:rPr>
  </w:style>
  <w:style w:type="character" w:styleId="ListLabel660" w:customStyle="1">
    <w:name w:val="ListLabel 660"/>
    <w:rPr>
      <w:rFonts w:cs="Courier New"/>
    </w:rPr>
  </w:style>
  <w:style w:type="character" w:styleId="ListLabel661" w:customStyle="1">
    <w:name w:val="ListLabel 661"/>
    <w:rPr>
      <w:rFonts w:cs="Wingdings"/>
    </w:rPr>
  </w:style>
  <w:style w:type="character" w:styleId="ListLabel662" w:customStyle="1">
    <w:name w:val="ListLabel 662"/>
    <w:rPr>
      <w:rFonts w:cs="Symbol"/>
    </w:rPr>
  </w:style>
  <w:style w:type="character" w:styleId="ListLabel663" w:customStyle="1">
    <w:name w:val="ListLabel 663"/>
    <w:rPr>
      <w:rFonts w:cs="Courier New"/>
    </w:rPr>
  </w:style>
  <w:style w:type="character" w:styleId="ListLabel664" w:customStyle="1">
    <w:name w:val="ListLabel 664"/>
    <w:rPr>
      <w:rFonts w:cs="Wingdings"/>
    </w:rPr>
  </w:style>
  <w:style w:type="character" w:styleId="ListLabel665" w:customStyle="1">
    <w:name w:val="ListLabel 665"/>
    <w:rPr>
      <w:rFonts w:cs="Symbol"/>
    </w:rPr>
  </w:style>
  <w:style w:type="character" w:styleId="ListLabel666" w:customStyle="1">
    <w:name w:val="ListLabel 666"/>
    <w:rPr>
      <w:rFonts w:cs="Courier New"/>
    </w:rPr>
  </w:style>
  <w:style w:type="character" w:styleId="ListLabel667" w:customStyle="1">
    <w:name w:val="ListLabel 667"/>
    <w:rPr>
      <w:rFonts w:cs="Wingdings"/>
    </w:rPr>
  </w:style>
  <w:style w:type="character" w:styleId="ListLabel668" w:customStyle="1">
    <w:name w:val="ListLabel 668"/>
    <w:rPr>
      <w:rFonts w:ascii="Verdana" w:hAnsi="Verdana" w:cs="Symbol"/>
      <w:color w:val="00000A"/>
      <w:sz w:val="16"/>
    </w:rPr>
  </w:style>
  <w:style w:type="character" w:styleId="ListLabel669" w:customStyle="1">
    <w:name w:val="ListLabel 669"/>
    <w:rPr>
      <w:rFonts w:cs="Courier New"/>
    </w:rPr>
  </w:style>
  <w:style w:type="character" w:styleId="ListLabel670" w:customStyle="1">
    <w:name w:val="ListLabel 670"/>
    <w:rPr>
      <w:rFonts w:cs="Wingdings"/>
    </w:rPr>
  </w:style>
  <w:style w:type="character" w:styleId="ListLabel671" w:customStyle="1">
    <w:name w:val="ListLabel 671"/>
    <w:rPr>
      <w:rFonts w:cs="Symbol"/>
    </w:rPr>
  </w:style>
  <w:style w:type="character" w:styleId="ListLabel672" w:customStyle="1">
    <w:name w:val="ListLabel 672"/>
    <w:rPr>
      <w:rFonts w:cs="Courier New"/>
    </w:rPr>
  </w:style>
  <w:style w:type="character" w:styleId="ListLabel673" w:customStyle="1">
    <w:name w:val="ListLabel 673"/>
    <w:rPr>
      <w:rFonts w:cs="Wingdings"/>
    </w:rPr>
  </w:style>
  <w:style w:type="character" w:styleId="ListLabel674" w:customStyle="1">
    <w:name w:val="ListLabel 674"/>
    <w:rPr>
      <w:rFonts w:cs="Symbol"/>
    </w:rPr>
  </w:style>
  <w:style w:type="character" w:styleId="ListLabel675" w:customStyle="1">
    <w:name w:val="ListLabel 675"/>
    <w:rPr>
      <w:rFonts w:cs="Courier New"/>
    </w:rPr>
  </w:style>
  <w:style w:type="character" w:styleId="ListLabel676" w:customStyle="1">
    <w:name w:val="ListLabel 676"/>
    <w:rPr>
      <w:rFonts w:cs="Wingdings"/>
    </w:rPr>
  </w:style>
  <w:style w:type="character" w:styleId="ListLabel677" w:customStyle="1">
    <w:name w:val="ListLabel 677"/>
    <w:rPr>
      <w:rFonts w:cs="Symbol"/>
      <w:sz w:val="16"/>
    </w:rPr>
  </w:style>
  <w:style w:type="character" w:styleId="ListLabel678" w:customStyle="1">
    <w:name w:val="ListLabel 678"/>
    <w:rPr>
      <w:rFonts w:cs="Courier New"/>
    </w:rPr>
  </w:style>
  <w:style w:type="character" w:styleId="ListLabel679" w:customStyle="1">
    <w:name w:val="ListLabel 679"/>
    <w:rPr>
      <w:rFonts w:cs="Wingdings"/>
    </w:rPr>
  </w:style>
  <w:style w:type="character" w:styleId="ListLabel680" w:customStyle="1">
    <w:name w:val="ListLabel 680"/>
    <w:rPr>
      <w:rFonts w:cs="Symbol"/>
    </w:rPr>
  </w:style>
  <w:style w:type="character" w:styleId="ListLabel681" w:customStyle="1">
    <w:name w:val="ListLabel 681"/>
    <w:rPr>
      <w:rFonts w:cs="Courier New"/>
    </w:rPr>
  </w:style>
  <w:style w:type="character" w:styleId="ListLabel682" w:customStyle="1">
    <w:name w:val="ListLabel 682"/>
    <w:rPr>
      <w:rFonts w:cs="Wingdings"/>
    </w:rPr>
  </w:style>
  <w:style w:type="character" w:styleId="ListLabel683" w:customStyle="1">
    <w:name w:val="ListLabel 683"/>
    <w:rPr>
      <w:rFonts w:cs="Symbol"/>
    </w:rPr>
  </w:style>
  <w:style w:type="character" w:styleId="ListLabel684" w:customStyle="1">
    <w:name w:val="ListLabel 684"/>
    <w:rPr>
      <w:rFonts w:cs="Courier New"/>
    </w:rPr>
  </w:style>
  <w:style w:type="character" w:styleId="ListLabel685" w:customStyle="1">
    <w:name w:val="ListLabel 685"/>
    <w:rPr>
      <w:rFonts w:cs="Wingdings"/>
    </w:rPr>
  </w:style>
  <w:style w:type="character" w:styleId="ListLabel686" w:customStyle="1">
    <w:name w:val="ListLabel 686"/>
    <w:rPr>
      <w:rFonts w:ascii="Verdana" w:hAnsi="Verdana" w:cs="Symbol"/>
      <w:i w:val="0"/>
      <w:sz w:val="16"/>
    </w:rPr>
  </w:style>
  <w:style w:type="character" w:styleId="ListLabel687" w:customStyle="1">
    <w:name w:val="ListLabel 687"/>
    <w:rPr>
      <w:rFonts w:cs="Courier New"/>
    </w:rPr>
  </w:style>
  <w:style w:type="character" w:styleId="ListLabel688" w:customStyle="1">
    <w:name w:val="ListLabel 688"/>
    <w:rPr>
      <w:rFonts w:cs="Wingdings"/>
    </w:rPr>
  </w:style>
  <w:style w:type="character" w:styleId="ListLabel689" w:customStyle="1">
    <w:name w:val="ListLabel 689"/>
    <w:rPr>
      <w:rFonts w:cs="Symbol"/>
    </w:rPr>
  </w:style>
  <w:style w:type="character" w:styleId="ListLabel690" w:customStyle="1">
    <w:name w:val="ListLabel 690"/>
    <w:rPr>
      <w:rFonts w:cs="Courier New"/>
    </w:rPr>
  </w:style>
  <w:style w:type="character" w:styleId="ListLabel691" w:customStyle="1">
    <w:name w:val="ListLabel 691"/>
    <w:rPr>
      <w:rFonts w:cs="Wingdings"/>
    </w:rPr>
  </w:style>
  <w:style w:type="character" w:styleId="ListLabel692" w:customStyle="1">
    <w:name w:val="ListLabel 692"/>
    <w:rPr>
      <w:rFonts w:cs="Symbol"/>
    </w:rPr>
  </w:style>
  <w:style w:type="character" w:styleId="ListLabel693" w:customStyle="1">
    <w:name w:val="ListLabel 693"/>
    <w:rPr>
      <w:rFonts w:cs="Courier New"/>
    </w:rPr>
  </w:style>
  <w:style w:type="character" w:styleId="ListLabel694" w:customStyle="1">
    <w:name w:val="ListLabel 694"/>
    <w:rPr>
      <w:rFonts w:cs="Wingdings"/>
    </w:rPr>
  </w:style>
  <w:style w:type="character" w:styleId="ListLabel695" w:customStyle="1">
    <w:name w:val="ListLabel 695"/>
    <w:rPr>
      <w:rFonts w:eastAsia="Times New Roman" w:cs="Times New Roman"/>
      <w:b w:val="0"/>
      <w:i w:val="0"/>
      <w:iCs w:val="0"/>
      <w:sz w:val="16"/>
    </w:rPr>
  </w:style>
  <w:style w:type="character" w:styleId="ListLabel696" w:customStyle="1">
    <w:name w:val="ListLabel 696"/>
    <w:rPr>
      <w:rFonts w:eastAsia="Times New Roman" w:cs="Times New Roman"/>
    </w:rPr>
  </w:style>
  <w:style w:type="character" w:styleId="ListLabel697" w:customStyle="1">
    <w:name w:val="ListLabel 697"/>
    <w:rPr>
      <w:rFonts w:eastAsia="Times New Roman" w:cs="Times New Roman"/>
    </w:rPr>
  </w:style>
  <w:style w:type="character" w:styleId="ListLabel698" w:customStyle="1">
    <w:name w:val="ListLabel 698"/>
    <w:rPr>
      <w:rFonts w:eastAsia="Times New Roman" w:cs="Times New Roman"/>
    </w:rPr>
  </w:style>
  <w:style w:type="character" w:styleId="ListLabel699" w:customStyle="1">
    <w:name w:val="ListLabel 699"/>
    <w:rPr>
      <w:rFonts w:eastAsia="Times New Roman" w:cs="Times New Roman"/>
    </w:rPr>
  </w:style>
  <w:style w:type="character" w:styleId="ListLabel700" w:customStyle="1">
    <w:name w:val="ListLabel 700"/>
    <w:rPr>
      <w:rFonts w:eastAsia="Times New Roman" w:cs="Times New Roman"/>
    </w:rPr>
  </w:style>
  <w:style w:type="character" w:styleId="ListLabel701" w:customStyle="1">
    <w:name w:val="ListLabel 701"/>
    <w:rPr>
      <w:rFonts w:eastAsia="Times New Roman" w:cs="Times New Roman"/>
    </w:rPr>
  </w:style>
  <w:style w:type="character" w:styleId="ListLabel702" w:customStyle="1">
    <w:name w:val="ListLabel 702"/>
    <w:rPr>
      <w:rFonts w:eastAsia="Times New Roman" w:cs="Times New Roman"/>
    </w:rPr>
  </w:style>
  <w:style w:type="character" w:styleId="ListLabel703" w:customStyle="1">
    <w:name w:val="ListLabel 703"/>
    <w:rPr>
      <w:rFonts w:eastAsia="Times New Roman" w:cs="Times New Roman"/>
    </w:rPr>
  </w:style>
  <w:style w:type="character" w:styleId="ListLabel704" w:customStyle="1">
    <w:name w:val="ListLabel 704"/>
    <w:rPr>
      <w:rFonts w:cs="Times New Roman"/>
      <w:b w:val="0"/>
      <w:sz w:val="16"/>
    </w:rPr>
  </w:style>
  <w:style w:type="character" w:styleId="ListLabel705" w:customStyle="1">
    <w:name w:val="ListLabel 705"/>
    <w:rPr>
      <w:rFonts w:cs="Times New Roman"/>
    </w:rPr>
  </w:style>
  <w:style w:type="character" w:styleId="ListLabel706" w:customStyle="1">
    <w:name w:val="ListLabel 706"/>
    <w:rPr>
      <w:rFonts w:cs="Times New Roman"/>
    </w:rPr>
  </w:style>
  <w:style w:type="character" w:styleId="ListLabel707" w:customStyle="1">
    <w:name w:val="ListLabel 707"/>
    <w:rPr>
      <w:rFonts w:cs="Times New Roman"/>
    </w:rPr>
  </w:style>
  <w:style w:type="character" w:styleId="ListLabel708" w:customStyle="1">
    <w:name w:val="ListLabel 708"/>
    <w:rPr>
      <w:rFonts w:cs="Times New Roman"/>
    </w:rPr>
  </w:style>
  <w:style w:type="character" w:styleId="ListLabel709" w:customStyle="1">
    <w:name w:val="ListLabel 709"/>
    <w:rPr>
      <w:rFonts w:cs="Times New Roman"/>
    </w:rPr>
  </w:style>
  <w:style w:type="character" w:styleId="ListLabel710" w:customStyle="1">
    <w:name w:val="ListLabel 710"/>
    <w:rPr>
      <w:rFonts w:cs="Times New Roman"/>
    </w:rPr>
  </w:style>
  <w:style w:type="character" w:styleId="ListLabel711" w:customStyle="1">
    <w:name w:val="ListLabel 711"/>
    <w:rPr>
      <w:rFonts w:cs="Times New Roman"/>
    </w:rPr>
  </w:style>
  <w:style w:type="character" w:styleId="ListLabel712" w:customStyle="1">
    <w:name w:val="ListLabel 712"/>
    <w:rPr>
      <w:rFonts w:cs="Times New Roman"/>
    </w:rPr>
  </w:style>
  <w:style w:type="character" w:styleId="ListLabel713" w:customStyle="1">
    <w:name w:val="ListLabel 713"/>
    <w:rPr>
      <w:rFonts w:eastAsia="Times New Roman" w:cs="Times New Roman"/>
      <w:b w:val="0"/>
      <w:sz w:val="16"/>
      <w:szCs w:val="16"/>
    </w:rPr>
  </w:style>
  <w:style w:type="character" w:styleId="ListLabel714" w:customStyle="1">
    <w:name w:val="ListLabel 714"/>
    <w:rPr>
      <w:rFonts w:eastAsia="Times New Roman" w:cs="Times New Roman"/>
    </w:rPr>
  </w:style>
  <w:style w:type="character" w:styleId="ListLabel715" w:customStyle="1">
    <w:name w:val="ListLabel 715"/>
    <w:rPr>
      <w:rFonts w:eastAsia="Times New Roman" w:cs="Times New Roman"/>
    </w:rPr>
  </w:style>
  <w:style w:type="character" w:styleId="ListLabel716" w:customStyle="1">
    <w:name w:val="ListLabel 716"/>
    <w:rPr>
      <w:rFonts w:eastAsia="Times New Roman" w:cs="Times New Roman"/>
    </w:rPr>
  </w:style>
  <w:style w:type="character" w:styleId="ListLabel717" w:customStyle="1">
    <w:name w:val="ListLabel 717"/>
    <w:rPr>
      <w:rFonts w:eastAsia="Times New Roman" w:cs="Times New Roman"/>
    </w:rPr>
  </w:style>
  <w:style w:type="character" w:styleId="ListLabel718" w:customStyle="1">
    <w:name w:val="ListLabel 718"/>
    <w:rPr>
      <w:rFonts w:eastAsia="Times New Roman" w:cs="Times New Roman"/>
    </w:rPr>
  </w:style>
  <w:style w:type="character" w:styleId="ListLabel719" w:customStyle="1">
    <w:name w:val="ListLabel 719"/>
    <w:rPr>
      <w:rFonts w:eastAsia="Times New Roman" w:cs="Times New Roman"/>
    </w:rPr>
  </w:style>
  <w:style w:type="character" w:styleId="ListLabel720" w:customStyle="1">
    <w:name w:val="ListLabel 720"/>
    <w:rPr>
      <w:rFonts w:eastAsia="Times New Roman" w:cs="Times New Roman"/>
    </w:rPr>
  </w:style>
  <w:style w:type="character" w:styleId="ListLabel721" w:customStyle="1">
    <w:name w:val="ListLabel 721"/>
    <w:rPr>
      <w:rFonts w:eastAsia="Times New Roman" w:cs="Times New Roman"/>
    </w:rPr>
  </w:style>
  <w:style w:type="character" w:styleId="ListLabel722" w:customStyle="1">
    <w:name w:val="ListLabel 722"/>
    <w:rPr>
      <w:rFonts w:eastAsia="Times New Roman" w:cs="Times New Roman"/>
      <w:b w:val="0"/>
      <w:sz w:val="16"/>
    </w:rPr>
  </w:style>
  <w:style w:type="character" w:styleId="ListLabel723" w:customStyle="1">
    <w:name w:val="ListLabel 723"/>
    <w:rPr>
      <w:rFonts w:eastAsia="Times New Roman" w:cs="Times New Roman"/>
    </w:rPr>
  </w:style>
  <w:style w:type="character" w:styleId="ListLabel724" w:customStyle="1">
    <w:name w:val="ListLabel 724"/>
    <w:rPr>
      <w:rFonts w:eastAsia="Times New Roman" w:cs="Times New Roman"/>
    </w:rPr>
  </w:style>
  <w:style w:type="character" w:styleId="ListLabel725" w:customStyle="1">
    <w:name w:val="ListLabel 725"/>
    <w:rPr>
      <w:rFonts w:eastAsia="Times New Roman" w:cs="Times New Roman"/>
    </w:rPr>
  </w:style>
  <w:style w:type="character" w:styleId="ListLabel726" w:customStyle="1">
    <w:name w:val="ListLabel 726"/>
    <w:rPr>
      <w:rFonts w:eastAsia="Times New Roman" w:cs="Times New Roman"/>
    </w:rPr>
  </w:style>
  <w:style w:type="character" w:styleId="ListLabel727" w:customStyle="1">
    <w:name w:val="ListLabel 727"/>
    <w:rPr>
      <w:rFonts w:eastAsia="Times New Roman" w:cs="Times New Roman"/>
    </w:rPr>
  </w:style>
  <w:style w:type="character" w:styleId="ListLabel728" w:customStyle="1">
    <w:name w:val="ListLabel 728"/>
    <w:rPr>
      <w:rFonts w:eastAsia="Times New Roman" w:cs="Times New Roman"/>
    </w:rPr>
  </w:style>
  <w:style w:type="character" w:styleId="ListLabel729" w:customStyle="1">
    <w:name w:val="ListLabel 729"/>
    <w:rPr>
      <w:rFonts w:eastAsia="Times New Roman" w:cs="Times New Roman"/>
    </w:rPr>
  </w:style>
  <w:style w:type="character" w:styleId="ListLabel730" w:customStyle="1">
    <w:name w:val="ListLabel 730"/>
    <w:rPr>
      <w:rFonts w:eastAsia="Times New Roman" w:cs="Times New Roman"/>
    </w:rPr>
  </w:style>
  <w:style w:type="character" w:styleId="ListLabel731" w:customStyle="1">
    <w:name w:val="ListLabel 731"/>
    <w:rPr>
      <w:rFonts w:ascii="Verdana" w:hAnsi="Verdana" w:cs="Symbol"/>
      <w:sz w:val="16"/>
    </w:rPr>
  </w:style>
  <w:style w:type="character" w:styleId="ListLabel732" w:customStyle="1">
    <w:name w:val="ListLabel 732"/>
    <w:rPr>
      <w:rFonts w:cs="Courier New"/>
    </w:rPr>
  </w:style>
  <w:style w:type="character" w:styleId="ListLabel733" w:customStyle="1">
    <w:name w:val="ListLabel 733"/>
    <w:rPr>
      <w:rFonts w:cs="Wingdings"/>
    </w:rPr>
  </w:style>
  <w:style w:type="character" w:styleId="ListLabel734" w:customStyle="1">
    <w:name w:val="ListLabel 734"/>
    <w:rPr>
      <w:rFonts w:cs="Symbol"/>
    </w:rPr>
  </w:style>
  <w:style w:type="character" w:styleId="ListLabel735" w:customStyle="1">
    <w:name w:val="ListLabel 735"/>
    <w:rPr>
      <w:rFonts w:cs="Courier New"/>
    </w:rPr>
  </w:style>
  <w:style w:type="character" w:styleId="ListLabel736" w:customStyle="1">
    <w:name w:val="ListLabel 736"/>
    <w:rPr>
      <w:rFonts w:cs="Wingdings"/>
    </w:rPr>
  </w:style>
  <w:style w:type="character" w:styleId="ListLabel737" w:customStyle="1">
    <w:name w:val="ListLabel 737"/>
    <w:rPr>
      <w:rFonts w:cs="Symbol"/>
    </w:rPr>
  </w:style>
  <w:style w:type="character" w:styleId="ListLabel738" w:customStyle="1">
    <w:name w:val="ListLabel 738"/>
    <w:rPr>
      <w:rFonts w:cs="Courier New"/>
    </w:rPr>
  </w:style>
  <w:style w:type="character" w:styleId="ListLabel739" w:customStyle="1">
    <w:name w:val="ListLabel 739"/>
    <w:rPr>
      <w:rFonts w:cs="Wingdings"/>
    </w:rPr>
  </w:style>
  <w:style w:type="character" w:styleId="ListLabel740" w:customStyle="1">
    <w:name w:val="ListLabel 740"/>
    <w:rPr>
      <w:rFonts w:eastAsia="Times New Roman" w:cs="Times New Roman"/>
      <w:b w:val="0"/>
      <w:sz w:val="16"/>
    </w:rPr>
  </w:style>
  <w:style w:type="character" w:styleId="ListLabel741" w:customStyle="1">
    <w:name w:val="ListLabel 741"/>
    <w:rPr>
      <w:rFonts w:eastAsia="Times New Roman" w:cs="Times New Roman"/>
    </w:rPr>
  </w:style>
  <w:style w:type="character" w:styleId="ListLabel742" w:customStyle="1">
    <w:name w:val="ListLabel 742"/>
    <w:rPr>
      <w:rFonts w:eastAsia="Times New Roman" w:cs="Times New Roman"/>
    </w:rPr>
  </w:style>
  <w:style w:type="character" w:styleId="ListLabel743" w:customStyle="1">
    <w:name w:val="ListLabel 743"/>
    <w:rPr>
      <w:rFonts w:eastAsia="Times New Roman" w:cs="Times New Roman"/>
    </w:rPr>
  </w:style>
  <w:style w:type="character" w:styleId="ListLabel744" w:customStyle="1">
    <w:name w:val="ListLabel 744"/>
    <w:rPr>
      <w:rFonts w:eastAsia="Times New Roman" w:cs="Times New Roman"/>
    </w:rPr>
  </w:style>
  <w:style w:type="character" w:styleId="ListLabel745" w:customStyle="1">
    <w:name w:val="ListLabel 745"/>
    <w:rPr>
      <w:rFonts w:eastAsia="Times New Roman" w:cs="Times New Roman"/>
    </w:rPr>
  </w:style>
  <w:style w:type="character" w:styleId="ListLabel746" w:customStyle="1">
    <w:name w:val="ListLabel 746"/>
    <w:rPr>
      <w:rFonts w:eastAsia="Times New Roman" w:cs="Times New Roman"/>
    </w:rPr>
  </w:style>
  <w:style w:type="character" w:styleId="ListLabel747" w:customStyle="1">
    <w:name w:val="ListLabel 747"/>
    <w:rPr>
      <w:rFonts w:eastAsia="Times New Roman" w:cs="Times New Roman"/>
    </w:rPr>
  </w:style>
  <w:style w:type="character" w:styleId="ListLabel748" w:customStyle="1">
    <w:name w:val="ListLabel 748"/>
    <w:rPr>
      <w:rFonts w:eastAsia="Times New Roman" w:cs="Times New Roman"/>
    </w:rPr>
  </w:style>
  <w:style w:type="character" w:styleId="ListLabel749" w:customStyle="1">
    <w:name w:val="ListLabel 749"/>
    <w:rPr>
      <w:rFonts w:cs="Symbol"/>
      <w:b w:val="0"/>
      <w:sz w:val="16"/>
    </w:rPr>
  </w:style>
  <w:style w:type="character" w:styleId="ListLabel750" w:customStyle="1">
    <w:name w:val="ListLabel 750"/>
    <w:rPr>
      <w:rFonts w:cs="Courier New"/>
    </w:rPr>
  </w:style>
  <w:style w:type="character" w:styleId="ListLabel751" w:customStyle="1">
    <w:name w:val="ListLabel 751"/>
    <w:rPr>
      <w:rFonts w:cs="Wingdings"/>
    </w:rPr>
  </w:style>
  <w:style w:type="character" w:styleId="ListLabel752" w:customStyle="1">
    <w:name w:val="ListLabel 752"/>
    <w:rPr>
      <w:rFonts w:cs="Symbol"/>
    </w:rPr>
  </w:style>
  <w:style w:type="character" w:styleId="ListLabel753" w:customStyle="1">
    <w:name w:val="ListLabel 753"/>
    <w:rPr>
      <w:rFonts w:cs="Courier New"/>
    </w:rPr>
  </w:style>
  <w:style w:type="character" w:styleId="ListLabel754" w:customStyle="1">
    <w:name w:val="ListLabel 754"/>
    <w:rPr>
      <w:rFonts w:cs="Wingdings"/>
    </w:rPr>
  </w:style>
  <w:style w:type="character" w:styleId="ListLabel755" w:customStyle="1">
    <w:name w:val="ListLabel 755"/>
    <w:rPr>
      <w:rFonts w:cs="Symbol"/>
    </w:rPr>
  </w:style>
  <w:style w:type="character" w:styleId="ListLabel756" w:customStyle="1">
    <w:name w:val="ListLabel 756"/>
    <w:rPr>
      <w:rFonts w:cs="Courier New"/>
    </w:rPr>
  </w:style>
  <w:style w:type="character" w:styleId="ListLabel757" w:customStyle="1">
    <w:name w:val="ListLabel 757"/>
    <w:rPr>
      <w:rFonts w:cs="Wingdings"/>
    </w:rPr>
  </w:style>
  <w:style w:type="character" w:styleId="ListLabel758" w:customStyle="1">
    <w:name w:val="ListLabel 758"/>
    <w:rPr>
      <w:rFonts w:ascii="Verdana" w:hAnsi="Verdana" w:cs="Symbol"/>
      <w:sz w:val="16"/>
    </w:rPr>
  </w:style>
  <w:style w:type="character" w:styleId="ListLabel759" w:customStyle="1">
    <w:name w:val="ListLabel 759"/>
    <w:rPr>
      <w:rFonts w:cs="Courier New"/>
    </w:rPr>
  </w:style>
  <w:style w:type="character" w:styleId="ListLabel760" w:customStyle="1">
    <w:name w:val="ListLabel 760"/>
    <w:rPr>
      <w:rFonts w:cs="Wingdings"/>
    </w:rPr>
  </w:style>
  <w:style w:type="character" w:styleId="ListLabel761" w:customStyle="1">
    <w:name w:val="ListLabel 761"/>
    <w:rPr>
      <w:rFonts w:cs="Symbol"/>
    </w:rPr>
  </w:style>
  <w:style w:type="character" w:styleId="ListLabel762" w:customStyle="1">
    <w:name w:val="ListLabel 762"/>
    <w:rPr>
      <w:rFonts w:cs="Courier New"/>
    </w:rPr>
  </w:style>
  <w:style w:type="character" w:styleId="ListLabel763" w:customStyle="1">
    <w:name w:val="ListLabel 763"/>
    <w:rPr>
      <w:rFonts w:cs="Wingdings"/>
    </w:rPr>
  </w:style>
  <w:style w:type="character" w:styleId="ListLabel764" w:customStyle="1">
    <w:name w:val="ListLabel 764"/>
    <w:rPr>
      <w:rFonts w:cs="Symbol"/>
    </w:rPr>
  </w:style>
  <w:style w:type="character" w:styleId="ListLabel765" w:customStyle="1">
    <w:name w:val="ListLabel 765"/>
    <w:rPr>
      <w:rFonts w:cs="Courier New"/>
    </w:rPr>
  </w:style>
  <w:style w:type="character" w:styleId="ListLabel766" w:customStyle="1">
    <w:name w:val="ListLabel 766"/>
    <w:rPr>
      <w:rFonts w:cs="Wingdings"/>
    </w:rPr>
  </w:style>
  <w:style w:type="character" w:styleId="ListLabel767" w:customStyle="1">
    <w:name w:val="ListLabel 767"/>
    <w:rPr>
      <w:rFonts w:cs="Symbol"/>
      <w:sz w:val="16"/>
    </w:rPr>
  </w:style>
  <w:style w:type="character" w:styleId="ListLabel768" w:customStyle="1">
    <w:name w:val="ListLabel 768"/>
    <w:rPr>
      <w:rFonts w:cs="Courier New"/>
    </w:rPr>
  </w:style>
  <w:style w:type="character" w:styleId="ListLabel769" w:customStyle="1">
    <w:name w:val="ListLabel 769"/>
    <w:rPr>
      <w:rFonts w:cs="Wingdings"/>
    </w:rPr>
  </w:style>
  <w:style w:type="character" w:styleId="ListLabel770" w:customStyle="1">
    <w:name w:val="ListLabel 770"/>
    <w:rPr>
      <w:rFonts w:cs="Symbol"/>
    </w:rPr>
  </w:style>
  <w:style w:type="character" w:styleId="ListLabel771" w:customStyle="1">
    <w:name w:val="ListLabel 771"/>
    <w:rPr>
      <w:rFonts w:cs="Courier New"/>
    </w:rPr>
  </w:style>
  <w:style w:type="character" w:styleId="ListLabel772" w:customStyle="1">
    <w:name w:val="ListLabel 772"/>
    <w:rPr>
      <w:rFonts w:cs="Wingdings"/>
    </w:rPr>
  </w:style>
  <w:style w:type="character" w:styleId="ListLabel773" w:customStyle="1">
    <w:name w:val="ListLabel 773"/>
    <w:rPr>
      <w:rFonts w:cs="Symbol"/>
    </w:rPr>
  </w:style>
  <w:style w:type="character" w:styleId="ListLabel774" w:customStyle="1">
    <w:name w:val="ListLabel 774"/>
    <w:rPr>
      <w:rFonts w:cs="Courier New"/>
    </w:rPr>
  </w:style>
  <w:style w:type="character" w:styleId="ListLabel775" w:customStyle="1">
    <w:name w:val="ListLabel 775"/>
    <w:rPr>
      <w:rFonts w:cs="Wingdings"/>
    </w:rPr>
  </w:style>
  <w:style w:type="character" w:styleId="ListLabel776" w:customStyle="1">
    <w:name w:val="ListLabel 776"/>
    <w:rPr>
      <w:rFonts w:ascii="Verdana" w:hAnsi="Verdana" w:cs="Symbol"/>
      <w:sz w:val="16"/>
    </w:rPr>
  </w:style>
  <w:style w:type="character" w:styleId="ListLabel777" w:customStyle="1">
    <w:name w:val="ListLabel 777"/>
    <w:rPr>
      <w:rFonts w:cs="Courier New"/>
    </w:rPr>
  </w:style>
  <w:style w:type="character" w:styleId="ListLabel778" w:customStyle="1">
    <w:name w:val="ListLabel 778"/>
    <w:rPr>
      <w:rFonts w:cs="Wingdings"/>
    </w:rPr>
  </w:style>
  <w:style w:type="character" w:styleId="ListLabel779" w:customStyle="1">
    <w:name w:val="ListLabel 779"/>
    <w:rPr>
      <w:rFonts w:cs="Symbol"/>
    </w:rPr>
  </w:style>
  <w:style w:type="character" w:styleId="ListLabel780" w:customStyle="1">
    <w:name w:val="ListLabel 780"/>
    <w:rPr>
      <w:rFonts w:cs="Courier New"/>
    </w:rPr>
  </w:style>
  <w:style w:type="character" w:styleId="ListLabel781" w:customStyle="1">
    <w:name w:val="ListLabel 781"/>
    <w:rPr>
      <w:rFonts w:cs="Wingdings"/>
    </w:rPr>
  </w:style>
  <w:style w:type="character" w:styleId="ListLabel782" w:customStyle="1">
    <w:name w:val="ListLabel 782"/>
    <w:rPr>
      <w:rFonts w:cs="Symbol"/>
    </w:rPr>
  </w:style>
  <w:style w:type="character" w:styleId="ListLabel783" w:customStyle="1">
    <w:name w:val="ListLabel 783"/>
    <w:rPr>
      <w:rFonts w:cs="Courier New"/>
    </w:rPr>
  </w:style>
  <w:style w:type="character" w:styleId="ListLabel784" w:customStyle="1">
    <w:name w:val="ListLabel 784"/>
    <w:rPr>
      <w:rFonts w:cs="Wingdings"/>
    </w:rPr>
  </w:style>
  <w:style w:type="character" w:styleId="ListLabel785" w:customStyle="1">
    <w:name w:val="ListLabel 785"/>
    <w:rPr>
      <w:rFonts w:eastAsia="Times New Roman" w:cs="Times New Roman"/>
      <w:b w:val="0"/>
      <w:sz w:val="16"/>
    </w:rPr>
  </w:style>
  <w:style w:type="character" w:styleId="ListLabel786" w:customStyle="1">
    <w:name w:val="ListLabel 786"/>
    <w:rPr>
      <w:rFonts w:eastAsia="Times New Roman" w:cs="Times New Roman"/>
    </w:rPr>
  </w:style>
  <w:style w:type="character" w:styleId="ListLabel787" w:customStyle="1">
    <w:name w:val="ListLabel 787"/>
    <w:rPr>
      <w:rFonts w:eastAsia="Times New Roman" w:cs="Times New Roman"/>
    </w:rPr>
  </w:style>
  <w:style w:type="character" w:styleId="ListLabel788" w:customStyle="1">
    <w:name w:val="ListLabel 788"/>
    <w:rPr>
      <w:rFonts w:eastAsia="Times New Roman" w:cs="Times New Roman"/>
    </w:rPr>
  </w:style>
  <w:style w:type="character" w:styleId="ListLabel789" w:customStyle="1">
    <w:name w:val="ListLabel 789"/>
    <w:rPr>
      <w:rFonts w:eastAsia="Times New Roman" w:cs="Times New Roman"/>
    </w:rPr>
  </w:style>
  <w:style w:type="character" w:styleId="ListLabel790" w:customStyle="1">
    <w:name w:val="ListLabel 790"/>
    <w:rPr>
      <w:rFonts w:eastAsia="Times New Roman" w:cs="Times New Roman"/>
    </w:rPr>
  </w:style>
  <w:style w:type="character" w:styleId="ListLabel791" w:customStyle="1">
    <w:name w:val="ListLabel 791"/>
    <w:rPr>
      <w:rFonts w:eastAsia="Times New Roman" w:cs="Times New Roman"/>
    </w:rPr>
  </w:style>
  <w:style w:type="character" w:styleId="ListLabel792" w:customStyle="1">
    <w:name w:val="ListLabel 792"/>
    <w:rPr>
      <w:rFonts w:eastAsia="Times New Roman" w:cs="Times New Roman"/>
    </w:rPr>
  </w:style>
  <w:style w:type="character" w:styleId="ListLabel793" w:customStyle="1">
    <w:name w:val="ListLabel 793"/>
    <w:rPr>
      <w:rFonts w:eastAsia="Times New Roman" w:cs="Times New Roman"/>
    </w:rPr>
  </w:style>
  <w:style w:type="character" w:styleId="ListLabel794" w:customStyle="1">
    <w:name w:val="ListLabel 794"/>
    <w:rPr>
      <w:rFonts w:ascii="Verdana" w:hAnsi="Verdana" w:cs="Symbol"/>
      <w:i w:val="0"/>
      <w:sz w:val="16"/>
    </w:rPr>
  </w:style>
  <w:style w:type="character" w:styleId="ListLabel795" w:customStyle="1">
    <w:name w:val="ListLabel 795"/>
    <w:rPr>
      <w:rFonts w:cs="Courier New"/>
    </w:rPr>
  </w:style>
  <w:style w:type="character" w:styleId="ListLabel796" w:customStyle="1">
    <w:name w:val="ListLabel 796"/>
    <w:rPr>
      <w:rFonts w:cs="Wingdings"/>
    </w:rPr>
  </w:style>
  <w:style w:type="character" w:styleId="ListLabel797" w:customStyle="1">
    <w:name w:val="ListLabel 797"/>
    <w:rPr>
      <w:rFonts w:cs="Symbol"/>
    </w:rPr>
  </w:style>
  <w:style w:type="character" w:styleId="ListLabel798" w:customStyle="1">
    <w:name w:val="ListLabel 798"/>
    <w:rPr>
      <w:rFonts w:cs="Courier New"/>
    </w:rPr>
  </w:style>
  <w:style w:type="character" w:styleId="ListLabel799" w:customStyle="1">
    <w:name w:val="ListLabel 799"/>
    <w:rPr>
      <w:rFonts w:cs="Wingdings"/>
    </w:rPr>
  </w:style>
  <w:style w:type="character" w:styleId="ListLabel800" w:customStyle="1">
    <w:name w:val="ListLabel 800"/>
    <w:rPr>
      <w:rFonts w:cs="Symbol"/>
    </w:rPr>
  </w:style>
  <w:style w:type="character" w:styleId="ListLabel801" w:customStyle="1">
    <w:name w:val="ListLabel 801"/>
    <w:rPr>
      <w:rFonts w:cs="Courier New"/>
    </w:rPr>
  </w:style>
  <w:style w:type="character" w:styleId="ListLabel802" w:customStyle="1">
    <w:name w:val="ListLabel 802"/>
    <w:rPr>
      <w:rFonts w:cs="Wingdings"/>
    </w:rPr>
  </w:style>
  <w:style w:type="character" w:styleId="ListLabel803" w:customStyle="1">
    <w:name w:val="ListLabel 803"/>
    <w:rPr>
      <w:rFonts w:ascii="Verdana" w:hAnsi="Verdana" w:cs="Symbol"/>
      <w:sz w:val="16"/>
    </w:rPr>
  </w:style>
  <w:style w:type="character" w:styleId="ListLabel804" w:customStyle="1">
    <w:name w:val="ListLabel 804"/>
    <w:rPr>
      <w:rFonts w:cs="Courier New"/>
    </w:rPr>
  </w:style>
  <w:style w:type="character" w:styleId="ListLabel805" w:customStyle="1">
    <w:name w:val="ListLabel 805"/>
    <w:rPr>
      <w:rFonts w:cs="Wingdings"/>
    </w:rPr>
  </w:style>
  <w:style w:type="character" w:styleId="ListLabel806" w:customStyle="1">
    <w:name w:val="ListLabel 806"/>
    <w:rPr>
      <w:rFonts w:cs="Symbol"/>
    </w:rPr>
  </w:style>
  <w:style w:type="character" w:styleId="ListLabel807" w:customStyle="1">
    <w:name w:val="ListLabel 807"/>
    <w:rPr>
      <w:rFonts w:cs="Courier New"/>
    </w:rPr>
  </w:style>
  <w:style w:type="character" w:styleId="ListLabel808" w:customStyle="1">
    <w:name w:val="ListLabel 808"/>
    <w:rPr>
      <w:rFonts w:cs="Wingdings"/>
    </w:rPr>
  </w:style>
  <w:style w:type="character" w:styleId="ListLabel809" w:customStyle="1">
    <w:name w:val="ListLabel 809"/>
    <w:rPr>
      <w:rFonts w:cs="Symbol"/>
    </w:rPr>
  </w:style>
  <w:style w:type="character" w:styleId="ListLabel810" w:customStyle="1">
    <w:name w:val="ListLabel 810"/>
    <w:rPr>
      <w:rFonts w:cs="Courier New"/>
    </w:rPr>
  </w:style>
  <w:style w:type="character" w:styleId="ListLabel811" w:customStyle="1">
    <w:name w:val="ListLabel 811"/>
    <w:rPr>
      <w:rFonts w:cs="Wingdings"/>
    </w:rPr>
  </w:style>
  <w:style w:type="character" w:styleId="ListLabel812" w:customStyle="1">
    <w:name w:val="ListLabel 812"/>
    <w:rPr>
      <w:rFonts w:ascii="Verdana" w:hAnsi="Verdana" w:cs="Symbol"/>
      <w:sz w:val="16"/>
    </w:rPr>
  </w:style>
  <w:style w:type="character" w:styleId="ListLabel813" w:customStyle="1">
    <w:name w:val="ListLabel 813"/>
    <w:rPr>
      <w:rFonts w:cs="Courier New"/>
    </w:rPr>
  </w:style>
  <w:style w:type="character" w:styleId="ListLabel814" w:customStyle="1">
    <w:name w:val="ListLabel 814"/>
    <w:rPr>
      <w:rFonts w:cs="Wingdings"/>
    </w:rPr>
  </w:style>
  <w:style w:type="character" w:styleId="ListLabel815" w:customStyle="1">
    <w:name w:val="ListLabel 815"/>
    <w:rPr>
      <w:rFonts w:cs="Symbol"/>
    </w:rPr>
  </w:style>
  <w:style w:type="character" w:styleId="ListLabel816" w:customStyle="1">
    <w:name w:val="ListLabel 816"/>
    <w:rPr>
      <w:rFonts w:cs="Courier New"/>
    </w:rPr>
  </w:style>
  <w:style w:type="character" w:styleId="ListLabel817" w:customStyle="1">
    <w:name w:val="ListLabel 817"/>
    <w:rPr>
      <w:rFonts w:cs="Wingdings"/>
    </w:rPr>
  </w:style>
  <w:style w:type="character" w:styleId="ListLabel818" w:customStyle="1">
    <w:name w:val="ListLabel 818"/>
    <w:rPr>
      <w:rFonts w:cs="Symbol"/>
    </w:rPr>
  </w:style>
  <w:style w:type="character" w:styleId="ListLabel819" w:customStyle="1">
    <w:name w:val="ListLabel 819"/>
    <w:rPr>
      <w:rFonts w:cs="Courier New"/>
    </w:rPr>
  </w:style>
  <w:style w:type="character" w:styleId="ListLabel820" w:customStyle="1">
    <w:name w:val="ListLabel 820"/>
    <w:rPr>
      <w:rFonts w:cs="Wingdings"/>
    </w:rPr>
  </w:style>
  <w:style w:type="character" w:styleId="ListLabel821" w:customStyle="1">
    <w:name w:val="ListLabel 821"/>
    <w:rPr>
      <w:rFonts w:eastAsia="Times New Roman" w:cs="Times New Roman"/>
      <w:b w:val="0"/>
      <w:sz w:val="16"/>
    </w:rPr>
  </w:style>
  <w:style w:type="character" w:styleId="ListLabel822" w:customStyle="1">
    <w:name w:val="ListLabel 822"/>
    <w:rPr>
      <w:rFonts w:eastAsia="Times New Roman" w:cs="Times New Roman"/>
    </w:rPr>
  </w:style>
  <w:style w:type="character" w:styleId="ListLabel823" w:customStyle="1">
    <w:name w:val="ListLabel 823"/>
    <w:rPr>
      <w:rFonts w:eastAsia="Times New Roman" w:cs="Times New Roman"/>
    </w:rPr>
  </w:style>
  <w:style w:type="character" w:styleId="ListLabel824" w:customStyle="1">
    <w:name w:val="ListLabel 824"/>
    <w:rPr>
      <w:rFonts w:eastAsia="Times New Roman" w:cs="Times New Roman"/>
    </w:rPr>
  </w:style>
  <w:style w:type="character" w:styleId="ListLabel825" w:customStyle="1">
    <w:name w:val="ListLabel 825"/>
    <w:rPr>
      <w:rFonts w:eastAsia="Times New Roman" w:cs="Times New Roman"/>
    </w:rPr>
  </w:style>
  <w:style w:type="character" w:styleId="ListLabel826" w:customStyle="1">
    <w:name w:val="ListLabel 826"/>
    <w:rPr>
      <w:rFonts w:eastAsia="Times New Roman" w:cs="Times New Roman"/>
    </w:rPr>
  </w:style>
  <w:style w:type="character" w:styleId="ListLabel827" w:customStyle="1">
    <w:name w:val="ListLabel 827"/>
    <w:rPr>
      <w:rFonts w:eastAsia="Times New Roman" w:cs="Times New Roman"/>
    </w:rPr>
  </w:style>
  <w:style w:type="character" w:styleId="ListLabel828" w:customStyle="1">
    <w:name w:val="ListLabel 828"/>
    <w:rPr>
      <w:rFonts w:eastAsia="Times New Roman" w:cs="Times New Roman"/>
    </w:rPr>
  </w:style>
  <w:style w:type="character" w:styleId="ListLabel829" w:customStyle="1">
    <w:name w:val="ListLabel 829"/>
    <w:rPr>
      <w:rFonts w:eastAsia="Times New Roman" w:cs="Times New Roman"/>
    </w:rPr>
  </w:style>
  <w:style w:type="character" w:styleId="ListLabel830" w:customStyle="1">
    <w:name w:val="ListLabel 830"/>
    <w:rPr>
      <w:rFonts w:ascii="Verdana" w:hAnsi="Verdana" w:cs="Symbol"/>
      <w:sz w:val="16"/>
    </w:rPr>
  </w:style>
  <w:style w:type="character" w:styleId="ListLabel831" w:customStyle="1">
    <w:name w:val="ListLabel 831"/>
    <w:rPr>
      <w:rFonts w:cs="Courier New"/>
    </w:rPr>
  </w:style>
  <w:style w:type="character" w:styleId="ListLabel832" w:customStyle="1">
    <w:name w:val="ListLabel 832"/>
    <w:rPr>
      <w:rFonts w:cs="Wingdings"/>
    </w:rPr>
  </w:style>
  <w:style w:type="character" w:styleId="ListLabel833" w:customStyle="1">
    <w:name w:val="ListLabel 833"/>
    <w:rPr>
      <w:rFonts w:cs="Symbol"/>
    </w:rPr>
  </w:style>
  <w:style w:type="character" w:styleId="ListLabel834" w:customStyle="1">
    <w:name w:val="ListLabel 834"/>
    <w:rPr>
      <w:rFonts w:cs="Courier New"/>
    </w:rPr>
  </w:style>
  <w:style w:type="character" w:styleId="ListLabel835" w:customStyle="1">
    <w:name w:val="ListLabel 835"/>
    <w:rPr>
      <w:rFonts w:cs="Wingdings"/>
    </w:rPr>
  </w:style>
  <w:style w:type="character" w:styleId="ListLabel836" w:customStyle="1">
    <w:name w:val="ListLabel 836"/>
    <w:rPr>
      <w:rFonts w:cs="Symbol"/>
    </w:rPr>
  </w:style>
  <w:style w:type="character" w:styleId="ListLabel837" w:customStyle="1">
    <w:name w:val="ListLabel 837"/>
    <w:rPr>
      <w:rFonts w:cs="Courier New"/>
    </w:rPr>
  </w:style>
  <w:style w:type="character" w:styleId="ListLabel838" w:customStyle="1">
    <w:name w:val="ListLabel 838"/>
    <w:rPr>
      <w:rFonts w:cs="Wingdings"/>
    </w:rPr>
  </w:style>
  <w:style w:type="paragraph" w:styleId="Nagwek">
    <w:name w:val="header"/>
    <w:basedOn w:val="Domynie"/>
    <w:next w:val="Tekstpodstawowy"/>
    <w:pPr>
      <w:tabs>
        <w:tab w:val="center" w:pos="4818"/>
        <w:tab w:val="right" w:pos="9637"/>
      </w:tabs>
    </w:pPr>
  </w:style>
  <w:style w:type="paragraph" w:styleId="Tekstpodstawowy">
    <w:name w:val="Body Text"/>
    <w:basedOn w:val="Normalny"/>
    <w:semiHidden/>
    <w:pPr>
      <w:spacing w:after="140" w:line="288" w:lineRule="auto"/>
    </w:pPr>
  </w:style>
  <w:style w:type="paragraph" w:styleId="Lista">
    <w:name w:val="List"/>
    <w:basedOn w:val="Tekstpodstawowy"/>
    <w:semiHidden/>
    <w:pPr>
      <w:widowControl w:val="0"/>
    </w:pPr>
    <w:rPr>
      <w:rFonts w:cs="Calibri"/>
    </w:rPr>
  </w:style>
  <w:style w:type="paragraph" w:styleId="Legenda">
    <w:name w:val="caption"/>
    <w:basedOn w:val="Normalny"/>
    <w:semiHidden/>
    <w:pPr>
      <w:suppressLineNumbers/>
      <w:spacing w:before="120" w:after="120"/>
    </w:pPr>
    <w:rPr>
      <w:rFonts w:cs="Arial"/>
      <w:i/>
      <w:iCs/>
    </w:rPr>
  </w:style>
  <w:style w:type="paragraph" w:styleId="Indeks" w:customStyle="1">
    <w:name w:val="Indeks"/>
    <w:basedOn w:val="Normalny"/>
    <w:pPr>
      <w:widowControl w:val="0"/>
    </w:pPr>
    <w:rPr>
      <w:rFonts w:cs="Calibri"/>
    </w:rPr>
  </w:style>
  <w:style w:type="paragraph" w:styleId="Domynie" w:customStyle="1">
    <w:name w:val="Domy徑nie"/>
    <w:pPr>
      <w:widowControl w:val="0"/>
      <w:suppressAutoHyphens/>
    </w:pPr>
    <w:rPr>
      <w:rFonts w:ascii="Arial" w:hAnsi="Arial" w:eastAsia="font529" w:cs="Arial"/>
      <w:b/>
      <w:bCs/>
      <w:color w:val="00000A"/>
      <w:kern w:val="1"/>
      <w:sz w:val="18"/>
      <w:szCs w:val="18"/>
      <w:lang w:eastAsia="zh-CN"/>
    </w:rPr>
  </w:style>
  <w:style w:type="paragraph" w:styleId="Nagwek0">
    <w:name w:val="header0"/>
    <w:basedOn w:val="Normalny"/>
    <w:next w:val="Tekstpodstawowy"/>
    <w:semiHidden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Legenda0">
    <w:name w:val="caption0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styleId="Nagwek10" w:customStyle="1">
    <w:name w:val="Nagłówek1"/>
    <w:pPr>
      <w:keepNext/>
      <w:widowControl w:val="0"/>
      <w:suppressAutoHyphens/>
      <w:spacing w:before="240" w:after="120"/>
    </w:pPr>
    <w:rPr>
      <w:rFonts w:ascii="Calibri" w:hAnsi="Calibri" w:eastAsia="Arial Unicode MS" w:cs="Calibri"/>
      <w:kern w:val="1"/>
      <w:sz w:val="28"/>
      <w:szCs w:val="28"/>
      <w:lang w:eastAsia="zh-CN"/>
    </w:rPr>
  </w:style>
  <w:style w:type="paragraph" w:styleId="Nagek" w:customStyle="1">
    <w:name w:val="Nagｳek"/>
    <w:basedOn w:val="Domynie"/>
    <w:pPr>
      <w:keepNext/>
      <w:spacing w:before="240" w:after="120"/>
    </w:pPr>
    <w:rPr>
      <w:rFonts w:eastAsia="Microsoft YaHei"/>
      <w:sz w:val="28"/>
      <w:szCs w:val="28"/>
    </w:rPr>
  </w:style>
  <w:style w:type="paragraph" w:styleId="Tretekstu" w:customStyle="1">
    <w:name w:val="Tre懈 tekstu"/>
    <w:basedOn w:val="Domynie"/>
    <w:pPr>
      <w:spacing w:after="120"/>
    </w:pPr>
  </w:style>
  <w:style w:type="paragraph" w:styleId="Podpis">
    <w:name w:val="Signature"/>
    <w:basedOn w:val="Domynie"/>
    <w:semiHidden/>
    <w:pPr>
      <w:spacing w:before="120" w:after="120"/>
    </w:pPr>
    <w:rPr>
      <w:rFonts w:eastAsia="Times New Roman"/>
      <w:i/>
      <w:iCs/>
      <w:sz w:val="24"/>
      <w:szCs w:val="24"/>
    </w:rPr>
  </w:style>
  <w:style w:type="paragraph" w:styleId="Nagek1" w:customStyle="1">
    <w:name w:val="Nagｳek1"/>
    <w:basedOn w:val="Domynie"/>
    <w:pPr>
      <w:keepNext/>
      <w:spacing w:before="240" w:after="120"/>
    </w:pPr>
    <w:rPr>
      <w:sz w:val="28"/>
      <w:szCs w:val="28"/>
    </w:rPr>
  </w:style>
  <w:style w:type="paragraph" w:styleId="Podpis1" w:customStyle="1">
    <w:name w:val="Podpis1"/>
    <w:basedOn w:val="Domynie"/>
    <w:pPr>
      <w:spacing w:before="120" w:after="120"/>
    </w:pPr>
    <w:rPr>
      <w:i/>
      <w:iCs/>
      <w:sz w:val="24"/>
      <w:szCs w:val="24"/>
    </w:rPr>
  </w:style>
  <w:style w:type="paragraph" w:styleId="Legenda1" w:customStyle="1">
    <w:name w:val="Legenda1"/>
    <w:basedOn w:val="Domynie"/>
    <w:pPr>
      <w:spacing w:before="120" w:after="120"/>
    </w:pPr>
    <w:rPr>
      <w:rFonts w:ascii="Tahoma" w:hAnsi="Tahoma" w:cs="Tahoma"/>
      <w:i/>
      <w:iCs/>
      <w:sz w:val="24"/>
      <w:szCs w:val="24"/>
    </w:rPr>
  </w:style>
  <w:style w:type="paragraph" w:styleId="Wciietekstu" w:customStyle="1">
    <w:name w:val="Wci鹹ie tekstu"/>
    <w:basedOn w:val="Domynie"/>
    <w:pPr>
      <w:ind w:left="357"/>
    </w:pPr>
    <w:rPr>
      <w:sz w:val="20"/>
      <w:szCs w:val="20"/>
    </w:rPr>
  </w:style>
  <w:style w:type="paragraph" w:styleId="Tekstpodstawowy21" w:customStyle="1">
    <w:name w:val="Tekst podstawowy 21"/>
    <w:basedOn w:val="Domynie"/>
    <w:pPr>
      <w:spacing w:after="120" w:line="480" w:lineRule="auto"/>
    </w:pPr>
  </w:style>
  <w:style w:type="paragraph" w:styleId="Tekstpodstawowywciy21" w:customStyle="1">
    <w:name w:val="Tekst podstawowy wci黎y 21"/>
    <w:basedOn w:val="Domynie"/>
    <w:pPr>
      <w:ind w:left="357"/>
    </w:pPr>
  </w:style>
  <w:style w:type="paragraph" w:styleId="Tekstpodstawowy31" w:customStyle="1">
    <w:name w:val="Tekst podstawowy 31"/>
    <w:basedOn w:val="Domynie"/>
    <w:rPr>
      <w:i/>
      <w:iCs/>
      <w:sz w:val="20"/>
      <w:szCs w:val="20"/>
      <w:lang w:val="en-US"/>
    </w:rPr>
  </w:style>
  <w:style w:type="paragraph" w:styleId="Tekstpodstawowywciy31" w:customStyle="1">
    <w:name w:val="Tekst podstawowy wci黎y 31"/>
    <w:basedOn w:val="Domynie"/>
    <w:pPr>
      <w:ind w:left="357" w:hanging="357"/>
    </w:pPr>
    <w:rPr>
      <w:sz w:val="20"/>
      <w:szCs w:val="20"/>
    </w:rPr>
  </w:style>
  <w:style w:type="paragraph" w:styleId="Zawartotabeli" w:customStyle="1">
    <w:name w:val="Zawartość tabeli"/>
    <w:basedOn w:val="Normalny"/>
    <w:pPr>
      <w:suppressLineNumbers/>
      <w:snapToGrid w:val="0"/>
    </w:pPr>
    <w:rPr>
      <w:rFonts w:ascii="Arial" w:hAnsi="Arial" w:cs="Arial"/>
      <w:b/>
      <w:sz w:val="18"/>
      <w:szCs w:val="18"/>
    </w:rPr>
  </w:style>
  <w:style w:type="paragraph" w:styleId="Nagwektabeli" w:customStyle="1">
    <w:name w:val="Nagłówek tabeli"/>
    <w:basedOn w:val="Zawartotabeli"/>
    <w:pPr>
      <w:jc w:val="center"/>
    </w:pPr>
  </w:style>
  <w:style w:type="paragraph" w:styleId="Stopka">
    <w:name w:val="footer"/>
    <w:basedOn w:val="Domynie"/>
    <w:semiHidden/>
    <w:pPr>
      <w:tabs>
        <w:tab w:val="center" w:pos="7427"/>
        <w:tab w:val="right" w:pos="14854"/>
      </w:tabs>
    </w:pPr>
  </w:style>
  <w:style w:type="paragraph" w:styleId="Nagwek100" w:customStyle="1">
    <w:name w:val="Nagłówek 10"/>
    <w:basedOn w:val="Nagwek10"/>
    <w:next w:val="Tekstpodstawowy"/>
    <w:pPr>
      <w:numPr>
        <w:numId w:val="2"/>
      </w:numPr>
      <w:tabs>
        <w:tab w:val="left" w:pos="363"/>
        <w:tab w:val="left" w:pos="432"/>
      </w:tabs>
      <w:ind w:left="432" w:hanging="432"/>
    </w:pPr>
    <w:rPr>
      <w:sz w:val="21"/>
      <w:szCs w:val="21"/>
    </w:rPr>
  </w:style>
  <w:style w:type="paragraph" w:styleId="normal1" w:customStyle="1">
    <w:name w:val="normal1"/>
    <w:basedOn w:val="Domynie"/>
    <w:pPr>
      <w:tabs>
        <w:tab w:val="left" w:pos="540"/>
      </w:tabs>
      <w:ind w:left="540" w:hanging="360"/>
    </w:pPr>
    <w:rPr>
      <w:sz w:val="20"/>
      <w:szCs w:val="20"/>
    </w:rPr>
  </w:style>
  <w:style w:type="paragraph" w:styleId="Heading6a" w:customStyle="1">
    <w:name w:val="Heading 6a"/>
    <w:basedOn w:val="Nagwek4"/>
    <w:pPr>
      <w:numPr>
        <w:ilvl w:val="0"/>
        <w:numId w:val="0"/>
      </w:numPr>
    </w:pPr>
    <w:rPr>
      <w:rFonts w:ascii="Arial" w:hAnsi="Arial" w:cs="Arial"/>
    </w:rPr>
  </w:style>
  <w:style w:type="paragraph" w:styleId="Zawartotabeli0" w:customStyle="1">
    <w:name w:val="Zawarto懈 tabeli"/>
    <w:basedOn w:val="Domynie"/>
  </w:style>
  <w:style w:type="paragraph" w:styleId="Nagektabeli" w:customStyle="1">
    <w:name w:val="Nagｳek tabeli"/>
    <w:basedOn w:val="Zawartotabeli0"/>
    <w:pPr>
      <w:jc w:val="center"/>
    </w:pPr>
  </w:style>
  <w:style w:type="paragraph" w:styleId="footnotetext" w:customStyle="1">
    <w:name w:val="footnote text"/>
    <w:basedOn w:val="Domynie"/>
    <w:rPr>
      <w:sz w:val="20"/>
      <w:szCs w:val="20"/>
    </w:rPr>
  </w:style>
  <w:style w:type="paragraph" w:styleId="BalloonText1" w:customStyle="1">
    <w:name w:val="Balloon Text1"/>
    <w:basedOn w:val="Domynie"/>
    <w:rPr>
      <w:rFonts w:ascii="Tahoma" w:hAnsi="Tahoma" w:cs="Tahoma"/>
      <w:sz w:val="16"/>
      <w:szCs w:val="16"/>
    </w:rPr>
  </w:style>
  <w:style w:type="paragraph" w:styleId="endnotetext" w:customStyle="1">
    <w:name w:val="endnote text"/>
    <w:basedOn w:val="Domynie"/>
    <w:rPr>
      <w:sz w:val="20"/>
      <w:szCs w:val="20"/>
    </w:rPr>
  </w:style>
  <w:style w:type="paragraph" w:styleId="annotationtext" w:customStyle="1">
    <w:name w:val="annotation text"/>
    <w:basedOn w:val="Domynie"/>
    <w:rPr>
      <w:sz w:val="20"/>
      <w:szCs w:val="20"/>
    </w:rPr>
  </w:style>
  <w:style w:type="paragraph" w:styleId="annotationsubject" w:customStyle="1">
    <w:name w:val="annotation subject"/>
    <w:basedOn w:val="annotationtext"/>
  </w:style>
  <w:style w:type="paragraph" w:styleId="Tytu" w:customStyle="1">
    <w:name w:val="Tytuｳ"/>
    <w:basedOn w:val="Domynie"/>
    <w:pPr>
      <w:jc w:val="center"/>
    </w:pPr>
    <w:rPr>
      <w:sz w:val="36"/>
      <w:szCs w:val="36"/>
    </w:rPr>
  </w:style>
  <w:style w:type="paragraph" w:styleId="Podtytu" w:customStyle="1">
    <w:name w:val="Podtytuｳ"/>
    <w:basedOn w:val="Domynie"/>
    <w:pPr>
      <w:spacing w:after="60"/>
      <w:jc w:val="center"/>
    </w:pPr>
    <w:rPr>
      <w:b w:val="0"/>
      <w:bCs w:val="0"/>
      <w:sz w:val="24"/>
      <w:szCs w:val="24"/>
    </w:rPr>
  </w:style>
  <w:style w:type="paragraph" w:styleId="Nagekstrony" w:customStyle="1">
    <w:name w:val="Nagｳek strony"/>
    <w:basedOn w:val="Domynie"/>
    <w:pPr>
      <w:tabs>
        <w:tab w:val="center" w:pos="7427"/>
        <w:tab w:val="right" w:pos="1485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header" Target="header2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Discover English 1 - rozkｳad materiaｳu (2012)</dc:title>
  <dc:subject/>
  <dc:creator>M&amp;P</dc:creator>
  <keywords/>
  <lastModifiedBy>DĘBEK Anna | SP217</lastModifiedBy>
  <revision>3</revision>
  <lastPrinted>2012-11-20T13:55:00.0000000Z</lastPrinted>
  <dcterms:created xsi:type="dcterms:W3CDTF">2018-09-27T16:45:00.0000000Z</dcterms:created>
  <dcterms:modified xsi:type="dcterms:W3CDTF">2018-09-27T16:59:18.3492753Z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