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641D3" w:rsidR="00F01FE6" w:rsidP="008E4702" w:rsidRDefault="00F01FE6" w14:paraId="672A6659" wp14:textId="77777777">
      <w:pPr>
        <w:ind w:right="-484"/>
        <w:jc w:val="center"/>
        <w:rPr>
          <w:rFonts w:ascii="Verdana" w:hAnsi="Verdana"/>
          <w:sz w:val="16"/>
          <w:szCs w:val="16"/>
        </w:rPr>
      </w:pPr>
      <w:bookmarkStart w:name="_GoBack" w:id="0"/>
      <w:bookmarkEnd w:id="0"/>
    </w:p>
    <w:p xmlns:wp14="http://schemas.microsoft.com/office/word/2010/wordml" w:rsidR="001E5E29" w:rsidP="19B01999" w:rsidRDefault="001E5E29" wp14:noSpellErr="1" w14:paraId="0EBD2945" wp14:textId="2BF7719B">
      <w:pPr>
        <w:jc w:val="left"/>
        <w:rPr>
          <w:rFonts w:ascii="Times New Roman" w:hAnsi="Times New Roman" w:eastAsia="Times New Roman" w:cs="Times New Roman"/>
          <w:noProof w:val="0"/>
          <w:color w:val="00000A"/>
          <w:sz w:val="20"/>
          <w:szCs w:val="20"/>
          <w:lang w:val="pl-PL"/>
        </w:rPr>
      </w:pPr>
      <w:r w:rsidRPr="19B01999" w:rsidR="19B01999">
        <w:rPr>
          <w:rFonts w:ascii="Times New Roman" w:hAnsi="Times New Roman" w:eastAsia="Times New Roman" w:cs="Times New Roman"/>
          <w:noProof w:val="0"/>
          <w:color w:val="AEAAAA" w:themeColor="background2" w:themeTint="FF" w:themeShade="BF"/>
          <w:sz w:val="20"/>
          <w:szCs w:val="20"/>
          <w:lang w:val="pl-PL"/>
        </w:rPr>
        <w:t>SZKOŁA PODSTAWOWA Nr 217</w:t>
      </w:r>
    </w:p>
    <w:p xmlns:wp14="http://schemas.microsoft.com/office/word/2010/wordml" w:rsidR="001E5E29" w:rsidP="19B01999" w:rsidRDefault="001E5E29" wp14:noSpellErr="1" w14:paraId="308A7EB0" wp14:textId="37F8B0E5">
      <w:pPr>
        <w:jc w:val="left"/>
        <w:rPr>
          <w:rFonts w:ascii="Times New Roman" w:hAnsi="Times New Roman" w:eastAsia="Times New Roman" w:cs="Times New Roman"/>
          <w:noProof w:val="0"/>
          <w:color w:val="00000A"/>
          <w:sz w:val="20"/>
          <w:szCs w:val="20"/>
          <w:lang w:val="pl-PL"/>
        </w:rPr>
      </w:pPr>
      <w:r w:rsidRPr="19B01999" w:rsidR="19B01999">
        <w:rPr>
          <w:rFonts w:ascii="Times New Roman" w:hAnsi="Times New Roman" w:eastAsia="Times New Roman" w:cs="Times New Roman"/>
          <w:noProof w:val="0"/>
          <w:color w:val="AEAAAA" w:themeColor="background2" w:themeTint="FF" w:themeShade="BF"/>
          <w:sz w:val="20"/>
          <w:szCs w:val="20"/>
          <w:lang w:val="pl-PL"/>
        </w:rPr>
        <w:t>im. Obrońców Radiostacji AK w Rembertowie</w:t>
      </w:r>
    </w:p>
    <w:p xmlns:wp14="http://schemas.microsoft.com/office/word/2010/wordml" w:rsidR="001E5E29" w:rsidP="19B01999" w:rsidRDefault="001E5E29" wp14:noSpellErr="1" w14:paraId="5C99B059" wp14:textId="0627D4C5">
      <w:pPr>
        <w:jc w:val="left"/>
        <w:rPr>
          <w:rFonts w:ascii="Times New Roman" w:hAnsi="Times New Roman" w:eastAsia="Times New Roman" w:cs="Times New Roman"/>
          <w:noProof w:val="0"/>
          <w:color w:val="00000A"/>
          <w:sz w:val="20"/>
          <w:szCs w:val="20"/>
          <w:lang w:val="pl-PL"/>
        </w:rPr>
      </w:pPr>
      <w:r w:rsidRPr="19B01999" w:rsidR="19B01999">
        <w:rPr>
          <w:rFonts w:ascii="Times New Roman" w:hAnsi="Times New Roman" w:eastAsia="Times New Roman" w:cs="Times New Roman"/>
          <w:noProof w:val="0"/>
          <w:color w:val="AEAAAA" w:themeColor="background2" w:themeTint="FF" w:themeShade="BF"/>
          <w:sz w:val="20"/>
          <w:szCs w:val="20"/>
          <w:lang w:val="pl-PL"/>
        </w:rPr>
        <w:t>04-450 Warszawa ul. Paderewskiego 45</w:t>
      </w:r>
    </w:p>
    <w:p xmlns:wp14="http://schemas.microsoft.com/office/word/2010/wordml" w:rsidR="001E5E29" w:rsidP="19B01999" w:rsidRDefault="001E5E29" w14:paraId="60A6B111" wp14:textId="2AF46567">
      <w:pPr>
        <w:jc w:val="center"/>
        <w:rPr>
          <w:rFonts w:ascii="Times New Roman" w:hAnsi="Times New Roman" w:eastAsia="Times New Roman" w:cs="Times New Roman"/>
          <w:noProof w:val="0"/>
          <w:color w:val="00000A"/>
          <w:sz w:val="40"/>
          <w:szCs w:val="40"/>
          <w:lang w:val="pl-PL"/>
        </w:rPr>
      </w:pPr>
    </w:p>
    <w:p xmlns:wp14="http://schemas.microsoft.com/office/word/2010/wordml" w:rsidR="001E5E29" w:rsidP="19B01999" w:rsidRDefault="001E5E29" wp14:noSpellErr="1" w14:paraId="017ADF25" wp14:textId="7640D373">
      <w:pPr>
        <w:jc w:val="center"/>
        <w:rPr>
          <w:rFonts w:ascii="Times New Roman" w:hAnsi="Times New Roman" w:eastAsia="Times New Roman" w:cs="Times New Roman"/>
          <w:noProof w:val="0"/>
          <w:color w:val="00000A"/>
          <w:sz w:val="28"/>
          <w:szCs w:val="28"/>
          <w:lang w:val="pl-PL"/>
        </w:rPr>
      </w:pPr>
      <w:r w:rsidRPr="19B01999" w:rsidR="19B01999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8"/>
          <w:szCs w:val="28"/>
          <w:lang w:val="pl-PL"/>
        </w:rPr>
        <w:t>Wymagania edukacyjne niezbędne do uzyskania poszczególnych śródrocznych i rocznych ocen klasyfikacyjnych z języka angielskiego</w:t>
      </w:r>
    </w:p>
    <w:p xmlns:wp14="http://schemas.microsoft.com/office/word/2010/wordml" w:rsidR="001E5E29" w:rsidP="19B01999" w:rsidRDefault="001E5E29" w14:paraId="62486C05" wp14:noSpellErr="1" wp14:textId="567B22C5">
      <w:pPr>
        <w:jc w:val="center"/>
        <w:rPr>
          <w:rFonts w:ascii="Times New Roman" w:hAnsi="Times New Roman" w:eastAsia="Times New Roman" w:cs="Times New Roman"/>
          <w:noProof w:val="0"/>
          <w:color w:val="00000A"/>
          <w:sz w:val="28"/>
          <w:szCs w:val="28"/>
          <w:lang w:val="pl-PL"/>
        </w:rPr>
      </w:pPr>
      <w:r w:rsidRPr="19B01999" w:rsidR="19B01999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8"/>
          <w:szCs w:val="28"/>
          <w:lang w:val="pl-PL"/>
        </w:rPr>
        <w:t>Klasa 8 rok szkolny 2018/2019</w:t>
      </w:r>
    </w:p>
    <w:p xmlns:wp14="http://schemas.microsoft.com/office/word/2010/wordml" w:rsidR="001E5E29" w:rsidP="00D15375" w:rsidRDefault="001E5E29" w14:paraId="4101652C" wp14:textId="77777777">
      <w:pPr>
        <w:jc w:val="center"/>
        <w:rPr>
          <w:rFonts w:ascii="Verdana" w:hAnsi="Verdana"/>
          <w:sz w:val="28"/>
          <w:szCs w:val="28"/>
        </w:rPr>
      </w:pPr>
    </w:p>
    <w:p xmlns:wp14="http://schemas.microsoft.com/office/word/2010/wordml" w:rsidRPr="00A071B9" w:rsidR="000555F5" w:rsidP="00A071B9" w:rsidRDefault="000555F5" w14:paraId="4B99056E" wp14:textId="77777777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xmlns:wp14="http://schemas.microsoft.com/office/word/2010/wordml" w:rsidRPr="002641D3" w:rsidR="000555F5" w:rsidP="009A59A9" w:rsidRDefault="000555F5" w14:paraId="1299C43A" wp14:textId="77777777">
      <w:pPr>
        <w:keepNext/>
        <w:ind w:left="1440" w:right="-484"/>
        <w:jc w:val="center"/>
        <w:outlineLvl w:val="2"/>
        <w:rPr>
          <w:rFonts w:ascii="Verdana" w:hAnsi="Verdana" w:cs="Arial"/>
          <w:bCs/>
          <w:iCs/>
          <w:color w:val="205F9F"/>
          <w:sz w:val="16"/>
          <w:szCs w:val="16"/>
        </w:rPr>
      </w:pPr>
    </w:p>
    <w:p xmlns:wp14="http://schemas.microsoft.com/office/word/2010/wordml" w:rsidRPr="00CB69F8" w:rsidR="005E3698" w:rsidP="00CB69F8" w:rsidRDefault="000555F5" w14:paraId="5F6CB25F" wp14:textId="77777777">
      <w:pPr>
        <w:keepNext/>
        <w:numPr>
          <w:ilvl w:val="0"/>
          <w:numId w:val="48"/>
        </w:numPr>
        <w:spacing w:after="240"/>
        <w:ind w:right="-484"/>
        <w:jc w:val="center"/>
        <w:outlineLvl w:val="2"/>
        <w:rPr>
          <w:rFonts w:ascii="Verdana" w:hAnsi="Verdana" w:cs="Arial"/>
          <w:bCs/>
          <w:iCs/>
          <w:sz w:val="16"/>
          <w:szCs w:val="16"/>
        </w:rPr>
      </w:pPr>
      <w:r w:rsidRPr="00CB69F8">
        <w:rPr>
          <w:rFonts w:ascii="Verdana" w:hAnsi="Verdana" w:cs="Arial"/>
          <w:bCs/>
          <w:iCs/>
          <w:sz w:val="16"/>
          <w:szCs w:val="16"/>
        </w:rPr>
        <w:t xml:space="preserve">POZIOM KOMPETENCJI JĘZYKOWEJ WG ESOKJ – </w:t>
      </w:r>
      <w:r w:rsidRPr="00CB69F8" w:rsidR="006F0D44">
        <w:rPr>
          <w:rFonts w:ascii="Verdana" w:hAnsi="Verdana" w:cs="Arial"/>
          <w:bCs/>
          <w:iCs/>
          <w:sz w:val="16"/>
          <w:szCs w:val="16"/>
        </w:rPr>
        <w:t>A2</w:t>
      </w:r>
      <w:r w:rsidRPr="00CB69F8" w:rsidR="00C26D64">
        <w:rPr>
          <w:rFonts w:ascii="Verdana" w:hAnsi="Verdana" w:cs="Arial"/>
          <w:bCs/>
          <w:iCs/>
          <w:sz w:val="16"/>
          <w:szCs w:val="16"/>
        </w:rPr>
        <w:t>+</w:t>
      </w:r>
      <w:r w:rsidRPr="00CB69F8" w:rsidR="0058190F">
        <w:rPr>
          <w:rFonts w:ascii="Verdana" w:hAnsi="Verdana" w:cs="Arial"/>
          <w:bCs/>
          <w:iCs/>
          <w:sz w:val="16"/>
          <w:szCs w:val="16"/>
        </w:rPr>
        <w:t>/B1</w:t>
      </w:r>
      <w:r w:rsidRPr="00CB69F8" w:rsidR="00C26D64">
        <w:rPr>
          <w:rFonts w:ascii="Verdana" w:hAnsi="Verdana" w:cs="Arial"/>
          <w:bCs/>
          <w:iCs/>
          <w:sz w:val="16"/>
          <w:szCs w:val="16"/>
        </w:rPr>
        <w:t xml:space="preserve"> (w zakresie rozumienia wypowiedzi)</w:t>
      </w:r>
      <w:r w:rsidRPr="00CB69F8" w:rsidR="00D15375">
        <w:rPr>
          <w:rFonts w:ascii="Verdana" w:hAnsi="Verdana" w:cs="Arial"/>
          <w:bCs/>
          <w:iCs/>
          <w:sz w:val="16"/>
          <w:szCs w:val="16"/>
        </w:rPr>
        <w:t>, KTÓRY JEST MOŻLIWY</w:t>
      </w:r>
      <w:r w:rsidRPr="00CB69F8">
        <w:rPr>
          <w:rFonts w:ascii="Verdana" w:hAnsi="Verdana" w:cs="Arial"/>
          <w:bCs/>
          <w:iCs/>
          <w:sz w:val="16"/>
          <w:szCs w:val="16"/>
        </w:rPr>
        <w:t xml:space="preserve"> DO OSIĄGNIĘCIA </w:t>
      </w:r>
    </w:p>
    <w:p xmlns:wp14="http://schemas.microsoft.com/office/word/2010/wordml" w:rsidRPr="00D15375" w:rsidR="00F01FE6" w:rsidP="00D15375" w:rsidRDefault="000555F5" w14:paraId="72C8E077" wp14:textId="77777777">
      <w:pPr>
        <w:keepNext/>
        <w:spacing w:after="240"/>
        <w:ind w:right="-484"/>
        <w:jc w:val="center"/>
        <w:outlineLvl w:val="2"/>
        <w:rPr>
          <w:rFonts w:ascii="Verdana" w:hAnsi="Verdana" w:cs="Arial"/>
          <w:bCs/>
          <w:iCs/>
          <w:sz w:val="16"/>
          <w:szCs w:val="16"/>
        </w:rPr>
      </w:pPr>
      <w:r w:rsidRPr="002641D3">
        <w:rPr>
          <w:rFonts w:ascii="Verdana" w:hAnsi="Verdana" w:cs="Arial"/>
          <w:bCs/>
          <w:iCs/>
          <w:sz w:val="16"/>
          <w:szCs w:val="16"/>
        </w:rPr>
        <w:t xml:space="preserve">W WYNIKU REALIZACJI PODRĘCZNIKA </w:t>
      </w:r>
      <w:r w:rsidR="0099361E">
        <w:rPr>
          <w:rFonts w:ascii="Verdana" w:hAnsi="Verdana" w:cs="Arial"/>
          <w:bCs/>
          <w:i/>
          <w:iCs/>
          <w:sz w:val="16"/>
          <w:szCs w:val="16"/>
        </w:rPr>
        <w:t>Język angielski Repetytorium ósmoklasisty</w:t>
      </w:r>
    </w:p>
    <w:tbl>
      <w:tblPr>
        <w:tblpPr w:leftFromText="141" w:rightFromText="141" w:vertAnchor="page" w:horzAnchor="margin" w:tblpX="108" w:tblpY="2836"/>
        <w:tblW w:w="148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21"/>
        <w:gridCol w:w="3524"/>
        <w:gridCol w:w="3522"/>
        <w:gridCol w:w="4054"/>
      </w:tblGrid>
      <w:tr xmlns:wp14="http://schemas.microsoft.com/office/word/2010/wordml" w:rsidRPr="009C3293" w:rsidR="00F01FE6" w:rsidTr="00B320FF" w14:paraId="27A9AB75" wp14:textId="77777777">
        <w:trPr>
          <w:trHeight w:val="238"/>
        </w:trPr>
        <w:tc>
          <w:tcPr>
            <w:tcW w:w="3721" w:type="dxa"/>
            <w:vMerge w:val="restart"/>
            <w:shd w:val="clear" w:color="auto" w:fill="99CCFF"/>
            <w:vAlign w:val="center"/>
          </w:tcPr>
          <w:p w:rsidRPr="009C3293" w:rsidR="00F01FE6" w:rsidP="000555F5" w:rsidRDefault="00F01FE6" w14:paraId="631EAA1C" wp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WIEDZA</w:t>
            </w:r>
          </w:p>
        </w:tc>
        <w:tc>
          <w:tcPr>
            <w:tcW w:w="11100" w:type="dxa"/>
            <w:gridSpan w:val="3"/>
            <w:shd w:val="clear" w:color="auto" w:fill="99CCFF"/>
            <w:vAlign w:val="center"/>
          </w:tcPr>
          <w:p w:rsidRPr="009C3293" w:rsidR="00F01FE6" w:rsidP="000555F5" w:rsidRDefault="00F01FE6" w14:paraId="255372A9" wp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</w:tr>
      <w:tr xmlns:wp14="http://schemas.microsoft.com/office/word/2010/wordml" w:rsidRPr="009C3293" w:rsidR="00F01FE6" w:rsidTr="00D15375" w14:paraId="708B3150" wp14:textId="77777777">
        <w:trPr>
          <w:trHeight w:val="176"/>
        </w:trPr>
        <w:tc>
          <w:tcPr>
            <w:tcW w:w="3721" w:type="dxa"/>
            <w:vMerge/>
            <w:shd w:val="clear" w:color="auto" w:fill="99CCFF"/>
          </w:tcPr>
          <w:p w:rsidRPr="009C3293" w:rsidR="00F01FE6" w:rsidP="000555F5" w:rsidRDefault="00F01FE6" w14:paraId="4DDBEF00" wp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24" w:type="dxa"/>
            <w:shd w:val="clear" w:color="auto" w:fill="99CCFF"/>
            <w:vAlign w:val="center"/>
          </w:tcPr>
          <w:p w:rsidRPr="009C3293" w:rsidR="00F01FE6" w:rsidP="000555F5" w:rsidRDefault="00F01FE6" w14:paraId="268B6877" wp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3522" w:type="dxa"/>
            <w:shd w:val="clear" w:color="auto" w:fill="99CCFF"/>
            <w:vAlign w:val="center"/>
          </w:tcPr>
          <w:p w:rsidRPr="009C3293" w:rsidR="00F01FE6" w:rsidP="000555F5" w:rsidRDefault="00F01FE6" w14:paraId="56824C1D" wp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4054" w:type="dxa"/>
            <w:shd w:val="clear" w:color="auto" w:fill="99CCFF"/>
            <w:vAlign w:val="bottom"/>
          </w:tcPr>
          <w:p w:rsidRPr="009C3293" w:rsidR="00F01FE6" w:rsidP="00975029" w:rsidRDefault="00F01FE6" w14:paraId="7FD7D453" wp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INTERAKCJA</w:t>
            </w:r>
          </w:p>
        </w:tc>
      </w:tr>
      <w:tr xmlns:wp14="http://schemas.microsoft.com/office/word/2010/wordml" w:rsidRPr="009C3293" w:rsidR="00B320FF" w:rsidTr="005E3698" w14:paraId="67A3B25F" wp14:textId="77777777">
        <w:trPr>
          <w:trHeight w:val="2400"/>
        </w:trPr>
        <w:tc>
          <w:tcPr>
            <w:tcW w:w="3721" w:type="dxa"/>
          </w:tcPr>
          <w:p w:rsidRPr="009C3293" w:rsidR="00B320FF" w:rsidP="00F2189C" w:rsidRDefault="00B320FF" w14:paraId="3461D779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Pr="009C3293" w:rsidR="00B320FF" w:rsidP="00F2189C" w:rsidRDefault="005E3698" w14:paraId="3CDB7EC9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Pr="009C3293" w:rsidR="005E3698" w:rsidP="00F2189C" w:rsidRDefault="005E3698" w14:paraId="3CF2D8B6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Pr="009C3293" w:rsidR="00B320FF" w:rsidP="00F2189C" w:rsidRDefault="00B320FF" w14:paraId="1AD22F2B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Człowiek</w:t>
            </w:r>
          </w:p>
          <w:p w:rsidRPr="009C3293" w:rsidR="00B320FF" w:rsidP="00F2189C" w:rsidRDefault="00B320FF" w14:paraId="24084299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Miejsce zamieszkania</w:t>
            </w:r>
          </w:p>
          <w:p w:rsidRPr="009C3293" w:rsidR="00B320FF" w:rsidP="00F2189C" w:rsidRDefault="00B320FF" w14:paraId="3465588F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Edukacja</w:t>
            </w:r>
          </w:p>
          <w:p w:rsidRPr="009C3293" w:rsidR="00B320FF" w:rsidP="00F2189C" w:rsidRDefault="00B320FF" w14:paraId="6E9D3F29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Praca</w:t>
            </w:r>
          </w:p>
          <w:p w:rsidRPr="009C3293" w:rsidR="00B320FF" w:rsidP="00F2189C" w:rsidRDefault="00B320FF" w14:paraId="4D14489C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Życie prywatne</w:t>
            </w:r>
          </w:p>
          <w:p w:rsidRPr="009C3293" w:rsidR="00B320FF" w:rsidP="00F2189C" w:rsidRDefault="00B320FF" w14:paraId="7C194C7C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Żywienie</w:t>
            </w:r>
          </w:p>
          <w:p w:rsidRPr="009C3293" w:rsidR="00B320FF" w:rsidP="00F2189C" w:rsidRDefault="00B320FF" w14:paraId="349F006E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Zakupy i usługi</w:t>
            </w:r>
          </w:p>
          <w:p w:rsidRPr="009C3293" w:rsidR="00B320FF" w:rsidP="00F2189C" w:rsidRDefault="00B320FF" w14:paraId="63FDFB53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Podróżowanie i turystyka</w:t>
            </w:r>
          </w:p>
          <w:p w:rsidRPr="009C3293" w:rsidR="00B320FF" w:rsidP="00F2189C" w:rsidRDefault="00B320FF" w14:paraId="71F238E7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Kultura</w:t>
            </w:r>
          </w:p>
          <w:p w:rsidRPr="009C3293" w:rsidR="00B320FF" w:rsidP="00F2189C" w:rsidRDefault="00B320FF" w14:paraId="6912DE71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Sport</w:t>
            </w:r>
          </w:p>
          <w:p w:rsidRPr="009C3293" w:rsidR="00B320FF" w:rsidP="00F2189C" w:rsidRDefault="00B320FF" w14:paraId="3BCD6804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Zdrowie</w:t>
            </w:r>
          </w:p>
          <w:p w:rsidRPr="009C3293" w:rsidR="00B320FF" w:rsidP="00F2189C" w:rsidRDefault="00B320FF" w14:paraId="2959025B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Nauka i technika</w:t>
            </w:r>
          </w:p>
          <w:p w:rsidRPr="009C3293" w:rsidR="00B320FF" w:rsidP="00F2189C" w:rsidRDefault="00B320FF" w14:paraId="680F5C36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Świat przyrody</w:t>
            </w:r>
          </w:p>
          <w:p w:rsidRPr="009C3293" w:rsidR="00B320FF" w:rsidP="00F2189C" w:rsidRDefault="00B320FF" w14:paraId="529C27C6" wp14:textId="7777777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Życie społeczne</w:t>
            </w:r>
          </w:p>
        </w:tc>
        <w:tc>
          <w:tcPr>
            <w:tcW w:w="352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</w:tcPr>
          <w:p w:rsidRPr="009C3293" w:rsidR="00B320FF" w:rsidP="00F2189C" w:rsidRDefault="00B320FF" w14:paraId="0FB78278" wp14:textId="77777777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Pr="009C3293" w:rsidR="00B320FF" w:rsidP="00F2189C" w:rsidRDefault="00B320FF" w14:paraId="613F3C49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 (A2):</w:t>
            </w:r>
          </w:p>
          <w:p w:rsidRPr="009C3293" w:rsidR="00B320FF" w:rsidP="00F2189C" w:rsidRDefault="00B320FF" w14:paraId="1FC39945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Pr="009C3293" w:rsidR="00B320FF" w:rsidP="00F2189C" w:rsidRDefault="00B320FF" w14:paraId="2982B106" wp14:textId="7777777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</w:t>
            </w:r>
            <w:r w:rsidRPr="009C3293" w:rsidR="001811D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zeń potrafi zrozumieć wyrażenia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i najczęściej używane słowa dotyczące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go osobiście, jego rodziny i bezpośredniego otoczenia, potrafi zrozumieć główny sens zawarty w krótkich, prostych komunikatach i ogłoszeniach. </w:t>
            </w:r>
          </w:p>
          <w:p w:rsidRPr="009C3293" w:rsidR="00B320FF" w:rsidP="00F2189C" w:rsidRDefault="00B320FF" w14:paraId="0562CB0E" wp14:textId="7777777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Pr="009C3293" w:rsidR="00B320FF" w:rsidP="00F2189C" w:rsidRDefault="00B320FF" w14:paraId="43384682" wp14:textId="7777777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 (B1)</w:t>
            </w:r>
          </w:p>
          <w:p w:rsidRPr="009C3293" w:rsidR="00B320FF" w:rsidP="00F2189C" w:rsidRDefault="00B320FF" w14:paraId="34CE0A41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Pr="009C3293" w:rsidR="00B320FF" w:rsidP="00F2189C" w:rsidRDefault="00B320FF" w14:paraId="50A6CF91" wp14:textId="77777777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Uczeń potrafi zrozumieć główne myśli</w:t>
            </w:r>
          </w:p>
          <w:p w:rsidRPr="009C3293" w:rsidR="00B320FF" w:rsidP="00F2189C" w:rsidRDefault="00B320FF" w14:paraId="1CB44B02" wp14:textId="77777777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zawarte w jasnej, sformułowanej w</w:t>
            </w:r>
          </w:p>
          <w:p w:rsidRPr="009C3293" w:rsidR="00B320FF" w:rsidP="00F2189C" w:rsidRDefault="00B320FF" w14:paraId="7FCDD512" wp14:textId="77777777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standardowej odmianie języka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wypowiedzi na znane mu tematy, typowe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dla domu, szkoły, czasu wolnego itd.</w:t>
            </w:r>
          </w:p>
          <w:p w:rsidRPr="009C3293" w:rsidR="00B320FF" w:rsidP="00F2189C" w:rsidRDefault="00B320FF" w14:paraId="6EB0F148" wp14:textId="77777777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Potrafi zrozumieć główne wątki wielu</w:t>
            </w:r>
          </w:p>
          <w:p w:rsidRPr="009C3293" w:rsidR="00B320FF" w:rsidP="00F2189C" w:rsidRDefault="00B320FF" w14:paraId="73E7D49E" wp14:textId="77777777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programów radiowych i telewizyjnych</w:t>
            </w:r>
          </w:p>
          <w:p w:rsidRPr="009C3293" w:rsidR="00B320FF" w:rsidP="00F2189C" w:rsidRDefault="00B320FF" w14:paraId="0A5172BE" wp14:textId="77777777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traktujących o sprawach bieżących lub o</w:t>
            </w:r>
          </w:p>
          <w:p w:rsidRPr="009C3293" w:rsidR="00B320FF" w:rsidP="00F2189C" w:rsidRDefault="00B320FF" w14:paraId="70B9C13D" wp14:textId="77777777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sprawach interesujących go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prywatnie lub zawodowo – wtedy, kiedy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te informacje są podawane stosunkowo wolno i wyraźnie.</w:t>
            </w:r>
          </w:p>
          <w:p w:rsidRPr="009C3293" w:rsidR="00B320FF" w:rsidP="00F2189C" w:rsidRDefault="00B320FF" w14:paraId="62EBF3C5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Pr="009C3293" w:rsidR="00B320FF" w:rsidP="00F2189C" w:rsidRDefault="00B320FF" w14:paraId="6D98A12B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Pr="009C3293" w:rsidR="00B320FF" w:rsidP="00F2189C" w:rsidRDefault="00B320FF" w14:paraId="7ECFE482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 (A2):</w:t>
            </w:r>
          </w:p>
          <w:p w:rsidRPr="009C3293" w:rsidR="00B320FF" w:rsidP="00F2189C" w:rsidRDefault="00B320FF" w14:paraId="2946DB82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Pr="009C3293" w:rsidR="00B320FF" w:rsidP="00F2189C" w:rsidRDefault="00B320FF" w14:paraId="2E9F3264" wp14:textId="77777777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potrafi czytać bardzo krótkie, proste teksty. Potrafi znaleźć konkretne, przewidywalne informacje w prostych tekstach dotyczących życia codziennego, </w:t>
            </w:r>
            <w:r w:rsidR="0013615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takich jak ogłoszenia, reklamy,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prospekty, karty dań, rozkłady jazdy. Rozumie krótkie, proste listy prywatne.</w:t>
            </w:r>
          </w:p>
          <w:p w:rsidRPr="009C3293" w:rsidR="00B320FF" w:rsidP="00F2189C" w:rsidRDefault="00B320FF" w14:paraId="5997CC1D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Pr="009C3293" w:rsidR="00B320FF" w:rsidP="00F2189C" w:rsidRDefault="00B320FF" w14:paraId="47534C08" wp14:textId="77777777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CZYTANIE (B1):</w:t>
            </w:r>
          </w:p>
          <w:p w:rsidRPr="009C3293" w:rsidR="00B320FF" w:rsidP="00F2189C" w:rsidRDefault="00B320FF" w14:paraId="110FFD37" wp14:textId="77777777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</w:p>
          <w:p w:rsidRPr="009C3293" w:rsidR="00B320FF" w:rsidP="00F2189C" w:rsidRDefault="00B320FF" w14:paraId="4B2BB6A9" wp14:textId="77777777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Uczeń rozumie teksty składające się głównie ze słów najczęściej występujących, dotyczących życia codziennego lub zawodowego. Rozumie opisy wydarzeń, uczuć i pragnień zawarte w prywatnej korespondencji.</w:t>
            </w:r>
          </w:p>
          <w:p w:rsidRPr="009C3293" w:rsidR="00B320FF" w:rsidP="00F2189C" w:rsidRDefault="00B320FF" w14:paraId="6B699379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</w:tcPr>
          <w:p w:rsidRPr="009C3293" w:rsidR="00B320FF" w:rsidP="00F2189C" w:rsidRDefault="00B320FF" w14:paraId="3FE9F23F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Pr="009C3293" w:rsidR="00B320FF" w:rsidP="00F2189C" w:rsidRDefault="00B320FF" w14:paraId="6A3B7260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Pr="009C3293" w:rsidR="00B320FF" w:rsidP="00F2189C" w:rsidRDefault="00B320FF" w14:paraId="1F72F646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Pr="009C3293" w:rsidR="00B320FF" w:rsidP="00F2189C" w:rsidRDefault="00B320FF" w14:paraId="0DF956A4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posłużyć się ciągiem wyrażeń i zdań, by w prosty sposób opisać swoją rodzinę, innych ludzi, warunki życia, swoje wykształcenie.</w:t>
            </w:r>
          </w:p>
          <w:p w:rsidRPr="009C3293" w:rsidR="00B320FF" w:rsidP="00F2189C" w:rsidRDefault="00B320FF" w14:paraId="08CE6F91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Pr="009C3293" w:rsidR="00B320FF" w:rsidP="00F2189C" w:rsidRDefault="00B320FF" w14:paraId="0022F621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Pr="009C3293" w:rsidR="00B320FF" w:rsidP="00F2189C" w:rsidRDefault="00B320FF" w14:paraId="61CDCEAD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Pr="009C3293" w:rsidR="00B320FF" w:rsidP="00F2189C" w:rsidRDefault="00B320FF" w14:paraId="55ED93EC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pisać krótkie i proste notatki lub wiadomości wynikające z doraźnych potrzeb. Potrafi napisać bardzo prosty list prywatny.</w:t>
            </w:r>
          </w:p>
        </w:tc>
        <w:tc>
          <w:tcPr>
            <w:tcW w:w="405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</w:tcPr>
          <w:p w:rsidRPr="009C3293" w:rsidR="00B320FF" w:rsidP="00F2189C" w:rsidRDefault="00B320FF" w14:paraId="6BB9E253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Pr="009C3293" w:rsidR="00B320FF" w:rsidP="00F2189C" w:rsidRDefault="00B320FF" w14:paraId="7346EA32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Pr="009C3293" w:rsidR="00B320FF" w:rsidP="00F2189C" w:rsidRDefault="00B320FF" w14:paraId="23DE523C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Pr="009C3293" w:rsidR="00B320FF" w:rsidP="00F2189C" w:rsidRDefault="00B320FF" w14:paraId="461302C4" wp14:textId="77777777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brać udział w zwykłej, typowej rozmowie</w:t>
            </w:r>
            <w:r w:rsidR="00F2189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wymagającej prostej i bezpośredniej wymiany informacji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 znane m</w:t>
            </w:r>
            <w:r w:rsidR="00F2189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 tematy. Potrafi sobie radzić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bardzo krótkich rozmowach towarzyskich, nawet jeśli nie rozumie wystarczająco dużo, by samemu podtrzymać rozmowę.</w:t>
            </w:r>
          </w:p>
        </w:tc>
      </w:tr>
    </w:tbl>
    <w:p xmlns:wp14="http://schemas.microsoft.com/office/word/2010/wordml" w:rsidRPr="002641D3" w:rsidR="00F01FE6" w:rsidP="008E4702" w:rsidRDefault="00F01FE6" w14:paraId="52E56223" wp14:textId="77777777">
      <w:pPr>
        <w:ind w:right="-484"/>
        <w:jc w:val="center"/>
        <w:rPr>
          <w:rFonts w:ascii="Verdana" w:hAnsi="Verdana"/>
          <w:sz w:val="16"/>
          <w:szCs w:val="16"/>
        </w:rPr>
      </w:pPr>
    </w:p>
    <w:p xmlns:wp14="http://schemas.microsoft.com/office/word/2010/wordml" w:rsidRPr="002641D3" w:rsidR="00F01FE6" w:rsidP="19B01999" w:rsidRDefault="00F86B2F" w14:paraId="4433D10D" wp14:noSpellErr="1" wp14:textId="060C9816">
      <w:pPr>
        <w:ind w:right="-484"/>
        <w:jc w:val="both"/>
        <w:rPr>
          <w:rFonts w:ascii="Verdana" w:hAnsi="Verdana"/>
          <w:sz w:val="16"/>
          <w:szCs w:val="16"/>
        </w:rPr>
      </w:pPr>
    </w:p>
    <w:p xmlns:wp14="http://schemas.microsoft.com/office/word/2010/wordml" w:rsidRPr="002641D3" w:rsidR="000555F5" w:rsidP="000555F5" w:rsidRDefault="000555F5" w14:paraId="07547A01" wp14:textId="77777777">
      <w:pPr>
        <w:spacing w:before="240" w:line="480" w:lineRule="auto"/>
        <w:rPr>
          <w:rFonts w:ascii="Verdana" w:hAnsi="Verdana"/>
          <w:sz w:val="16"/>
          <w:szCs w:val="16"/>
        </w:rPr>
      </w:pPr>
    </w:p>
    <w:p xmlns:wp14="http://schemas.microsoft.com/office/word/2010/wordml" w:rsidRPr="008E25C1" w:rsidR="004F5253" w:rsidP="000555F5" w:rsidRDefault="000555F5" w14:paraId="4ECB32A9" wp14:textId="77777777">
      <w:pPr>
        <w:spacing w:before="240"/>
        <w:jc w:val="center"/>
        <w:rPr>
          <w:rFonts w:ascii="Verdana" w:hAnsi="Verdana"/>
          <w:sz w:val="28"/>
          <w:szCs w:val="28"/>
        </w:rPr>
      </w:pPr>
      <w:r w:rsidRPr="002641D3">
        <w:rPr>
          <w:rFonts w:ascii="Verdana" w:hAnsi="Verdana"/>
          <w:sz w:val="16"/>
          <w:szCs w:val="16"/>
        </w:rPr>
        <w:br w:type="page"/>
      </w:r>
      <w:r w:rsidRPr="008E25C1" w:rsidR="004F5253">
        <w:rPr>
          <w:rFonts w:ascii="Verdana" w:hAnsi="Verdana"/>
          <w:sz w:val="28"/>
          <w:szCs w:val="28"/>
        </w:rPr>
        <w:t>Kryteria oceniania ogólne</w:t>
      </w:r>
    </w:p>
    <w:p xmlns:wp14="http://schemas.microsoft.com/office/word/2010/wordml" w:rsidRPr="008E25C1" w:rsidR="008E4702" w:rsidP="008E4702" w:rsidRDefault="008E4702" w14:paraId="5043CB0F" wp14:textId="77777777">
      <w:pPr>
        <w:rPr>
          <w:rFonts w:ascii="Verdana" w:hAnsi="Verdana"/>
          <w:sz w:val="28"/>
          <w:szCs w:val="28"/>
        </w:rPr>
      </w:pPr>
    </w:p>
    <w:tbl>
      <w:tblPr>
        <w:tblW w:w="0" w:type="auto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xmlns:wp14="http://schemas.microsoft.com/office/word/2010/wordml" w:rsidRPr="002641D3" w:rsidR="008E4702" w:rsidTr="19B01999" w14:paraId="422BB159" wp14:textId="77777777">
        <w:tc>
          <w:tcPr>
            <w:tcW w:w="1984" w:type="dxa"/>
            <w:vMerge w:val="restart"/>
            <w:tcMar/>
          </w:tcPr>
          <w:p w:rsidRPr="002641D3" w:rsidR="008E4702" w:rsidP="008E4702" w:rsidRDefault="008E4702" w14:paraId="0745931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Mar/>
          </w:tcPr>
          <w:p w:rsidRPr="002641D3" w:rsidR="008E4702" w:rsidP="008E4702" w:rsidRDefault="008E4702" w14:paraId="3762685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tcMar/>
          </w:tcPr>
          <w:p w:rsidRPr="002641D3" w:rsidR="008E4702" w:rsidP="008E4702" w:rsidRDefault="008E4702" w14:paraId="675583F7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xmlns:wp14="http://schemas.microsoft.com/office/word/2010/wordml" w:rsidRPr="002641D3" w:rsidR="008E4702" w:rsidTr="19B01999" w14:paraId="3B7F2B23" wp14:textId="77777777">
        <w:tc>
          <w:tcPr>
            <w:tcW w:w="1984" w:type="dxa"/>
            <w:vMerge/>
          </w:tcPr>
          <w:p w:rsidRPr="002641D3" w:rsidR="008E4702" w:rsidP="008E4702" w:rsidRDefault="008E4702" w14:paraId="6537F28F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Pr="002641D3" w:rsidR="008E4702" w:rsidP="008E4702" w:rsidRDefault="008E4702" w14:paraId="0ABA669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Pr="002641D3" w:rsidR="008E4702" w:rsidP="008E4702" w:rsidRDefault="008E4702" w14:paraId="7AD6376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Mar/>
          </w:tcPr>
          <w:p w:rsidRPr="002641D3" w:rsidR="008E4702" w:rsidP="008E4702" w:rsidRDefault="008E4702" w14:paraId="7523D5D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Pr="002641D3" w:rsidR="008E4702" w:rsidP="008E4702" w:rsidRDefault="008E4702" w14:paraId="633E873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Mar/>
          </w:tcPr>
          <w:p w:rsidRPr="002641D3" w:rsidR="008E4702" w:rsidP="008E4702" w:rsidRDefault="008E4702" w14:paraId="09AF3E7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Pr="002641D3" w:rsidR="008E4702" w:rsidP="008E4702" w:rsidRDefault="008E4702" w14:paraId="475CDE7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Mar/>
          </w:tcPr>
          <w:p w:rsidRPr="002641D3" w:rsidR="008E4702" w:rsidP="008E4702" w:rsidRDefault="008E4702" w14:paraId="3A8C478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Pr="002641D3" w:rsidR="008E4702" w:rsidP="008E4702" w:rsidRDefault="008E4702" w14:paraId="2FDA07F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Mar/>
          </w:tcPr>
          <w:p w:rsidRPr="002641D3" w:rsidR="008E4702" w:rsidP="008E4702" w:rsidRDefault="008E4702" w14:paraId="7712C86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Pr="002641D3" w:rsidR="008E4702" w:rsidP="008E4702" w:rsidRDefault="008E4702" w14:paraId="3EB6FBE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tcMar/>
          </w:tcPr>
          <w:p w:rsidRPr="002641D3" w:rsidR="008E4702" w:rsidP="008E4702" w:rsidRDefault="008E4702" w14:paraId="356C7A9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Pr="002641D3" w:rsidR="008E4702" w:rsidP="008E4702" w:rsidRDefault="008E4702" w14:paraId="6DE150F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xmlns:wp14="http://schemas.microsoft.com/office/word/2010/wordml" w:rsidRPr="002641D3" w:rsidR="008E4702" w:rsidTr="19B01999" w14:paraId="3B7DA7C6" wp14:textId="77777777">
        <w:tc>
          <w:tcPr>
            <w:tcW w:w="1984" w:type="dxa"/>
            <w:tcMar/>
          </w:tcPr>
          <w:p w:rsidRPr="002641D3" w:rsidR="008E4702" w:rsidP="008E4702" w:rsidRDefault="008E4702" w14:paraId="6DFB9E2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Pr="002641D3" w:rsidR="008E4702" w:rsidP="008E4702" w:rsidRDefault="008E4702" w14:paraId="70DF9E5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Pr="002641D3" w:rsidR="008E4702" w:rsidP="008E4702" w:rsidRDefault="008E4702" w14:paraId="524E7F1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Mar/>
          </w:tcPr>
          <w:p w:rsidRPr="002641D3" w:rsidR="008E4702" w:rsidP="008E4702" w:rsidRDefault="008E4702" w14:paraId="3C81C8C8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Pr="002641D3" w:rsidR="008E4702" w:rsidP="008E4702" w:rsidRDefault="008E4702" w14:paraId="7FAF03AC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Mar/>
          </w:tcPr>
          <w:p w:rsidRPr="002641D3" w:rsidR="008E4702" w:rsidP="008E4702" w:rsidRDefault="008E4702" w14:paraId="381E6FE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49080B2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Mar/>
          </w:tcPr>
          <w:p w:rsidRPr="002641D3" w:rsidR="008E4702" w:rsidP="008E4702" w:rsidRDefault="00976699" w14:paraId="3CF3E65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Pr="002641D3" w:rsidR="008E4702" w:rsidP="008E4702" w:rsidRDefault="008E4702" w14:paraId="5C459D6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tcMar/>
          </w:tcPr>
          <w:p w:rsidRPr="002641D3" w:rsidR="008E4702" w:rsidP="008E4702" w:rsidRDefault="008E4702" w14:paraId="44E871BC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19B01999" w14:paraId="4680C35B" wp14:textId="77777777">
        <w:tc>
          <w:tcPr>
            <w:tcW w:w="1984" w:type="dxa"/>
            <w:tcMar/>
          </w:tcPr>
          <w:p w:rsidRPr="00BE3781" w:rsidR="008E4702" w:rsidP="008E4702" w:rsidRDefault="008E4702" w14:paraId="6EC3A226" wp14:textId="77777777">
            <w:pPr>
              <w:suppressLineNumbers/>
              <w:jc w:val="center"/>
              <w:rPr>
                <w:rFonts w:ascii="Verdana" w:hAnsi="Verdana"/>
                <w:sz w:val="20"/>
                <w:szCs w:val="20"/>
              </w:rPr>
            </w:pPr>
            <w:r w:rsidRPr="00BE3781">
              <w:rPr>
                <w:rFonts w:ascii="Verdana" w:hAnsi="Verdana"/>
                <w:sz w:val="20"/>
                <w:szCs w:val="20"/>
              </w:rPr>
              <w:t>Wiadomości:</w:t>
            </w:r>
          </w:p>
          <w:p w:rsidRPr="00BE3781" w:rsidR="008E4702" w:rsidP="008E4702" w:rsidRDefault="008E4702" w14:paraId="382CA0CF" wp14:textId="77777777">
            <w:pPr>
              <w:suppressLineNumbers/>
              <w:jc w:val="center"/>
              <w:rPr>
                <w:rFonts w:ascii="Verdana" w:hAnsi="Verdana"/>
                <w:sz w:val="20"/>
                <w:szCs w:val="20"/>
              </w:rPr>
            </w:pPr>
            <w:r w:rsidRPr="00BE3781">
              <w:rPr>
                <w:rFonts w:ascii="Verdana" w:hAnsi="Verdana"/>
                <w:sz w:val="20"/>
                <w:szCs w:val="20"/>
              </w:rPr>
              <w:t>środki językowe fonetyka ortografia</w:t>
            </w:r>
          </w:p>
        </w:tc>
        <w:tc>
          <w:tcPr>
            <w:tcW w:w="2126" w:type="dxa"/>
            <w:vMerge w:val="restart"/>
            <w:tcMar/>
          </w:tcPr>
          <w:p w:rsidR="00976699" w:rsidP="008E4702" w:rsidRDefault="00976699" w14:paraId="144A5D23" wp14:textId="77777777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6699" w:rsidP="008E4702" w:rsidRDefault="00976699" w14:paraId="738610EB" wp14:textId="77777777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6699" w:rsidP="008E4702" w:rsidRDefault="00976699" w14:paraId="637805D2" wp14:textId="77777777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6699" w:rsidP="008E4702" w:rsidRDefault="00976699" w14:paraId="463F29E8" wp14:textId="77777777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6699" w:rsidP="008E4702" w:rsidRDefault="00976699" w14:paraId="3B7B4B86" wp14:textId="77777777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Pr="002641D3" w:rsidR="008E4702" w:rsidP="008E4702" w:rsidRDefault="008E4702" w14:paraId="3CED35E0" wp14:textId="7777777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 nie spełnia większości kryteriów, by otrzymać ocenę dopuszczającą, tj. nie opanował podstawowej wied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zy i nie potrafi wykonać zadań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o elemen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tarnym stopniu trudności nawet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 pomocą nauczyciela. </w:t>
            </w:r>
          </w:p>
          <w:p w:rsidRPr="002641D3" w:rsidR="008E4702" w:rsidP="008E4702" w:rsidRDefault="008E4702" w14:paraId="181EF17B" wp14:textId="7777777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Braki w wiadomościach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i umiejętnościach są na tyle rozległe, że uniemożliwiają mu naukę na kolejnych etapach.</w:t>
            </w:r>
          </w:p>
          <w:p w:rsidRPr="002641D3" w:rsidR="008E4702" w:rsidP="008E4702" w:rsidRDefault="008E4702" w14:paraId="3A0FF5F2" wp14:textId="77777777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Pr="002641D3" w:rsidR="008E4702" w:rsidP="008E4702" w:rsidRDefault="008E4702" w14:paraId="5630AD66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Pr="002641D3" w:rsidR="008E4702" w:rsidP="008E4702" w:rsidRDefault="008E4702" w14:paraId="399E41E2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Pr="002641D3" w:rsidR="008E4702" w:rsidP="008E4702" w:rsidRDefault="008E4702" w14:paraId="02AB1E6B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zna ograni</w:t>
            </w:r>
            <w:r w:rsidR="00F2189C">
              <w:rPr>
                <w:rFonts w:ascii="Verdana" w:hAnsi="Verdana" w:cs="Verdana"/>
                <w:b w:val="0"/>
                <w:sz w:val="16"/>
                <w:szCs w:val="16"/>
              </w:rPr>
              <w:t xml:space="preserve">czoną liczbę podstawowych słów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wyrażeń,</w:t>
            </w:r>
          </w:p>
          <w:p w:rsidRPr="002641D3" w:rsidR="008E4702" w:rsidP="008E4702" w:rsidRDefault="00F2189C" w14:paraId="2CAB20C5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>w ich zapisie i wymowie,</w:t>
            </w:r>
          </w:p>
          <w:p w:rsidRPr="002641D3" w:rsidR="008E4702" w:rsidP="008E4702" w:rsidRDefault="008E4702" w14:paraId="14BF54F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zna proste,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elementarne struktury gramatyczne wprowadzone przez nauczyciela,</w:t>
            </w:r>
          </w:p>
          <w:p w:rsidRPr="002641D3" w:rsidR="00F2189C" w:rsidP="008E4702" w:rsidRDefault="008E4702" w14:paraId="0468A8BD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Mar/>
          </w:tcPr>
          <w:p w:rsidRPr="002641D3" w:rsidR="008E4702" w:rsidP="008E4702" w:rsidRDefault="008E4702" w14:paraId="655669E4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Pr="002641D3" w:rsidR="008E4702" w:rsidP="008E4702" w:rsidRDefault="008E4702" w14:paraId="413908E8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wyrażeń,</w:t>
            </w:r>
          </w:p>
          <w:p w:rsidRPr="002641D3" w:rsidR="008E4702" w:rsidP="008E4702" w:rsidRDefault="008E4702" w14:paraId="09858B4F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Pr="002641D3" w:rsidR="008E4702" w:rsidP="008E4702" w:rsidRDefault="008E4702" w14:paraId="06C9A323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Pr="002641D3" w:rsidR="008E4702" w:rsidP="008E4702" w:rsidRDefault="008E4702" w14:paraId="7CB1E9EE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w trudniejszych zadaniach.</w:t>
            </w:r>
          </w:p>
        </w:tc>
        <w:tc>
          <w:tcPr>
            <w:tcW w:w="2126" w:type="dxa"/>
            <w:tcMar/>
          </w:tcPr>
          <w:p w:rsidRPr="002641D3" w:rsidR="008E4702" w:rsidP="008E4702" w:rsidRDefault="008E4702" w14:paraId="79D2B0C1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Pr="002641D3" w:rsidR="008E4702" w:rsidP="008E4702" w:rsidRDefault="008E4702" w14:paraId="1CE709D2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wyrażeń,</w:t>
            </w:r>
          </w:p>
          <w:p w:rsidRPr="002641D3" w:rsidR="008E4702" w:rsidP="008E4702" w:rsidRDefault="008E4702" w14:paraId="073ACDC8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Pr="002641D3" w:rsidR="008E4702" w:rsidP="008E4702" w:rsidRDefault="008E4702" w14:paraId="46ABDB2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Pr="002641D3" w:rsidR="008E4702" w:rsidP="008E4702" w:rsidRDefault="008E4702" w14:paraId="4D84E8A0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Mar/>
          </w:tcPr>
          <w:p w:rsidRPr="002641D3" w:rsidR="008E4702" w:rsidP="008E4702" w:rsidRDefault="008E4702" w14:paraId="38D72C0D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Pr="002641D3" w:rsidR="008E4702" w:rsidP="008E4702" w:rsidRDefault="008E4702" w14:paraId="649A1594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zna wszystkie wprowadzone sł</w:t>
            </w:r>
            <w:r w:rsidR="00F2189C">
              <w:rPr>
                <w:rFonts w:ascii="Verdana" w:hAnsi="Verdana" w:cs="Verdana"/>
                <w:b w:val="0"/>
                <w:sz w:val="16"/>
                <w:szCs w:val="16"/>
              </w:rPr>
              <w:t xml:space="preserve">owa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wyrażenia,</w:t>
            </w:r>
          </w:p>
          <w:p w:rsidRPr="002641D3" w:rsidR="008E4702" w:rsidP="008E4702" w:rsidRDefault="00F2189C" w14:paraId="0C21A84A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:rsidRPr="002641D3" w:rsidR="008E4702" w:rsidP="008E4702" w:rsidRDefault="008E4702" w14:paraId="488027B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Pr="002641D3" w:rsidR="008E4702" w:rsidP="008E4702" w:rsidRDefault="008E4702" w14:paraId="5013AB15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  <w:tcMar/>
          </w:tcPr>
          <w:p w:rsidR="00976699" w:rsidP="008E4702" w:rsidRDefault="00976699" w14:paraId="61829076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P="008E4702" w:rsidRDefault="00976699" w14:paraId="2BA226A1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P="008E4702" w:rsidRDefault="00976699" w14:paraId="17AD93B2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P="008E4702" w:rsidRDefault="00976699" w14:paraId="0DE4B5B7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P="008E4702" w:rsidRDefault="00976699" w14:paraId="66204FF1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P="008E4702" w:rsidRDefault="00976699" w14:paraId="2DBF0D7D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P="008E4702" w:rsidRDefault="00976699" w14:paraId="6B62F1B3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P="00F2189C" w:rsidRDefault="00976699" w14:paraId="02F2C34E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P="00F2189C" w:rsidRDefault="00976699" w14:paraId="680A4E5D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P="00F2189C" w:rsidRDefault="00976699" w14:paraId="19219836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P="00F2189C" w:rsidRDefault="00976699" w14:paraId="296FEF7D" wp14:textId="7777777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Pr="002641D3" w:rsidR="008E4702" w:rsidP="00F2189C" w:rsidRDefault="008E4702" w14:paraId="7194DBDC" wp14:textId="77777777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F2398" w:rsidP="19B01999" w:rsidRDefault="00CF2398" w14:paraId="6BD18F9B" w14:noSpellErr="1" wp14:textId="7C50D00B">
            <w:pPr>
              <w:suppressLineNumbers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19B01999" w:rsidR="19B01999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Ocenę celującą otrzymuje uczeń, który w wysokim stopniu opanował wiedzę i umiejętności określone programem nauczania. </w:t>
            </w:r>
            <w:r w:rsidRPr="19B01999" w:rsidR="19B01999">
              <w:rPr>
                <w:rFonts w:ascii="Verdana" w:hAnsi="Verdana"/>
                <w:b w:val="0"/>
                <w:bCs w:val="0"/>
                <w:sz w:val="16"/>
                <w:szCs w:val="16"/>
              </w:rPr>
              <w:t>Prezentuję swoją wiedzę na forum klasy i szkoły.</w:t>
            </w:r>
          </w:p>
          <w:p w:rsidRPr="002641D3" w:rsidR="00CF2398" w:rsidP="00CF2398" w:rsidRDefault="00CF2398" w14:paraId="238601FE" wp14:textId="77777777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19B01999" w14:paraId="42A464A3" wp14:textId="77777777">
        <w:tc>
          <w:tcPr>
            <w:tcW w:w="1984" w:type="dxa"/>
            <w:vMerge w:val="restart"/>
            <w:tcMar/>
          </w:tcPr>
          <w:p w:rsidRPr="00BE3781" w:rsidR="008E4702" w:rsidP="008E4702" w:rsidRDefault="008E4702" w14:paraId="1A0AA4D1" wp14:textId="77777777">
            <w:pPr>
              <w:suppressLineNumbers/>
              <w:jc w:val="center"/>
              <w:rPr>
                <w:rFonts w:ascii="Verdana" w:hAnsi="Verdana"/>
                <w:sz w:val="20"/>
                <w:szCs w:val="20"/>
              </w:rPr>
            </w:pPr>
            <w:r w:rsidRPr="00BE3781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</w:tcPr>
          <w:p w:rsidRPr="002641D3" w:rsidR="008E4702" w:rsidP="008E4702" w:rsidRDefault="008E4702" w14:paraId="0F3CABC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8E4702" w:rsidP="008E4702" w:rsidRDefault="008E4702" w14:paraId="7BB16C11" wp14:textId="77777777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Pr="0055435D" w:rsidR="0055435D" w:rsidP="008E4702" w:rsidRDefault="0055435D" w14:paraId="0908E8EC" wp14:textId="77777777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Pr="002641D3" w:rsidR="008E4702" w:rsidP="008E4702" w:rsidRDefault="008E4702" w14:paraId="4D7A4CC5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  <w:r w:rsidR="003F777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Pr="002641D3" w:rsidR="008E4702" w:rsidP="008E4702" w:rsidRDefault="008E4702" w14:paraId="1FCA4DBF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Pr="002641D3" w:rsidR="008E4702" w:rsidP="008E4702" w:rsidRDefault="008E4702" w14:paraId="17F9B30B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Pr="002641D3" w:rsidR="008E4702" w:rsidP="008E4702" w:rsidRDefault="008E4702" w14:paraId="5B08B5D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8E4702" w:rsidP="008E4702" w:rsidRDefault="008E4702" w14:paraId="216CDFAA" wp14:textId="77777777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Pr="0055435D" w:rsidR="0055435D" w:rsidP="008E4702" w:rsidRDefault="0055435D" w14:paraId="6D8299BE" wp14:textId="77777777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Pr="002641D3" w:rsidR="008E4702" w:rsidP="008E4702" w:rsidRDefault="008E4702" w14:paraId="30769BFB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Pr="002641D3" w:rsidR="008E4702" w:rsidP="008E4702" w:rsidRDefault="008E4702" w14:paraId="46356820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6" w:type="dxa"/>
            <w:tcMar/>
          </w:tcPr>
          <w:p w:rsidR="008E4702" w:rsidP="008E4702" w:rsidRDefault="008E4702" w14:paraId="7BC7492D" wp14:textId="77777777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Pr="0055435D" w:rsidR="0055435D" w:rsidP="008E4702" w:rsidRDefault="0055435D" w14:paraId="04C7A45F" wp14:textId="77777777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Pr="002641D3" w:rsidR="008E4702" w:rsidP="008E4702" w:rsidRDefault="008E4702" w14:paraId="2779120A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Pr="002641D3" w:rsidR="008E4702" w:rsidP="008E4702" w:rsidRDefault="008E4702" w14:paraId="3B1B37C5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słuchanie.</w:t>
            </w:r>
          </w:p>
        </w:tc>
        <w:tc>
          <w:tcPr>
            <w:tcW w:w="2126" w:type="dxa"/>
            <w:tcMar/>
          </w:tcPr>
          <w:p w:rsidR="008E4702" w:rsidP="008E4702" w:rsidRDefault="008E4702" w14:paraId="5DCB3F38" wp14:textId="77777777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Pr="0055435D" w:rsidR="0055435D" w:rsidP="008E4702" w:rsidRDefault="0055435D" w14:paraId="639D1912" wp14:textId="77777777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Pr="002641D3" w:rsidR="008E4702" w:rsidP="008E4702" w:rsidRDefault="008E4702" w14:paraId="26920467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Pr="002641D3" w:rsidR="008E4702" w:rsidP="008E4702" w:rsidRDefault="008E4702" w14:paraId="2442FAEB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słuchanie,</w:t>
            </w:r>
          </w:p>
          <w:p w:rsidRPr="002641D3" w:rsidR="008E4702" w:rsidP="008E4702" w:rsidRDefault="008E4702" w14:paraId="398A5D9E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Pr="002641D3" w:rsidR="008E4702" w:rsidP="008E4702" w:rsidRDefault="008E4702" w14:paraId="16DEB4A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Pr="002641D3" w:rsidR="008E4702" w:rsidP="008E4702" w:rsidRDefault="008E4702" w14:paraId="0AD9C6F4" wp14:textId="77777777">
            <w:pPr>
              <w:suppressLineNumbers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19B01999" w14:paraId="606FF271" wp14:textId="77777777">
        <w:trPr>
          <w:trHeight w:val="3986"/>
        </w:trPr>
        <w:tc>
          <w:tcPr>
            <w:tcW w:w="1984" w:type="dxa"/>
            <w:vMerge/>
          </w:tcPr>
          <w:p w:rsidRPr="002641D3" w:rsidR="008E4702" w:rsidP="008E4702" w:rsidRDefault="008E4702" w14:paraId="4B1F511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Pr="002641D3" w:rsidR="008E4702" w:rsidP="008E4702" w:rsidRDefault="008E4702" w14:paraId="65F9C3DC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Pr="002641D3" w:rsidR="008E4702" w:rsidP="008E4702" w:rsidRDefault="008E4702" w14:paraId="3EDA57DC" wp14:textId="77777777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Pr="002641D3" w:rsidR="008E4702" w:rsidP="008E4702" w:rsidRDefault="008E4702" w14:paraId="373A91F2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Pr="002641D3" w:rsidR="008E4702" w:rsidP="008E4702" w:rsidRDefault="00D349B1" w14:paraId="1F5195AF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>i uzyskuje niewielką część istotnych informacji,</w:t>
            </w:r>
          </w:p>
          <w:p w:rsidRPr="002641D3" w:rsidR="008E4702" w:rsidP="008E4702" w:rsidRDefault="008E4702" w14:paraId="6EF34AFF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ucznia 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są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w dużym stopniu nielogiczne i niespójne,</w:t>
            </w:r>
          </w:p>
          <w:p w:rsidRPr="002641D3" w:rsidR="008E4702" w:rsidP="008E4702" w:rsidRDefault="008E4702" w14:paraId="0678F7EE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uczeń stosu</w:t>
            </w:r>
            <w:r w:rsidR="00F2189C">
              <w:rPr>
                <w:rFonts w:ascii="Verdana" w:hAnsi="Verdana" w:cs="Verdana"/>
                <w:b w:val="0"/>
                <w:sz w:val="16"/>
                <w:szCs w:val="16"/>
              </w:rPr>
              <w:t xml:space="preserve">je niewielki zakres słownictwa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struktur,</w:t>
            </w:r>
          </w:p>
          <w:p w:rsidRPr="002641D3" w:rsidR="008E4702" w:rsidP="00EA7D65" w:rsidRDefault="008E4702" w14:paraId="5030BD7A" wp14:textId="77777777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leksykalno-gramatyczne, które mogą zakłócać komunikację.</w:t>
            </w:r>
          </w:p>
        </w:tc>
        <w:tc>
          <w:tcPr>
            <w:tcW w:w="2126" w:type="dxa"/>
            <w:tcMar/>
          </w:tcPr>
          <w:p w:rsidRPr="002641D3" w:rsidR="008E4702" w:rsidP="008E4702" w:rsidRDefault="008E4702" w14:paraId="1EE7C91B" wp14:textId="77777777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Pr="002641D3" w:rsidR="008E4702" w:rsidP="008E4702" w:rsidRDefault="008E4702" w14:paraId="7E5E94AC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wypowiedzi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 ucznia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nie są zbyt płynne, ale mają dostateczną długość,</w:t>
            </w:r>
          </w:p>
          <w:p w:rsidRPr="002641D3" w:rsidR="008E4702" w:rsidP="008E4702" w:rsidRDefault="00D349B1" w14:paraId="2AFAA1B7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>i uzyskuje przynajmniej połowę istotnych informacji,</w:t>
            </w:r>
          </w:p>
          <w:p w:rsidRPr="002641D3" w:rsidR="008E4702" w:rsidP="008E4702" w:rsidRDefault="008E4702" w14:paraId="3F22E4B0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ucznia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są 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częściowo nielogiczne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niespójne,</w:t>
            </w:r>
          </w:p>
          <w:p w:rsidRPr="002641D3" w:rsidR="008E4702" w:rsidP="008E4702" w:rsidRDefault="008E4702" w14:paraId="6EB4CF34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Pr="002641D3" w:rsidR="008E4702" w:rsidP="008E4702" w:rsidRDefault="008E4702" w14:paraId="4A58C356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popełnia sporo błędów leksykalno-gramatycznych, które jednak nie zakłócają komunikacji.</w:t>
            </w:r>
          </w:p>
        </w:tc>
        <w:tc>
          <w:tcPr>
            <w:tcW w:w="2126" w:type="dxa"/>
            <w:tcMar/>
          </w:tcPr>
          <w:p w:rsidRPr="002641D3" w:rsidR="008E4702" w:rsidP="008E4702" w:rsidRDefault="008E4702" w14:paraId="3088CC32" wp14:textId="77777777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Pr="002641D3" w:rsidR="008E4702" w:rsidP="008E4702" w:rsidRDefault="008E4702" w14:paraId="61520517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wypowiedzi ustne i/lub prace pisemne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 ucznia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są dość płynne i mają odpowiednią długość,</w:t>
            </w:r>
          </w:p>
          <w:p w:rsidRPr="002641D3" w:rsidR="008E4702" w:rsidP="008E4702" w:rsidRDefault="00D349B1" w14:paraId="02EE459A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>i uzyskuje wszystkie istotne informacje,</w:t>
            </w:r>
          </w:p>
          <w:p w:rsidRPr="002641D3" w:rsidR="008E4702" w:rsidP="008E4702" w:rsidRDefault="008E4702" w14:paraId="4E638399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ucznia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są logiczne i w miarę spójne,</w:t>
            </w:r>
          </w:p>
          <w:p w:rsidRPr="002641D3" w:rsidR="008E4702" w:rsidP="008E4702" w:rsidRDefault="008E4702" w14:paraId="149BCC80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i struktury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Pr="002641D3" w:rsidR="008E4702" w:rsidP="008E4702" w:rsidRDefault="008E4702" w14:paraId="0E8EDE81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leksykalno-gramatyczne, niezakłócające komunikacji,</w:t>
            </w:r>
          </w:p>
          <w:p w:rsidRPr="002641D3" w:rsidR="008E4702" w:rsidP="008E4702" w:rsidRDefault="008E4702" w14:paraId="112CA2FC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stosuje odpowiednią formę i styl.</w:t>
            </w:r>
          </w:p>
        </w:tc>
        <w:tc>
          <w:tcPr>
            <w:tcW w:w="2126" w:type="dxa"/>
            <w:tcMar/>
          </w:tcPr>
          <w:p w:rsidRPr="002641D3" w:rsidR="008E4702" w:rsidP="008E4702" w:rsidRDefault="008E4702" w14:paraId="007DE8CE" wp14:textId="77777777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Pr="002641D3" w:rsidR="008E4702" w:rsidP="008E4702" w:rsidRDefault="00D349B1" w14:paraId="33F5007C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wypowiedzi/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prace pisemne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ucznia są płynne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>i mają odpowiednią długość,</w:t>
            </w:r>
          </w:p>
          <w:p w:rsidRPr="002641D3" w:rsidR="008E4702" w:rsidP="008E4702" w:rsidRDefault="00D349B1" w14:paraId="202FBEF8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>i uzyskuje wszystkie wymagane informacje,</w:t>
            </w:r>
          </w:p>
          <w:p w:rsidRPr="002641D3" w:rsidR="008E4702" w:rsidP="008E4702" w:rsidRDefault="008E4702" w14:paraId="545CFAF2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wypowiedzi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 ucznia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są logiczne i spójne,</w:t>
            </w:r>
          </w:p>
          <w:p w:rsidRPr="002641D3" w:rsidR="008E4702" w:rsidP="008E4702" w:rsidRDefault="008E4702" w14:paraId="60F6C4FB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Pr="002641D3" w:rsidR="008E4702" w:rsidP="008E4702" w:rsidRDefault="008E4702" w14:paraId="73AEFE06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Pr="002641D3" w:rsidR="008E4702" w:rsidP="00EA7D65" w:rsidRDefault="008E4702" w14:paraId="714C56DB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czeń stosuje odpowiednią formę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styl.</w:t>
            </w:r>
          </w:p>
        </w:tc>
        <w:tc>
          <w:tcPr>
            <w:tcW w:w="2270" w:type="dxa"/>
            <w:vMerge/>
          </w:tcPr>
          <w:p w:rsidRPr="002641D3" w:rsidR="008E4702" w:rsidP="008E4702" w:rsidRDefault="008E4702" w14:paraId="5023141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xmlns:wp14="http://schemas.microsoft.com/office/word/2010/wordml" w:rsidRPr="002641D3" w:rsidR="008E4702" w:rsidP="008E4702" w:rsidRDefault="008E4702" w14:paraId="1F3B1409" wp14:textId="77777777">
      <w:pPr>
        <w:rPr>
          <w:rFonts w:ascii="Verdana" w:hAnsi="Verdana"/>
          <w:sz w:val="16"/>
          <w:szCs w:val="16"/>
        </w:rPr>
      </w:pPr>
    </w:p>
    <w:p xmlns:wp14="http://schemas.microsoft.com/office/word/2010/wordml" w:rsidRPr="002641D3" w:rsidR="008E4702" w:rsidP="008E4702" w:rsidRDefault="008E4702" w14:paraId="562C75D1" wp14:textId="77777777">
      <w:pPr>
        <w:rPr>
          <w:rFonts w:ascii="Verdana" w:hAnsi="Verdana"/>
          <w:sz w:val="16"/>
          <w:szCs w:val="16"/>
        </w:rPr>
      </w:pPr>
    </w:p>
    <w:p xmlns:wp14="http://schemas.microsoft.com/office/word/2010/wordml" w:rsidRPr="002641D3" w:rsidR="008E4702" w:rsidP="008E4702" w:rsidRDefault="008E4702" w14:paraId="664355AD" wp14:textId="77777777">
      <w:pPr>
        <w:rPr>
          <w:rFonts w:ascii="Verdana" w:hAnsi="Verdana"/>
          <w:sz w:val="16"/>
          <w:szCs w:val="16"/>
        </w:rPr>
      </w:pPr>
    </w:p>
    <w:p xmlns:wp14="http://schemas.microsoft.com/office/word/2010/wordml" w:rsidRPr="002641D3" w:rsidR="008E4702" w:rsidP="008E4702" w:rsidRDefault="008E4702" w14:paraId="1A965116" wp14:textId="77777777">
      <w:pPr>
        <w:pageBreakBefore/>
        <w:rPr>
          <w:rFonts w:ascii="Verdana" w:hAnsi="Verdana"/>
          <w:b w:val="0"/>
          <w:sz w:val="16"/>
          <w:szCs w:val="16"/>
        </w:rPr>
      </w:pPr>
    </w:p>
    <w:tbl>
      <w:tblPr>
        <w:tblW w:w="0" w:type="auto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516"/>
        <w:gridCol w:w="28"/>
        <w:gridCol w:w="3095"/>
      </w:tblGrid>
      <w:tr xmlns:wp14="http://schemas.microsoft.com/office/word/2010/wordml" w:rsidRPr="002641D3" w:rsidR="008E4702" w:rsidTr="00CE0D8F" w14:paraId="51C4852D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8E4702" w:rsidRDefault="00580640" w14:paraId="58C1990D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5E3698">
              <w:rPr>
                <w:rFonts w:ascii="Verdana" w:hAnsi="Verdana"/>
                <w:sz w:val="16"/>
                <w:szCs w:val="16"/>
              </w:rPr>
              <w:t>ÓSMOKLASISTY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,</w:t>
            </w:r>
            <w:r w:rsidR="00F94E1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83279">
              <w:rPr>
                <w:rFonts w:ascii="Verdana" w:hAnsi="Verdana"/>
                <w:sz w:val="16"/>
                <w:szCs w:val="16"/>
              </w:rPr>
              <w:t xml:space="preserve">ROZDZIAŁ 1: 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CZŁOWIEK</w:t>
            </w:r>
          </w:p>
        </w:tc>
      </w:tr>
      <w:tr xmlns:wp14="http://schemas.microsoft.com/office/word/2010/wordml" w:rsidRPr="002641D3" w:rsidR="008E4702" w:rsidTr="00CE0D8F" w14:paraId="4818EDC9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7DF4E37C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0A6E83CE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44FB30F8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3C740F2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1DA6542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3041E39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61BE90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722B00A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42C6D79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23FFEF3C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6E1831B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54E11D2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6D87B9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31126E5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297DD8BD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2DE403A5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2431CDC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7294F45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6E7CD75C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2FC2CA8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0696653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ED214B" w14:paraId="2BCC3FB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4C9033B5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1BC5E8F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1C288EE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648F5FF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54B3ADC2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1269A55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ED214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709A990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9C4817" w:rsidRDefault="008E4702" w14:paraId="67595B53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ED214B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 w:rsidR="007B6445">
              <w:rPr>
                <w:rFonts w:ascii="Verdana" w:hAnsi="Verdana"/>
                <w:b w:val="0"/>
                <w:sz w:val="16"/>
                <w:szCs w:val="16"/>
              </w:rPr>
              <w:t xml:space="preserve"> (str.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b w:val="0"/>
                <w:sz w:val="16"/>
                <w:szCs w:val="16"/>
              </w:rPr>
              <w:t>4)</w:t>
            </w:r>
          </w:p>
        </w:tc>
      </w:tr>
      <w:tr xmlns:wp14="http://schemas.microsoft.com/office/word/2010/wordml" w:rsidRPr="002641D3" w:rsidR="008E4702" w:rsidTr="00CE0D8F" w14:paraId="65286B04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49E398E2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18BAEA3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46CB203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19184ED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159EA71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641D3" w:rsidR="008E4702" w:rsidTr="00CE0D8F" w14:paraId="2D2C0AA5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16287F2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7B6445" w:rsidP="007B6445" w:rsidRDefault="007B6B3E" w14:paraId="1AE38109" wp14:textId="77777777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 w:rsidR="0086298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zęści ciała</w:t>
            </w:r>
          </w:p>
          <w:p w:rsidRPr="007B6445" w:rsidR="008E4702" w:rsidP="007B6445" w:rsidRDefault="007B6B3E" w14:paraId="37E415C6" wp14:textId="77777777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Pr="007B6445" w:rsidR="0086298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ygląd zewnętrzny</w:t>
            </w:r>
          </w:p>
          <w:p w:rsidR="008E4702" w:rsidP="00462739" w:rsidRDefault="007B6B3E" w14:paraId="54886F6F" wp14:textId="77777777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Pr="002641D3" w:rsidR="0086298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brania</w:t>
            </w:r>
          </w:p>
          <w:p w:rsidRPr="002641D3" w:rsidR="007B6445" w:rsidP="00462739" w:rsidRDefault="007B6B3E" w14:paraId="05DC1637" wp14:textId="77777777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7B644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tyl</w:t>
            </w:r>
          </w:p>
          <w:p w:rsidRPr="002641D3" w:rsidR="008E4702" w:rsidP="00462739" w:rsidRDefault="007B6B3E" w14:paraId="6447C3A0" wp14:textId="77777777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 w:rsidR="0086298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echy charakteru</w:t>
            </w:r>
          </w:p>
          <w:p w:rsidRPr="002641D3" w:rsidR="0086298D" w:rsidP="00462739" w:rsidRDefault="007B6B3E" w14:paraId="1CB1F5DB" wp14:textId="77777777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Pr="002641D3" w:rsidR="0086298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czucia i emocje</w:t>
            </w:r>
          </w:p>
          <w:p w:rsidRPr="002641D3" w:rsidR="008E4702" w:rsidP="00462739" w:rsidRDefault="007B6B3E" w14:paraId="131C0689" wp14:textId="77777777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 w:rsidR="0086298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Pr="00F2189C" w:rsidR="0086298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 Simple</w:t>
            </w:r>
          </w:p>
          <w:p w:rsidR="008E4702" w:rsidP="00462739" w:rsidRDefault="007B6B3E" w14:paraId="5D4B2177" wp14:textId="77777777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Pr="00F2189C" w:rsidR="0086298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 Continuous</w:t>
            </w:r>
          </w:p>
          <w:p w:rsidR="00897B64" w:rsidP="00462739" w:rsidRDefault="007B6B3E" w14:paraId="77A280E6" wp14:textId="77777777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zasowniki wyrażające czynności i stany</w:t>
            </w:r>
          </w:p>
          <w:p w:rsidRPr="002641D3" w:rsidR="00897B64" w:rsidP="00462739" w:rsidRDefault="007B6B3E" w14:paraId="5EB61335" wp14:textId="77777777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onstrukcje czasownikowe z formą </w:t>
            </w:r>
            <w:r w:rsidRPr="00F2189C" w:rsidR="00897B64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gerund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lub bezokolicznikiem</w:t>
            </w:r>
          </w:p>
          <w:p w:rsidRPr="007B6445" w:rsidR="0066520C" w:rsidP="0066520C" w:rsidRDefault="007B6B3E" w14:paraId="4581A19F" wp14:textId="77777777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zasowniki złożone</w:t>
            </w:r>
          </w:p>
          <w:p w:rsidRPr="0066520C" w:rsidR="007B6445" w:rsidP="0066520C" w:rsidRDefault="007B6B3E" w14:paraId="04DBC20B" wp14:textId="77777777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66520C" w:rsidR="007B644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rzymiotniki z końcówkami </w:t>
            </w:r>
            <w:r w:rsidRPr="00F2189C" w:rsidR="007B644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-ed</w:t>
            </w:r>
            <w:r w:rsidRPr="0066520C" w:rsidR="007B644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i </w:t>
            </w:r>
            <w:r w:rsidRPr="00F2189C" w:rsidR="007B644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-ing</w:t>
            </w:r>
            <w:r w:rsidRPr="0066520C" w:rsidR="007B644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.</w:t>
            </w:r>
          </w:p>
        </w:tc>
      </w:tr>
      <w:tr xmlns:wp14="http://schemas.microsoft.com/office/word/2010/wordml" w:rsidRPr="002641D3" w:rsidR="008E4702" w:rsidTr="00CE0D8F" w14:paraId="58195902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5BE93A62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3885E298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384BA73E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2571A6B9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D349B1" w14:paraId="07EFAD46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 w:rsidR="008E4702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1F9B4D3F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76F903D7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55E36B95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zakresie omawianych tematów. </w:t>
            </w:r>
            <w:r w:rsidRPr="00087377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xmlns:wp14="http://schemas.microsoft.com/office/word/2010/wordml" w:rsidRPr="002641D3" w:rsidR="008E4702" w:rsidTr="00CE0D8F" w14:paraId="2CAF44F3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34B3F2EB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674AB4A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Pr="002641D3" w:rsidR="008E4702" w:rsidP="008E4702" w:rsidRDefault="008E4702" w14:paraId="7D34F5C7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3628AB" w:rsidR="008E4702" w:rsidP="008E4702" w:rsidRDefault="008E4702" w14:paraId="124C759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3628AB" w:rsidR="003628AB" w:rsidP="003628AB" w:rsidRDefault="003628AB" w14:paraId="797CBE91" wp14:textId="77777777">
            <w:pPr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>– rozumie większość wypowiedzi i tekstów na bazie poznanego słownictwa,</w:t>
            </w:r>
          </w:p>
          <w:p w:rsidR="00F2189C" w:rsidP="00F2189C" w:rsidRDefault="003628AB" w14:paraId="4A6D3592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>– w większości</w:t>
            </w:r>
            <w:r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 poprawnie rozwiązuje zadania na czytanie i słuchanie,</w:t>
            </w:r>
          </w:p>
          <w:p w:rsidR="00F2189C" w:rsidP="00F2189C" w:rsidRDefault="00F2189C" w14:paraId="294D426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poprawnie opisuje osobę: wygląd zewnętrzny, osobowość i charakter,</w:t>
            </w:r>
          </w:p>
          <w:p w:rsidR="00F2189C" w:rsidP="00F2189C" w:rsidRDefault="00F2189C" w14:paraId="36655E6D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bezbłędnie wypowiada się na temat ubioru i wyglądu, roli pierwszego wrażenia i języka ciała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F2189C" w:rsidP="00F2189C" w:rsidRDefault="00F2189C" w14:paraId="55DC681C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większość poprawnie wyraża i uzasadnia opinię na temat upodobań, spędzania czasu wolnego i niezwykłych zainteresowań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F2189C" w:rsidP="00F2189C" w:rsidRDefault="00F2189C" w14:paraId="5FA0585D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bezbłędnie opisuje swoje uczucia i uczucia innych,</w:t>
            </w:r>
          </w:p>
          <w:p w:rsidR="00F2189C" w:rsidP="00F2189C" w:rsidRDefault="00F2189C" w14:paraId="3C181F9E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bezbłędnie opisuje emocje osób przedstawionych na ilustracjach,</w:t>
            </w:r>
          </w:p>
          <w:p w:rsidR="00F2189C" w:rsidP="00F2189C" w:rsidRDefault="00F2189C" w14:paraId="566667E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rozpoznaje kontekst przeczytanych i wysłuchanych informacji</w:t>
            </w:r>
          </w:p>
          <w:p w:rsidRPr="002641D3" w:rsidR="008E4702" w:rsidP="00F2189C" w:rsidRDefault="00F2189C" w14:paraId="454DFB63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 większości bezbłędnie pisze do przyjaciela/przyjaciółki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e-mail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 elementami opisu osoby, uwzględniając przynajmniej połowę wymaganych informacji.</w:t>
            </w:r>
          </w:p>
        </w:tc>
        <w:tc>
          <w:tcPr>
            <w:tcW w:w="3516" w:type="dxa"/>
          </w:tcPr>
          <w:p w:rsidRPr="00087377" w:rsidR="008E4702" w:rsidP="008E4702" w:rsidRDefault="008E4702" w14:paraId="2B28EF0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</w:t>
            </w:r>
            <w:r w:rsidRPr="00087377">
              <w:rPr>
                <w:rFonts w:ascii="Verdana" w:hAnsi="Verdana"/>
                <w:b w:val="0"/>
                <w:sz w:val="16"/>
                <w:szCs w:val="16"/>
              </w:rPr>
              <w:t xml:space="preserve">ocenę dostateczną, ale nie spełnia wymagań na ocenę bardzo dobrą. </w:t>
            </w:r>
          </w:p>
          <w:p w:rsidRPr="002641D3" w:rsidR="008E4702" w:rsidP="008E4702" w:rsidRDefault="008E4702" w14:paraId="2D75887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87377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05A254A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3628AB" w:rsidR="003628AB" w:rsidP="003628AB" w:rsidRDefault="003628AB" w14:paraId="13F4B5F2" wp14:textId="77777777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>rozumie szczegółowo teksty czytane i wypowiedzi w zakresie omawianych tematów,</w:t>
            </w:r>
          </w:p>
          <w:p w:rsidRPr="003628AB" w:rsidR="003628AB" w:rsidP="003628AB" w:rsidRDefault="003628AB" w14:paraId="1AB8A2D0" wp14:textId="77777777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>bezbłędnie rozwiązuje zadania na czytanie i słuchanie,</w:t>
            </w:r>
          </w:p>
          <w:p w:rsidR="005F5A6F" w:rsidP="005F5A6F" w:rsidRDefault="005F5A6F" w14:paraId="08B64EBD" wp14:textId="77777777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 w:rsid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>poprawnie rozpoznaje kontekst przeczytanych i wysłuchanych informacji,</w:t>
            </w:r>
          </w:p>
          <w:p w:rsidR="005F5A6F" w:rsidP="005F5A6F" w:rsidRDefault="005F5A6F" w14:paraId="6769736B" wp14:textId="77777777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używa szerokiego zakresu słownictwa i struktur, aby:</w:t>
            </w:r>
          </w:p>
          <w:p w:rsidR="002A2562" w:rsidP="002A2562" w:rsidRDefault="005F5A6F" w14:paraId="508D495C" wp14:textId="77777777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uporządkowany sposób opisać osobę: wygląd zewnętrzny, osobowość i charakter,</w:t>
            </w:r>
          </w:p>
          <w:p w:rsidR="002A2562" w:rsidP="002A2562" w:rsidRDefault="002A2562" w14:paraId="0543248D" wp14:textId="77777777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wypowiedzieć się na temat ubioru i wyglądu, roli pierwszego wrażenia i języka ciała,</w:t>
            </w:r>
          </w:p>
          <w:p w:rsidR="002A2562" w:rsidP="002A2562" w:rsidRDefault="002A2562" w14:paraId="16A644C4" wp14:textId="77777777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opisać swoje uczucia i uczucia innych,</w:t>
            </w:r>
          </w:p>
          <w:p w:rsidR="002A2562" w:rsidP="002A2562" w:rsidRDefault="002A2562" w14:paraId="309D83D4" wp14:textId="77777777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opinię na temat upodobań, spędzania czasu wolnego i niezwykłych zainteresowań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podając przykłady,</w:t>
            </w:r>
          </w:p>
          <w:p w:rsidRPr="002A2562" w:rsidR="003628AB" w:rsidP="002A2562" w:rsidRDefault="002A2562" w14:paraId="71302212" wp14:textId="77777777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Pr="003628AB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szczegółowo opisać emocje osób przedstawionych na ilustracjach,</w:t>
            </w:r>
          </w:p>
          <w:p w:rsidRPr="003628AB" w:rsidR="003628AB" w:rsidP="003628AB" w:rsidRDefault="003628AB" w14:paraId="1C22A923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używa szerokiego zakresu słownictwa i struktur, aby bezbłędnie napisać do przyjaciela/przyjaciółki </w:t>
            </w:r>
            <w:r w:rsidRPr="003628AB" w:rsidR="002A2562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spójny e-mail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 elementami opisu osoby, uwzględniając wszystkie wymagane informacje i konsekwentnie stosując odpowiedni styl.</w:t>
            </w:r>
          </w:p>
          <w:p w:rsidRPr="002641D3" w:rsidR="008E4702" w:rsidP="003628AB" w:rsidRDefault="008E4702" w14:paraId="0B4020A7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xmlns:wp14="http://schemas.microsoft.com/office/word/2010/wordml" w:rsidRPr="002641D3" w:rsidR="008E4702" w:rsidTr="00CE0D8F" w14:paraId="3C176568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F94E11" w:rsidRDefault="008E4702" w14:paraId="73AB647B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5E3698"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2: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E3698">
              <w:rPr>
                <w:rFonts w:ascii="Verdana" w:hAnsi="Verdana"/>
                <w:sz w:val="16"/>
                <w:szCs w:val="16"/>
              </w:rPr>
              <w:t>MIEJSCE ZAMIESZKANIA</w:t>
            </w:r>
          </w:p>
        </w:tc>
      </w:tr>
      <w:tr xmlns:wp14="http://schemas.microsoft.com/office/word/2010/wordml" w:rsidRPr="002641D3" w:rsidR="008E4702" w:rsidTr="00CE0D8F" w14:paraId="3882787A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1D7B270A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0355A73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4F904CB7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2CF18BC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06971CD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2A1F701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0072DB7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03EFCA4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5F96A72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D93533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5B95CD1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5220BBB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0A04007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13CB595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6A68A3D8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6D9C8D39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75E05EE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5B93CBB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696D7FA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7EB69DF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2C66A00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326175C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WYSOKI STOPIEŃ SPEŁ</w:t>
            </w:r>
            <w:r w:rsidR="00B827DD">
              <w:rPr>
                <w:rFonts w:ascii="Verdana" w:hAnsi="Verdana"/>
                <w:sz w:val="16"/>
                <w:szCs w:val="16"/>
              </w:rPr>
              <w:t>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1AE8F59C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61F6152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4975F0F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6344E34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697A0DF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675CC77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E1001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368A9BE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5D6DD8" w:rsidRDefault="008E4702" w14:paraId="568B0DF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E10012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12</w:t>
            </w:r>
            <w:r w:rsidR="00E10012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xmlns:wp14="http://schemas.microsoft.com/office/word/2010/wordml" w:rsidRPr="002641D3" w:rsidR="008E4702" w:rsidTr="00CE0D8F" w14:paraId="3C381645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2FC17F8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51EE1C2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26A9C5D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37A1F25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10F7F83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641D3" w:rsidR="008E4702" w:rsidTr="00CE0D8F" w14:paraId="1B3E2B9D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0A4F722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Pr="002641D3" w:rsidR="008E4702" w:rsidP="00462739" w:rsidRDefault="00F545EC" w14:paraId="070C2EAB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 w:rsidR="005D6DD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zęści domu </w:t>
            </w:r>
          </w:p>
          <w:p w:rsidRPr="002641D3" w:rsidR="008E4702" w:rsidP="00462739" w:rsidRDefault="00F545EC" w14:paraId="11B6BA15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Pr="002641D3" w:rsidR="005D6DD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eble i wyposażenie</w:t>
            </w:r>
          </w:p>
          <w:p w:rsidRPr="002641D3" w:rsidR="008E4702" w:rsidP="00462739" w:rsidRDefault="00F545EC" w14:paraId="0D4FF38F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2641D3" w:rsidR="005D6DD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ołożenie</w:t>
            </w:r>
          </w:p>
          <w:p w:rsidRPr="002641D3" w:rsidR="008E4702" w:rsidP="00462739" w:rsidRDefault="00F545EC" w14:paraId="4C041ED9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Ż</w:t>
            </w:r>
            <w:r w:rsidRPr="002641D3" w:rsidR="005D6DD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ycie na wsi i w mieście</w:t>
            </w:r>
          </w:p>
          <w:p w:rsidRPr="002641D3" w:rsidR="008E4702" w:rsidP="00462739" w:rsidRDefault="00F545EC" w14:paraId="50A6E8B8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Pr="002641D3" w:rsidR="005D6DD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odzaje domów</w:t>
            </w:r>
          </w:p>
          <w:p w:rsidRPr="00897B64" w:rsidR="008E4702" w:rsidP="00462739" w:rsidRDefault="00F545EC" w14:paraId="4895D84D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Pr="002641D3" w:rsidR="005D6DD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onstrukcja </w:t>
            </w:r>
            <w:r w:rsidRPr="002641D3" w:rsidR="005D6DD8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t</w:t>
            </w:r>
            <w:r w:rsidR="00CF243A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h</w:t>
            </w:r>
            <w:r w:rsidRPr="002641D3" w:rsidR="005D6DD8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ere is/are</w:t>
            </w:r>
          </w:p>
          <w:p w:rsidRPr="002641D3" w:rsidR="00897B64" w:rsidP="00462739" w:rsidRDefault="00F545EC" w14:paraId="3B66649A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yrażenia </w:t>
            </w:r>
            <w:r w:rsidRPr="00F545EC" w:rsidR="00897B64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some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/</w:t>
            </w:r>
            <w:r w:rsidRPr="00F545EC" w:rsidR="00897B64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any</w:t>
            </w:r>
          </w:p>
          <w:p w:rsidR="008E4702" w:rsidP="00462739" w:rsidRDefault="00F545EC" w14:paraId="1E711EE7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2641D3" w:rsidR="005D6DD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rzyimki 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czasu i miejsca</w:t>
            </w:r>
          </w:p>
          <w:p w:rsidR="00897B64" w:rsidP="00462739" w:rsidRDefault="00F545EC" w14:paraId="11D67027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rzyimki po czasownikach i przymiotnikach</w:t>
            </w:r>
          </w:p>
          <w:p w:rsidR="00897B64" w:rsidP="00462739" w:rsidRDefault="00F545EC" w14:paraId="193FA7AF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iczba mnoga rzeczowników</w:t>
            </w:r>
          </w:p>
          <w:p w:rsidRPr="002641D3" w:rsidR="00897B64" w:rsidP="00462739" w:rsidRDefault="00F545EC" w14:paraId="35F66C67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pójniki</w:t>
            </w:r>
          </w:p>
          <w:p w:rsidR="0066520C" w:rsidP="00462739" w:rsidRDefault="00F545EC" w14:paraId="2100D870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akończenia przymiotników</w:t>
            </w:r>
          </w:p>
          <w:p w:rsidR="008E4702" w:rsidP="00462739" w:rsidRDefault="00F545EC" w14:paraId="15EE54D3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2641D3" w:rsidR="00D91986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złożone</w:t>
            </w:r>
          </w:p>
          <w:p w:rsidRPr="002641D3" w:rsidR="0066520C" w:rsidP="0066520C" w:rsidRDefault="00F545EC" w14:paraId="6EBDEFE7" wp14:textId="7777777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zasowniki złożone</w:t>
            </w:r>
          </w:p>
        </w:tc>
      </w:tr>
      <w:tr xmlns:wp14="http://schemas.microsoft.com/office/word/2010/wordml" w:rsidRPr="002641D3" w:rsidR="008E4702" w:rsidTr="00CE0D8F" w14:paraId="2C85F614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5AE48A43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2C7CB58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50F40DEB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25861A41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D349B1" w14:paraId="23E113D8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 w:rsidR="008E4702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31F832EB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09342B80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4E376AAD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</w:t>
            </w:r>
            <w:r w:rsidRPr="00CF243A">
              <w:rPr>
                <w:rFonts w:ascii="Verdana" w:hAnsi="Verdana" w:cs="Verdana"/>
                <w:b w:val="0"/>
                <w:sz w:val="16"/>
                <w:szCs w:val="16"/>
              </w:rPr>
              <w:t>zakresie omawianych tematów. Poprawnie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xmlns:wp14="http://schemas.microsoft.com/office/word/2010/wordml" w:rsidRPr="002641D3" w:rsidR="008E4702" w:rsidTr="00CE0D8F" w14:paraId="41A5CFEE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77A52294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4C04A9F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260" w:type="dxa"/>
          </w:tcPr>
          <w:p w:rsidRPr="0026423B" w:rsidR="0026423B" w:rsidP="0026423B" w:rsidRDefault="0026423B" w14:paraId="0D204AD0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Pr="0026423B" w:rsidR="0026423B" w:rsidP="0026423B" w:rsidRDefault="0026423B" w14:paraId="51A5EC3A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większość wypowiedzi i tekstów na bazie poznanego słownictwa,</w:t>
            </w:r>
          </w:p>
          <w:p w:rsidRPr="0026423B" w:rsidR="0026423B" w:rsidP="0026423B" w:rsidRDefault="0026423B" w14:paraId="0E8BACC3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w większości poprawnie rozwiązuje zadania na czytanie i słuchanie, </w:t>
            </w:r>
          </w:p>
          <w:p w:rsidRPr="0026423B" w:rsidR="0026423B" w:rsidP="0026423B" w:rsidRDefault="0026423B" w14:paraId="40FFFB2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opisuje pomieszczenia, domy/mieszkania, określając położenie przedmiotów i mebli,</w:t>
            </w:r>
          </w:p>
          <w:p w:rsidRPr="0026423B" w:rsidR="0026423B" w:rsidP="0026423B" w:rsidRDefault="0026423B" w14:paraId="5C6191E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wyraża opinię na temat pomieszczeń i domów przedstawionych na ilustracjach i w tekstach,</w:t>
            </w:r>
          </w:p>
          <w:p w:rsidRPr="0026423B" w:rsidR="0026423B" w:rsidP="0026423B" w:rsidRDefault="0026423B" w14:paraId="2186B12B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 swój dom i okolicę oraz ulubione pomieszczenia w domu i swój pokój, mówi o sąsiadach, najbliższej okolicy,</w:t>
            </w:r>
          </w:p>
          <w:p w:rsidRPr="0026423B" w:rsidR="0026423B" w:rsidP="0026423B" w:rsidRDefault="0026423B" w14:paraId="5848A7C1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wypowiada się na temat zakwaterowania w niezwykłych miejscach,</w:t>
            </w:r>
          </w:p>
          <w:p w:rsidRPr="0026423B" w:rsidR="0026423B" w:rsidP="0026423B" w:rsidRDefault="0026423B" w14:paraId="17E1C038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 obowiązki domowe, które wykonuje,</w:t>
            </w:r>
          </w:p>
          <w:p w:rsidRPr="0026423B" w:rsidR="0026423B" w:rsidP="0026423B" w:rsidRDefault="0026423B" w14:paraId="32BE81A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opisuje swoje zwyczaje związane z utrzymywaniem porządku,</w:t>
            </w:r>
          </w:p>
          <w:p w:rsidRPr="0026423B" w:rsidR="0026423B" w:rsidP="0026423B" w:rsidRDefault="0026423B" w14:paraId="4CF5C02A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opisuje swój wymarzony pokój i przyszły dom</w:t>
            </w:r>
          </w:p>
          <w:p w:rsidRPr="0026423B" w:rsidR="0026423B" w:rsidP="0026423B" w:rsidRDefault="0026423B" w14:paraId="1CCEE340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aktywnie bierze udział w rozmowie na temat nietypowych domów i miejsc zakwaterowania,</w:t>
            </w:r>
          </w:p>
          <w:p w:rsidRPr="0026423B" w:rsidR="0026423B" w:rsidP="0026423B" w:rsidRDefault="0026423B" w14:paraId="721C70B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prowadzi rozmowę dotyczącą wynajmu mieszkania,</w:t>
            </w:r>
          </w:p>
          <w:p w:rsidRPr="002641D3" w:rsidR="008E4702" w:rsidP="0026423B" w:rsidRDefault="0026423B" w14:paraId="102FC559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pisze odpowiedź na ogłoszenie, w której uzasadnia wybór, przekazuje i uzyskuje informacje, uwzględniając przynajmniej połowę wymaganych informacji.</w:t>
            </w:r>
          </w:p>
        </w:tc>
        <w:tc>
          <w:tcPr>
            <w:tcW w:w="3516" w:type="dxa"/>
          </w:tcPr>
          <w:p w:rsidRPr="00CF243A" w:rsidR="008E4702" w:rsidP="008E4702" w:rsidRDefault="008E4702" w14:paraId="4A74D30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</w:t>
            </w:r>
            <w:r w:rsidRPr="00CF243A">
              <w:rPr>
                <w:rFonts w:ascii="Verdana" w:hAnsi="Verdana"/>
                <w:b w:val="0"/>
                <w:sz w:val="16"/>
                <w:szCs w:val="16"/>
              </w:rPr>
              <w:t xml:space="preserve">ocenę dostateczną, ale nie spełnia wymagań na ocenę bardzo dobrą. </w:t>
            </w:r>
          </w:p>
          <w:p w:rsidRPr="002641D3" w:rsidR="008E4702" w:rsidP="008E4702" w:rsidRDefault="008E4702" w14:paraId="55E1290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CF243A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F86B2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Pr="0026423B" w:rsidR="0026423B" w:rsidP="0026423B" w:rsidRDefault="0026423B" w14:paraId="5592A14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26423B" w:rsidR="0026423B" w:rsidP="0026423B" w:rsidRDefault="0026423B" w14:paraId="16255AC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rozumie szczegółowo teksty czytane i wypowiedzi w zakresie omawianych tematów,</w:t>
            </w:r>
          </w:p>
          <w:p w:rsidRPr="0026423B" w:rsidR="0026423B" w:rsidP="0026423B" w:rsidRDefault="0026423B" w14:paraId="586320A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bezbłędnie rozwiązuje zadania na czytanie i słuchanie,</w:t>
            </w:r>
          </w:p>
          <w:p w:rsidRPr="0026423B" w:rsidR="0026423B" w:rsidP="0026423B" w:rsidRDefault="0026423B" w14:paraId="566C627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używa szerokiego zakresu słownictwa i struktur, aby:</w:t>
            </w:r>
          </w:p>
          <w:p w:rsidRPr="0026423B" w:rsidR="0026423B" w:rsidP="002A2562" w:rsidRDefault="0026423B" w14:paraId="6742644E" wp14:textId="77777777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w uporządkowany sposób opisać pokój, dom/mieszkanie, szczegółowo określając położenie przedmiotów i mebli,</w:t>
            </w:r>
          </w:p>
          <w:p w:rsidRPr="0026423B" w:rsidR="0026423B" w:rsidP="002A2562" w:rsidRDefault="0026423B" w14:paraId="4EDBE34E" wp14:textId="77777777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bezbłędnie wyrazić i uzasadnić opinię na temat pomieszczeń i domów przedstawionych na ilustracjach i w tekstach,</w:t>
            </w:r>
          </w:p>
          <w:p w:rsidRPr="0026423B" w:rsidR="0026423B" w:rsidP="002A2562" w:rsidRDefault="0026423B" w14:paraId="2C4A9D6A" wp14:textId="77777777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szczegółowo opisać swój dom i okolicę, ulubione pomieszczenia w domu, swój pokój, opowiedzieć o sąsiadach, najbliższej okolicy, udzielić wyczerpujących odpowiedzi na pytania dodatkowe,</w:t>
            </w:r>
          </w:p>
          <w:p w:rsidRPr="0026423B" w:rsidR="0026423B" w:rsidP="002A2562" w:rsidRDefault="0026423B" w14:paraId="51F5DAEC" wp14:textId="77777777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bezbłędnie wypowiedzieć się na temat zakwaterowania w niezwykłych miejscach,</w:t>
            </w:r>
          </w:p>
          <w:p w:rsidRPr="0026423B" w:rsidR="0026423B" w:rsidP="002A2562" w:rsidRDefault="0026423B" w14:paraId="31E25571" wp14:textId="77777777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poprawnie opisać obowiązki domowe, które wykonuje,</w:t>
            </w:r>
          </w:p>
          <w:p w:rsidRPr="0026423B" w:rsidR="0026423B" w:rsidP="002A2562" w:rsidRDefault="0026423B" w14:paraId="4D6B3782" wp14:textId="77777777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szczegółowo opisać swoje zwyczaje związane z utrzymywaniem porządku,</w:t>
            </w:r>
          </w:p>
          <w:p w:rsidRPr="0026423B" w:rsidR="0026423B" w:rsidP="002A2562" w:rsidRDefault="0026423B" w14:paraId="0FC46B37" wp14:textId="77777777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szczegółowo opisać swój wymarzony pokój i przyszły dom, odpowiadając na pytania dodatkowe,</w:t>
            </w:r>
          </w:p>
          <w:p w:rsidRPr="0026423B" w:rsidR="0026423B" w:rsidP="0026423B" w:rsidRDefault="0026423B" w14:paraId="781EDFB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bierze aktywny udział w rozmowie na temat nietypowych domów i miejsc zakwaterowania, prawidłowo reagując na wypowiedzi rozmówcy i korzystając z szerokiego zasobu słownictwa i zwrotów,</w:t>
            </w:r>
          </w:p>
          <w:p w:rsidRPr="0026423B" w:rsidR="0026423B" w:rsidP="0026423B" w:rsidRDefault="0026423B" w14:paraId="2E21DF4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bezbłędnie prowadzi rozmowę na temat wynajmu mieszkania,</w:t>
            </w:r>
          </w:p>
          <w:p w:rsidRPr="00CF243A" w:rsidR="008E4702" w:rsidP="0026423B" w:rsidRDefault="0026423B" w14:paraId="753B6332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pisze spójną odpowiedź na ogłoszenie, w której uzasadnia wybór, przekazuje i uzyskuje informacje, uwzględniając wszystkie wymagane informacje i konsekwentnie stosuje odpowiedni styl.</w:t>
            </w:r>
          </w:p>
          <w:p w:rsidRPr="002641D3" w:rsidR="008E4702" w:rsidP="0026423B" w:rsidRDefault="008E4702" w14:paraId="007DCDA8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xmlns:wp14="http://schemas.microsoft.com/office/word/2010/wordml" w:rsidRPr="002641D3" w:rsidR="008E4702" w:rsidTr="00CE0D8F" w14:paraId="06798027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F94E11" w:rsidRDefault="00580640" w14:paraId="5599C6F0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 xml:space="preserve">ROZDZIAŁ 3: </w:t>
            </w:r>
            <w:r w:rsidR="007B6445">
              <w:rPr>
                <w:rFonts w:ascii="Verdana" w:hAnsi="Verdana"/>
                <w:sz w:val="16"/>
                <w:szCs w:val="16"/>
              </w:rPr>
              <w:t>ŻYCIE PRYWATNE</w:t>
            </w:r>
          </w:p>
        </w:tc>
      </w:tr>
      <w:tr xmlns:wp14="http://schemas.microsoft.com/office/word/2010/wordml" w:rsidRPr="002641D3" w:rsidR="008E4702" w:rsidTr="00CE0D8F" w14:paraId="4E04C0C2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450EA2D7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7FE591C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3DD355C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2110F7C7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1A81F0B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717AAFB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390EA83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56EE48E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2908EB2C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DFEBCF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121FD38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1FE2DD9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492E537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2735753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156D13FC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07F023C8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4BDB5498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61F9E8D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43BD9BA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775D0758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2D6BE84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B827DD" w14:paraId="2D712F0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0A546DE5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5837215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51932E7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2739BB1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516EB71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2EC4B4E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0E694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1C18003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8E4702" w:rsidRDefault="008E4702" w14:paraId="7A3FAF7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</w:t>
            </w:r>
            <w:r w:rsidR="00BF21D6">
              <w:rPr>
                <w:rFonts w:ascii="Verdana" w:hAnsi="Verdana"/>
                <w:b w:val="0"/>
                <w:sz w:val="16"/>
                <w:szCs w:val="16"/>
              </w:rPr>
              <w:t xml:space="preserve"> wyrazy oraz zwroty (</w:t>
            </w:r>
            <w:r w:rsidRPr="002641D3" w:rsidR="00357839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22</w:t>
            </w:r>
            <w:r w:rsidR="00BF21D6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xmlns:wp14="http://schemas.microsoft.com/office/word/2010/wordml" w:rsidRPr="002641D3" w:rsidR="008E4702" w:rsidTr="00CE0D8F" w14:paraId="0A4B7C72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2916C19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7E086C3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66885E7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6EBC4AF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314C545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641D3" w:rsidR="008E4702" w:rsidTr="00CE0D8F" w14:paraId="5BBECB6D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7486946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Pr="0066520C" w:rsidR="0066520C" w:rsidP="0066520C" w:rsidRDefault="00F545EC" w14:paraId="5DD8F68C" wp14:textId="7777777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odzina</w:t>
            </w:r>
          </w:p>
          <w:p w:rsidRPr="0066520C" w:rsidR="0066520C" w:rsidP="0066520C" w:rsidRDefault="00F545EC" w14:paraId="4980962B" wp14:textId="7777777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tapy życia</w:t>
            </w:r>
          </w:p>
          <w:p w:rsidRPr="0066520C" w:rsidR="0066520C" w:rsidP="0066520C" w:rsidRDefault="00F545EC" w14:paraId="05E8833D" wp14:textId="7777777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zynności codzienne</w:t>
            </w:r>
          </w:p>
          <w:p w:rsidRPr="0066520C" w:rsidR="0066520C" w:rsidP="0066520C" w:rsidRDefault="00F545EC" w14:paraId="1B7641E5" wp14:textId="7777777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 wolny</w:t>
            </w:r>
          </w:p>
          <w:p w:rsidRPr="0066520C" w:rsidR="0066520C" w:rsidP="0066520C" w:rsidRDefault="00F545EC" w14:paraId="18CAE6DA" wp14:textId="7777777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ałżeństwo i związki</w:t>
            </w:r>
          </w:p>
          <w:p w:rsidRPr="0066520C" w:rsidR="0066520C" w:rsidP="0066520C" w:rsidRDefault="00F545EC" w14:paraId="2AD1477D" wp14:textId="7777777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więta i uroczystości</w:t>
            </w:r>
          </w:p>
          <w:p w:rsidRPr="0066520C" w:rsidR="0066520C" w:rsidP="0066520C" w:rsidRDefault="00F545EC" w14:paraId="2060E7BE" wp14:textId="7777777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onflikty i problemy</w:t>
            </w:r>
          </w:p>
          <w:p w:rsidRPr="0066520C" w:rsidR="0066520C" w:rsidP="0066520C" w:rsidRDefault="00F545EC" w14:paraId="30953DE4" wp14:textId="7777777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Pr="004E03A5" w:rsidR="0066520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Past Simple</w:t>
            </w:r>
          </w:p>
          <w:p w:rsidRPr="004E03A5" w:rsidR="0066520C" w:rsidP="0066520C" w:rsidRDefault="00F545EC" w14:paraId="77782EAA" wp14:textId="7777777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Pr="004E03A5" w:rsidR="0066520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 Perfect</w:t>
            </w:r>
          </w:p>
          <w:p w:rsidRPr="0066520C" w:rsidR="00897B64" w:rsidP="0066520C" w:rsidRDefault="00F545EC" w14:paraId="4DB259ED" wp14:textId="7777777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aimki zwrotne i wzajemne</w:t>
            </w:r>
          </w:p>
          <w:p w:rsidRPr="002641D3" w:rsidR="0066520C" w:rsidP="0066520C" w:rsidRDefault="00F545EC" w14:paraId="54423A5F" wp14:textId="77777777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zeczowniki złożone</w:t>
            </w:r>
          </w:p>
        </w:tc>
      </w:tr>
      <w:tr xmlns:wp14="http://schemas.microsoft.com/office/word/2010/wordml" w:rsidRPr="002641D3" w:rsidR="008E4702" w:rsidTr="00CE0D8F" w14:paraId="2D44C6A0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187F57B8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57287308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54738AF4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24308F3F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8F0DD7" w14:paraId="4C1F59BB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 w:rsidR="008E4702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703C87B8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7A89A2F3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0ADA94E0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8F0DD7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komunikaty słowne w zakresie omawianych tematów</w:t>
            </w:r>
            <w:r w:rsidRPr="003F7773">
              <w:rPr>
                <w:rFonts w:ascii="Verdana" w:hAnsi="Verdana" w:cs="Verdana"/>
                <w:b w:val="0"/>
                <w:sz w:val="16"/>
                <w:szCs w:val="16"/>
              </w:rPr>
              <w:t>. Poprawnie rozwiązuje zadania na czytanie</w:t>
            </w:r>
            <w:r w:rsidR="003F777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xmlns:wp14="http://schemas.microsoft.com/office/word/2010/wordml" w:rsidRPr="002641D3" w:rsidR="008E4702" w:rsidTr="00CE0D8F" w14:paraId="32B8BBB7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46ABBD8F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400D59D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Pr="002641D3" w:rsidR="008E4702" w:rsidP="008E4702" w:rsidRDefault="008E4702" w14:paraId="06BBA33E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26423B" w:rsidP="0026423B" w:rsidRDefault="0026423B" w14:paraId="1DEE993C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26423B" w:rsidR="0026423B" w:rsidP="0026423B" w:rsidRDefault="0026423B" w14:paraId="45BB730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rozumie większość wypowiedzi i tekstów na bazie poznanego słownictwa,</w:t>
            </w:r>
          </w:p>
          <w:p w:rsidRPr="0026423B" w:rsidR="0026423B" w:rsidP="0026423B" w:rsidRDefault="0026423B" w14:paraId="4724C39E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wyraża opinię na temat różnych aspektów związanych z relacjami rówieśniczymi i byciem z kimś w związku,</w:t>
            </w:r>
          </w:p>
          <w:p w:rsidRPr="0026423B" w:rsidR="0026423B" w:rsidP="0026423B" w:rsidRDefault="0026423B" w14:paraId="5795B836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nazywa obowiązki domowe,</w:t>
            </w:r>
          </w:p>
          <w:p w:rsidRPr="0026423B" w:rsidR="0026423B" w:rsidP="0026423B" w:rsidRDefault="0026423B" w14:paraId="0FFFD243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nazywa czynności charakterystyczne dla najpopularniejszych świąt i uroczystości,</w:t>
            </w:r>
          </w:p>
          <w:p w:rsidRPr="0026423B" w:rsidR="0026423B" w:rsidP="0026423B" w:rsidRDefault="0026423B" w14:paraId="4E0D08A0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aktywnie bierze udział w rozmowie na temat pożyczania rzeczy,</w:t>
            </w:r>
          </w:p>
          <w:p w:rsidRPr="0026423B" w:rsidR="0026423B" w:rsidP="0026423B" w:rsidRDefault="0026423B" w14:paraId="25042EC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na ogół poprawnie opisuje swoje hobby </w:t>
            </w:r>
            <w:r w:rsidR="008F0DD7">
              <w:rPr>
                <w:rFonts w:ascii="Verdana" w:hAnsi="Verdana"/>
                <w:b w:val="0"/>
                <w:sz w:val="16"/>
                <w:szCs w:val="16"/>
              </w:rPr>
              <w:t>i zainteresowania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 i udziela odpowiedzi na towarzyszące pytania,</w:t>
            </w:r>
          </w:p>
          <w:p w:rsidRPr="0026423B" w:rsidR="0026423B" w:rsidP="0026423B" w:rsidRDefault="0026423B" w14:paraId="36418218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na ogół poprawnie </w:t>
            </w:r>
            <w:r w:rsidR="00E47889">
              <w:rPr>
                <w:rFonts w:ascii="Verdana" w:hAnsi="Verdana"/>
                <w:b w:val="0"/>
                <w:sz w:val="16"/>
                <w:szCs w:val="16"/>
              </w:rPr>
              <w:t>opisuje serwisy społecznościowe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 i udziela odpowiedzi na towarzyszące pytania,</w:t>
            </w:r>
          </w:p>
          <w:p w:rsidRPr="0026423B" w:rsidR="0026423B" w:rsidP="0026423B" w:rsidRDefault="00E47889" w14:paraId="18C96675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26423B" w:rsidR="0026423B">
              <w:rPr>
                <w:rFonts w:ascii="Verdana" w:hAnsi="Verdana"/>
                <w:b w:val="0"/>
                <w:sz w:val="16"/>
                <w:szCs w:val="16"/>
              </w:rPr>
              <w:t>zna i potrafi zastosować podstawowe wyrażenia w celu złożenia życzeń, gratulacji i przeprosin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Pr="002641D3" w:rsidR="008E4702" w:rsidP="00E47889" w:rsidRDefault="0026423B" w14:paraId="20180F78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bezbłędnie pisze do kolegi</w:t>
            </w:r>
            <w:r w:rsidRPr="0026423B" w:rsidR="00E47889">
              <w:rPr>
                <w:rFonts w:ascii="Verdana" w:hAnsi="Verdana"/>
                <w:b w:val="0"/>
                <w:sz w:val="16"/>
                <w:szCs w:val="16"/>
              </w:rPr>
              <w:t xml:space="preserve"> e</w:t>
            </w:r>
            <w:r w:rsidR="00E47889">
              <w:rPr>
                <w:rFonts w:ascii="Verdana" w:hAnsi="Verdana"/>
                <w:b w:val="0"/>
                <w:sz w:val="16"/>
                <w:szCs w:val="16"/>
              </w:rPr>
              <w:t>-</w:t>
            </w:r>
            <w:r w:rsidRPr="0026423B" w:rsidR="00E47889">
              <w:rPr>
                <w:rFonts w:ascii="Verdana" w:hAnsi="Verdana"/>
                <w:b w:val="0"/>
                <w:sz w:val="16"/>
                <w:szCs w:val="16"/>
              </w:rPr>
              <w:t>mail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t>, w którym przekazuje informacje, zaprasza i wyraża radość, uwzględniając przynajmniej połowę wymaganych informacji.</w:t>
            </w:r>
          </w:p>
        </w:tc>
        <w:tc>
          <w:tcPr>
            <w:tcW w:w="3516" w:type="dxa"/>
          </w:tcPr>
          <w:p w:rsidRPr="003F7773" w:rsidR="008E4702" w:rsidP="008E4702" w:rsidRDefault="008E4702" w14:paraId="01864C0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</w:t>
            </w:r>
            <w:r w:rsidRPr="003F7773">
              <w:rPr>
                <w:rFonts w:ascii="Verdana" w:hAnsi="Verdana"/>
                <w:b w:val="0"/>
                <w:sz w:val="16"/>
                <w:szCs w:val="16"/>
              </w:rPr>
              <w:t xml:space="preserve">wymagań na ocenę bardzo dobrą. </w:t>
            </w:r>
          </w:p>
          <w:p w:rsidRPr="002641D3" w:rsidR="008E4702" w:rsidP="008E4702" w:rsidRDefault="008E4702" w14:paraId="7146E0E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F777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F86B2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26423B" w:rsidP="0026423B" w:rsidRDefault="0026423B" w14:paraId="7356238D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Pr="0026423B" w:rsidR="0026423B" w:rsidP="0026423B" w:rsidRDefault="0026423B" w14:paraId="37A60A6D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wypowiedzi w zakresie omawianych tematów,</w:t>
            </w:r>
          </w:p>
          <w:p w:rsidRPr="0026423B" w:rsidR="0026423B" w:rsidP="0026423B" w:rsidRDefault="0026423B" w14:paraId="36CC5BE5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Pr="0026423B" w:rsidR="0026423B" w:rsidP="0026423B" w:rsidRDefault="0026423B" w14:paraId="5D073333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Pr="0026423B" w:rsidR="0026423B" w:rsidP="00E47889" w:rsidRDefault="0026423B" w14:paraId="1096CCA7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wyrazić i uzasadnić opinię na temat różnych aspektów związanych z relacjami rówieśniczymi i byciem z kimś w związku,</w:t>
            </w:r>
          </w:p>
          <w:p w:rsidRPr="0026423B" w:rsidR="0026423B" w:rsidP="00E47889" w:rsidRDefault="0026423B" w14:paraId="2DD621D8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obowiązki domowe,</w:t>
            </w:r>
          </w:p>
          <w:p w:rsidRPr="0026423B" w:rsidR="0026423B" w:rsidP="00E47889" w:rsidRDefault="0026423B" w14:paraId="691F48CA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szczegółowo opisać swoje hobby i zainteresowania i udzielić wyczerpujących odpowiedzi na towarzyszące pytania,</w:t>
            </w:r>
          </w:p>
          <w:p w:rsidRPr="0026423B" w:rsidR="0026423B" w:rsidP="00E47889" w:rsidRDefault="0026423B" w14:paraId="03568DDD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zwyczaje towarzyszące najpopularniejszym świętom i uroczystościom,</w:t>
            </w:r>
          </w:p>
          <w:p w:rsidRPr="0026423B" w:rsidR="0026423B" w:rsidP="0026423B" w:rsidRDefault="0026423B" w14:paraId="6528FC7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prawidłowo reagując na wypowiedzi rozmówcy i korzystając z szerokiego zasobu słownictwa i zwrotów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aktywny udział w rozmowie na temat p</w:t>
            </w:r>
            <w:r w:rsidR="00AD1C1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ożyczania rzeczy, opisu portali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społecznościowych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Pr="0026423B" w:rsidR="0026423B" w:rsidP="0026423B" w:rsidRDefault="00E47889" w14:paraId="277EE1E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Pr="0026423B" w:rsid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stosuje szeroką gamę zwrotów i wyrażeń w celu wyrażenia przeprosin, złożenia życzeń i gratulacji, zachowując przy tym odpowiedni styl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Pr="002641D3" w:rsidR="008E4702" w:rsidP="00E47889" w:rsidRDefault="0026423B" w14:paraId="77BFCD9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</w:t>
            </w:r>
            <w:r w:rsidRPr="0026423B"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spójny e-mail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przekazuje informacje, zaprasza i wyraża radość, uwzględniając wszystkie wymagane informacje i konsekwentnie stosując odpowiedni styl.</w:t>
            </w:r>
          </w:p>
        </w:tc>
      </w:tr>
      <w:tr xmlns:wp14="http://schemas.microsoft.com/office/word/2010/wordml" w:rsidRPr="002641D3" w:rsidR="008E4702" w:rsidTr="00CE0D8F" w14:paraId="6CEC7A41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F94E11" w:rsidRDefault="00580640" w14:paraId="6331954A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4: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EDUKACJA</w:t>
            </w:r>
          </w:p>
        </w:tc>
      </w:tr>
      <w:tr xmlns:wp14="http://schemas.microsoft.com/office/word/2010/wordml" w:rsidRPr="002641D3" w:rsidR="008E4702" w:rsidTr="00CE0D8F" w14:paraId="13736D97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464FCBC1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28854A5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5C8C6B0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869152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3382A36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5C71F13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3456E3E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6219946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0DA123B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A5E062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4C4CEA3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5089567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5FFF4B7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38C1F85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42D3B96A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0C8FE7CE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41004F19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5466C37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3443500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00463B9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41E7FC2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B827DD" w14:paraId="7C214E5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6165EBA8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457601C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6DFF8F6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339A38A2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14832A4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5C3A904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A3044A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6F59DED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0C2E1A" w:rsidRDefault="008E4702" w14:paraId="6DE5E0E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 w:rsidR="00C63739">
              <w:rPr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30</w:t>
            </w:r>
            <w:r w:rsidR="00C63739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xmlns:wp14="http://schemas.microsoft.com/office/word/2010/wordml" w:rsidRPr="002641D3" w:rsidR="008E4702" w:rsidTr="00CE0D8F" w14:paraId="4A7A4F02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67C0C65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10B51C6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564F6B2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27DB94E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7B0E1FA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641D3" w:rsidR="008E4702" w:rsidTr="00CE0D8F" w14:paraId="05E77150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308D56C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Pr="0066520C" w:rsidR="0066520C" w:rsidP="0066520C" w:rsidRDefault="00F545EC" w14:paraId="5742FAF1" wp14:textId="7777777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rzedmioty szkolne</w:t>
            </w:r>
          </w:p>
          <w:p w:rsidRPr="0066520C" w:rsidR="0066520C" w:rsidP="0066520C" w:rsidRDefault="00F545EC" w14:paraId="5A8226D2" wp14:textId="7777777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ypy szkół</w:t>
            </w:r>
          </w:p>
          <w:p w:rsidRPr="0066520C" w:rsidR="0066520C" w:rsidP="0066520C" w:rsidRDefault="00F545EC" w14:paraId="7DE9BDD9" wp14:textId="7777777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iejsca w szkole</w:t>
            </w:r>
          </w:p>
          <w:p w:rsidRPr="0066520C" w:rsidR="0066520C" w:rsidP="0066520C" w:rsidRDefault="00F545EC" w14:paraId="52C07111" wp14:textId="7777777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rzybory szkolne</w:t>
            </w:r>
          </w:p>
          <w:p w:rsidRPr="0066520C" w:rsidR="0066520C" w:rsidP="0066520C" w:rsidRDefault="00F545EC" w14:paraId="2071D4E5" wp14:textId="7777777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racownic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 szkoły i uczniowie</w:t>
            </w:r>
          </w:p>
          <w:p w:rsidRPr="0066520C" w:rsidR="0066520C" w:rsidP="0066520C" w:rsidRDefault="00F545EC" w14:paraId="36A3FC32" wp14:textId="7777777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ceny i egzaminy</w:t>
            </w:r>
          </w:p>
          <w:p w:rsidR="0066520C" w:rsidP="0066520C" w:rsidRDefault="00F545EC" w14:paraId="0A14672A" wp14:textId="7777777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Ż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ycie szkolne</w:t>
            </w:r>
          </w:p>
          <w:p w:rsidRPr="0066520C" w:rsidR="00897B64" w:rsidP="0066520C" w:rsidRDefault="00F545EC" w14:paraId="32BA736A" wp14:textId="7777777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i przysłówki</w:t>
            </w:r>
          </w:p>
          <w:p w:rsidR="0066520C" w:rsidP="0066520C" w:rsidRDefault="00F545EC" w14:paraId="63D1F961" wp14:textId="7777777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topniowani</w:t>
            </w:r>
            <w:r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przymiotników</w:t>
            </w:r>
          </w:p>
          <w:p w:rsidRPr="0066520C" w:rsidR="00897B64" w:rsidP="0066520C" w:rsidRDefault="00F545EC" w14:paraId="1B38DA38" wp14:textId="7777777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rzedimki</w:t>
            </w:r>
          </w:p>
          <w:p w:rsidRPr="0066520C" w:rsidR="0066520C" w:rsidP="0066520C" w:rsidRDefault="00F545EC" w14:paraId="617DCB01" wp14:textId="7777777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yrażenia do porównywania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: </w:t>
            </w:r>
            <w:r w:rsidRPr="00E47889" w:rsidR="0066520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too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  <w:r w:rsidRPr="00E47889" w:rsidR="0066520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enough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  <w:r w:rsidRPr="00E47889" w:rsidR="0066520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as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…</w:t>
            </w:r>
            <w:r w:rsidRPr="00E47889" w:rsidR="0066520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as</w:t>
            </w:r>
          </w:p>
          <w:p w:rsidRPr="002641D3" w:rsidR="008E4702" w:rsidP="0066520C" w:rsidRDefault="00F545EC" w14:paraId="6C8FCA0A" wp14:textId="77777777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o znaczeniu przeciwnym</w:t>
            </w:r>
            <w:r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tworzone</w:t>
            </w:r>
            <w:r w:rsidRPr="0066520C"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przy użyciu przedrostków</w:t>
            </w:r>
          </w:p>
        </w:tc>
      </w:tr>
      <w:tr xmlns:wp14="http://schemas.microsoft.com/office/word/2010/wordml" w:rsidRPr="002641D3" w:rsidR="008E4702" w:rsidTr="00CE0D8F" w14:paraId="5DD7BBEF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797E50C6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030F9D0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7B04FA47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30F463A2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AD1C1D" w14:paraId="5B9B916A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 w:rsidR="008E4702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4A4374A2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14808869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60799B04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komunikaty słowne w zakresie omawianych tematów</w:t>
            </w:r>
            <w:r w:rsidRPr="00A22FB2">
              <w:rPr>
                <w:rFonts w:ascii="Verdana" w:hAnsi="Verdana" w:cs="Verdana"/>
                <w:b w:val="0"/>
                <w:sz w:val="16"/>
                <w:szCs w:val="16"/>
              </w:rPr>
              <w:t>. Poprawnie rozwiązuje zadania na czytanie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xmlns:wp14="http://schemas.microsoft.com/office/word/2010/wordml" w:rsidRPr="002641D3" w:rsidR="008E4702" w:rsidTr="00CE0D8F" w14:paraId="26EFDECF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568C698B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1D654AD3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Pr="002641D3" w:rsidR="008E4702" w:rsidP="008E4702" w:rsidRDefault="008E4702" w14:paraId="1A939487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2641D3" w:rsidR="008E4702" w:rsidP="008E4702" w:rsidRDefault="008E4702" w14:paraId="2A9FF30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26423B" w:rsidR="0026423B" w:rsidP="0026423B" w:rsidRDefault="0026423B" w14:paraId="1B45A2A9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rozumie większość tekstu czytanego i wypowiedzi na bazie poznanego słownictwa,</w:t>
            </w:r>
          </w:p>
          <w:p w:rsidRPr="0026423B" w:rsidR="0026423B" w:rsidP="0026423B" w:rsidRDefault="0026423B" w14:paraId="0534AF9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rozwiązuje zadania na czytanie i słuchanie,</w:t>
            </w:r>
          </w:p>
          <w:p w:rsidRPr="0026423B" w:rsidR="0026423B" w:rsidP="0026423B" w:rsidRDefault="0026423B" w14:paraId="7780B1ED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opowiada o ulubionych, nudnych i trudnych przedmiotach szkolnych,</w:t>
            </w:r>
          </w:p>
          <w:p w:rsidRPr="0026423B" w:rsidR="0026423B" w:rsidP="0026423B" w:rsidRDefault="0026423B" w14:paraId="689DF1B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odpowiada na pytania o życie szkolne: mundurki szkolne, wycieczki, ze</w:t>
            </w:r>
            <w:r w:rsidR="00AD1C1D">
              <w:rPr>
                <w:rFonts w:ascii="Verdana" w:hAnsi="Verdana"/>
                <w:b w:val="0"/>
                <w:sz w:val="16"/>
                <w:szCs w:val="16"/>
              </w:rPr>
              <w:t>brania z rodzicami, plan lekcji,</w:t>
            </w:r>
          </w:p>
          <w:p w:rsidRPr="0026423B" w:rsidR="0026423B" w:rsidP="0026423B" w:rsidRDefault="0026423B" w14:paraId="346AD19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opowiada o doświadczeniach związanych z nauką języków obcych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Pr="0026423B" w:rsidR="0026423B" w:rsidP="0026423B" w:rsidRDefault="0026423B" w14:paraId="46134D35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na ogół bezbłędnie opisuje swój pierwszy dzień w szkole, </w:t>
            </w:r>
          </w:p>
          <w:p w:rsidRPr="0026423B" w:rsidR="0026423B" w:rsidP="0026423B" w:rsidRDefault="0026423B" w14:paraId="5407CAA0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opowiada o swoich emocjach</w:t>
            </w:r>
            <w:r w:rsidR="00EE7F10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Pr="0026423B" w:rsidR="0026423B" w:rsidP="0026423B" w:rsidRDefault="0026423B" w14:paraId="24345817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zna i na ogół poprawnie stosuje zwroty wyrażające reakcje emocjonalne,</w:t>
            </w:r>
          </w:p>
          <w:p w:rsidRPr="0026423B" w:rsidR="0026423B" w:rsidP="0026423B" w:rsidRDefault="0026423B" w14:paraId="740F770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prowadzi rozmowę telefoniczną,</w:t>
            </w:r>
          </w:p>
          <w:p w:rsidRPr="002641D3" w:rsidR="008E4702" w:rsidP="0026423B" w:rsidRDefault="0026423B" w14:paraId="65D17F1C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bezbłędnie tworzy wpis na forum klasy, uwzględniając przynajmniej połowę wymaganych informacji.</w:t>
            </w:r>
          </w:p>
        </w:tc>
        <w:tc>
          <w:tcPr>
            <w:tcW w:w="3516" w:type="dxa"/>
          </w:tcPr>
          <w:p w:rsidRPr="00087C49" w:rsidR="008E4702" w:rsidP="008E4702" w:rsidRDefault="008E4702" w14:paraId="0048714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</w:t>
            </w:r>
            <w:r w:rsidRPr="00087C49">
              <w:rPr>
                <w:rFonts w:ascii="Verdana" w:hAnsi="Verdana"/>
                <w:b w:val="0"/>
                <w:sz w:val="16"/>
                <w:szCs w:val="16"/>
              </w:rPr>
              <w:t xml:space="preserve">poziomie od wymaganych na ocenę dostateczną, ale nie spełnia wymagań na ocenę bardzo dobrą. </w:t>
            </w:r>
          </w:p>
          <w:p w:rsidRPr="002641D3" w:rsidR="008E4702" w:rsidP="008E4702" w:rsidRDefault="008E4702" w14:paraId="5F2FB0C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87C49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46AD53C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26423B" w:rsidR="0026423B" w:rsidP="0026423B" w:rsidRDefault="0026423B" w14:paraId="55FDB286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wypowiedzi w zakresie omawianych tematów,</w:t>
            </w:r>
          </w:p>
          <w:p w:rsidRPr="0026423B" w:rsidR="0026423B" w:rsidP="0026423B" w:rsidRDefault="0026423B" w14:paraId="5EEDD011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Pr="0026423B" w:rsidR="0026423B" w:rsidP="0026423B" w:rsidRDefault="0026423B" w14:paraId="37C723D1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Pr="0026423B" w:rsidR="0026423B" w:rsidP="00EE7F10" w:rsidRDefault="0026423B" w14:paraId="206654BC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szczegółowo opowiedzieć o ulubionych, nudnych i trudnych przedmiotach szkolnych,</w:t>
            </w:r>
          </w:p>
          <w:p w:rsidRPr="0026423B" w:rsidR="0026423B" w:rsidP="00EE7F10" w:rsidRDefault="0026423B" w14:paraId="413FC6F8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odpowiedzieć na pytania o życie szkolne: mundurki szkolne, wycieczki, ze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brania z rodzicami, plan lekcji,</w:t>
            </w:r>
          </w:p>
          <w:p w:rsidRPr="0026423B" w:rsidR="0026423B" w:rsidP="00EE7F10" w:rsidRDefault="0026423B" w14:paraId="145B68B6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opowiedzieć o doświadczeniach związanych z nauką języków obcych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używając szerokiego zakresu słownictwa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Pr="0026423B" w:rsidR="0026423B" w:rsidP="00EE7F10" w:rsidRDefault="0026423B" w14:paraId="57498CEA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opisać swój pierwszy dzień w szkole, odpowiadając na pytania dodatkowe,</w:t>
            </w:r>
          </w:p>
          <w:p w:rsidRPr="0026423B" w:rsidR="0026423B" w:rsidP="00EE7F10" w:rsidRDefault="0026423B" w14:paraId="6CE20E0F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swoich emocjach</w:t>
            </w:r>
            <w:r w:rsidR="00EE7F1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Pr="0026423B" w:rsidR="0026423B" w:rsidP="0026423B" w:rsidRDefault="0026423B" w14:paraId="7BBC126E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zna i swobodnie stosuje różnorodne zwroty wyrażające reakcje emocjonalne,</w:t>
            </w:r>
          </w:p>
          <w:p w:rsidRPr="0026423B" w:rsidR="0026423B" w:rsidP="0026423B" w:rsidRDefault="0026423B" w14:paraId="1E9F3D01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bezbłędnie prowadzi rozmowę telefoniczną,</w:t>
            </w:r>
          </w:p>
          <w:p w:rsidRPr="002641D3" w:rsidR="008E4702" w:rsidP="0026423B" w:rsidRDefault="0026423B" w14:paraId="1E2EF9C0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utworzyć wpis na forum klasy, uwzględniając wszystkie wymagane informacje i konsekwentnie stosując odpowiedni styl.</w:t>
            </w:r>
          </w:p>
        </w:tc>
      </w:tr>
      <w:tr xmlns:wp14="http://schemas.microsoft.com/office/word/2010/wordml" w:rsidRPr="002641D3" w:rsidR="008E4702" w:rsidTr="00CE0D8F" w14:paraId="6DA9C660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F94E11" w:rsidRDefault="00580640" w14:paraId="72D34454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5: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ŚWIAT PRZYRODY</w:t>
            </w:r>
          </w:p>
        </w:tc>
      </w:tr>
      <w:tr xmlns:wp14="http://schemas.microsoft.com/office/word/2010/wordml" w:rsidRPr="002641D3" w:rsidR="008E4702" w:rsidTr="00CE0D8F" w14:paraId="3EBDFB18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6AA258D8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DF07665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6FFBD3EC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25EEFE8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30DCCCA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36AF688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0668174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54C529E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1C0157D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5E43EB8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3691E7B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526770C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2DD6593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7CBEED8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52F7217A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6E36661F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38645DC7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6800FB2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129DEDA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4A12034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088099D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CE1B22" w14:paraId="6BD6A8E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3D1C95AD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72C17B0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6E86871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5F99284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32FD38F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0CB50EF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A402C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3431F2E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C77F03" w:rsidRDefault="008E4702" w14:paraId="4FB24C4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CE1B22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40</w:t>
            </w:r>
            <w:r w:rsidR="00CE1B22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xmlns:wp14="http://schemas.microsoft.com/office/word/2010/wordml" w:rsidRPr="002641D3" w:rsidR="008E4702" w:rsidTr="00CE0D8F" w14:paraId="207C8707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135E58C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6CD697D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3147E77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2F872E8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3706B9D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641D3" w:rsidR="008E4702" w:rsidTr="00CE0D8F" w14:paraId="1D660A6E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62EBF9A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Pr="00C97734" w:rsidR="00C97734" w:rsidP="00C97734" w:rsidRDefault="00F545EC" w14:paraId="700BBBFB" wp14:textId="7777777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rajobraz</w:t>
            </w:r>
          </w:p>
          <w:p w:rsidRPr="00C97734" w:rsidR="00C97734" w:rsidP="00C97734" w:rsidRDefault="00F545EC" w14:paraId="07164756" wp14:textId="7777777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ierunki świata</w:t>
            </w:r>
          </w:p>
          <w:p w:rsidRPr="00C97734" w:rsidR="00C97734" w:rsidP="00C97734" w:rsidRDefault="00F545EC" w14:paraId="02963A07" wp14:textId="7777777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ogoda</w:t>
            </w:r>
          </w:p>
          <w:p w:rsidRPr="00C97734" w:rsidR="00C97734" w:rsidP="00C97734" w:rsidRDefault="00F545EC" w14:paraId="5922B18B" wp14:textId="7777777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wierzęta</w:t>
            </w:r>
          </w:p>
          <w:p w:rsidRPr="00C97734" w:rsidR="00C97734" w:rsidP="00C97734" w:rsidRDefault="00F545EC" w14:paraId="682B9454" wp14:textId="7777777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zęści ciała zwierząt</w:t>
            </w:r>
          </w:p>
          <w:p w:rsidRPr="00C97734" w:rsidR="00C97734" w:rsidP="00C97734" w:rsidRDefault="00F545EC" w14:paraId="05BECDFE" wp14:textId="7777777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ośliny</w:t>
            </w:r>
          </w:p>
          <w:p w:rsidRPr="00C97734" w:rsidR="00C97734" w:rsidP="00C97734" w:rsidRDefault="00F545EC" w14:paraId="03D84866" wp14:textId="7777777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lęski żywiołowe</w:t>
            </w:r>
          </w:p>
          <w:p w:rsidRPr="00C97734" w:rsidR="00C97734" w:rsidP="00C97734" w:rsidRDefault="00F545EC" w14:paraId="29308072" wp14:textId="7777777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agrożenia i ochrona środowiska</w:t>
            </w:r>
          </w:p>
          <w:p w:rsidRPr="00334F53" w:rsidR="00C97734" w:rsidP="00C97734" w:rsidRDefault="00F545EC" w14:paraId="0AF693DB" wp14:textId="7777777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C</w:t>
            </w:r>
            <w:r w:rsidRPr="00334F53" w:rsidR="00C9773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zasowniki modalne </w:t>
            </w:r>
            <w:r w:rsidRPr="00BB5175" w:rsidR="00C9773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can</w:t>
            </w:r>
            <w:r w:rsidRPr="00334F53" w:rsidR="00897B6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/</w:t>
            </w:r>
            <w:r w:rsidRPr="00BB5175" w:rsidR="00897B6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could</w:t>
            </w:r>
            <w:r w:rsidRPr="00334F53" w:rsidR="00C9773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,</w:t>
            </w:r>
            <w:r w:rsidRPr="00334F53" w:rsidR="00897B6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Pr="00BB5175" w:rsidR="00897B6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may</w:t>
            </w:r>
            <w:r w:rsidRPr="00334F53" w:rsidR="00897B6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,</w:t>
            </w:r>
            <w:r w:rsidRPr="00334F53" w:rsidR="00C9773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Pr="00BB5175" w:rsidR="00C9773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must</w:t>
            </w:r>
            <w:r w:rsidRPr="00334F53" w:rsidR="00897B6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/</w:t>
            </w:r>
            <w:r w:rsidRPr="00BB5175" w:rsidR="00897B6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mustn’t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i </w:t>
            </w:r>
            <w:r w:rsidRPr="00BB5175" w:rsid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have to</w:t>
            </w:r>
          </w:p>
          <w:p w:rsidR="00C97734" w:rsidP="00C97734" w:rsidRDefault="00F545EC" w14:paraId="33B3B9D1" wp14:textId="7777777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Pr="00C97734"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wrot zamierzenia </w:t>
            </w:r>
          </w:p>
          <w:p w:rsidR="00C97734" w:rsidP="00C97734" w:rsidRDefault="00F545EC" w14:paraId="0AE676FE" wp14:textId="7777777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Pr="00BB5175" w:rsidR="00C97734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Future Simple</w:t>
            </w:r>
          </w:p>
          <w:p w:rsidRPr="00C97734" w:rsidR="00C97734" w:rsidP="00C97734" w:rsidRDefault="00F545EC" w14:paraId="46AEA8FD" wp14:textId="7777777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Pr="00BB5175" w:rsidR="00C97734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</w:t>
            </w:r>
            <w:r w:rsidRPr="00C97734"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B5175" w:rsidR="00C97734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Continuous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wyrażania przyszłości</w:t>
            </w:r>
          </w:p>
          <w:p w:rsidRPr="002641D3" w:rsidR="008E4702" w:rsidP="00C97734" w:rsidRDefault="00F545EC" w14:paraId="0D62444F" wp14:textId="77777777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C97734"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odrzeczownikowe</w:t>
            </w:r>
          </w:p>
        </w:tc>
      </w:tr>
      <w:tr xmlns:wp14="http://schemas.microsoft.com/office/word/2010/wordml" w:rsidRPr="002641D3" w:rsidR="008E4702" w:rsidTr="00CE0D8F" w14:paraId="42DDEF46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0C6C2CD5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9B8595E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709E88E4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3FA59662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8E4702" w14:paraId="2DF70974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 tekstach czyta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1EAB8DF8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1D63CE49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2FDAD326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</w:t>
            </w:r>
            <w:r w:rsidRPr="00C127CA">
              <w:rPr>
                <w:rFonts w:ascii="Verdana" w:hAnsi="Verdana" w:cs="Verdana"/>
                <w:b w:val="0"/>
                <w:sz w:val="16"/>
                <w:szCs w:val="16"/>
              </w:rPr>
              <w:t>zakresie omawianych tematów.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xmlns:wp14="http://schemas.microsoft.com/office/word/2010/wordml" w:rsidRPr="002641D3" w:rsidR="008E4702" w:rsidTr="00CE0D8F" w14:paraId="61C1C31D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508C98E9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266DE41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Pr="002641D3" w:rsidR="008E4702" w:rsidP="008E4702" w:rsidRDefault="008E4702" w14:paraId="779F8E76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2641D3" w:rsidR="008E4702" w:rsidP="008E4702" w:rsidRDefault="008E4702" w14:paraId="7FA3DF2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B23728" w:rsidR="00B23728" w:rsidP="00B23728" w:rsidRDefault="00B23728" w14:paraId="7D2B3BF6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usłyszanych wiadomości na bazie poznanego słownictwa, </w:t>
            </w:r>
          </w:p>
          <w:p w:rsidRPr="00B23728" w:rsidR="00B23728" w:rsidP="00B23728" w:rsidRDefault="00B23728" w14:paraId="5C2FBDA9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Pr="00B23728" w:rsidR="00B23728" w:rsidP="00B23728" w:rsidRDefault="00B23728" w14:paraId="461F3825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na ogół poprawnie mówi o krajobrazach, które widział i które chciałby zobaczyć, najpiękniejszych miejscach w Polsce, </w:t>
            </w:r>
          </w:p>
          <w:p w:rsidRPr="00B23728" w:rsidR="00B23728" w:rsidP="00B23728" w:rsidRDefault="00B23728" w14:paraId="3F0E077A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mówi o pogodzie,</w:t>
            </w:r>
          </w:p>
          <w:p w:rsidRPr="00B23728" w:rsidR="00B23728" w:rsidP="00B23728" w:rsidRDefault="00B23728" w14:paraId="15ADDDFC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wyraża i krótko uzasadnia opinię na temat problemu niedoboru świeżej wody na świecie,</w:t>
            </w:r>
          </w:p>
          <w:p w:rsidRPr="00B23728" w:rsidR="00B23728" w:rsidP="00B23728" w:rsidRDefault="00B23728" w14:paraId="6B7683C8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bierze aktywny udział w rozmowie na temat sposobów pozyskiwania wody i racjonalnego gospodarowania wodą,</w:t>
            </w:r>
          </w:p>
          <w:p w:rsidRPr="00B23728" w:rsidR="00B23728" w:rsidP="00B23728" w:rsidRDefault="00B23728" w14:paraId="1224200D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wypowiada się na temat gospodarowania odpadami,</w:t>
            </w:r>
          </w:p>
          <w:p w:rsidRPr="00B23728" w:rsidR="00B23728" w:rsidP="00B23728" w:rsidRDefault="00A61F04" w14:paraId="16C241BB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Pr="00B23728" w:rsid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przeważnie poprawnie stosuje pytania o pozwolenie, nakazy i zakazy,</w:t>
            </w:r>
          </w:p>
          <w:p w:rsidRPr="002641D3" w:rsidR="008E4702" w:rsidP="00B23728" w:rsidRDefault="00B23728" w14:paraId="14263673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tworzy wpis na forum ekologicznym, uwzględniając przynajmniej połowę wymaganych informacji.</w:t>
            </w:r>
          </w:p>
        </w:tc>
        <w:tc>
          <w:tcPr>
            <w:tcW w:w="3516" w:type="dxa"/>
          </w:tcPr>
          <w:p w:rsidRPr="002641D3" w:rsidR="008E4702" w:rsidP="008E4702" w:rsidRDefault="008E4702" w14:paraId="2E69F52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Pr="002641D3" w:rsidR="008E4702" w:rsidP="008E4702" w:rsidRDefault="008E4702" w14:paraId="4C5BEF0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E5BFA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73E5A84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B23728" w:rsidR="00B23728" w:rsidP="00B23728" w:rsidRDefault="00B23728" w14:paraId="6D15CFCD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Pr="00B23728" w:rsidR="00B23728" w:rsidP="00B23728" w:rsidRDefault="00B23728" w14:paraId="36208B47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Pr="00B23728" w:rsidR="00B23728" w:rsidP="00B23728" w:rsidRDefault="00B23728" w14:paraId="2BD60DB5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Pr="00B23728" w:rsidR="00B23728" w:rsidP="00472005" w:rsidRDefault="00B23728" w14:paraId="7DC4C279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krajobrazach, które widział i które chciałby zobaczyć, najpiękniejszych miejscach w Polsce i o aktualnej pogodzie,</w:t>
            </w:r>
          </w:p>
          <w:p w:rsidRPr="00B23728" w:rsidR="00B23728" w:rsidP="00472005" w:rsidRDefault="00B23728" w14:paraId="674D5DF9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wyraża i wyczerpująco uzasadnia opinię na temat problemu niedoboru świeżej wody na świecie,</w:t>
            </w:r>
          </w:p>
          <w:p w:rsidRPr="00B23728" w:rsidR="00B23728" w:rsidP="00B23728" w:rsidRDefault="00B23728" w14:paraId="2658910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prawidłowo reagując na wypowiedzi rozmówcy i korzystając z szerokiego zasobu słownictwa i zwrotów</w:t>
            </w:r>
            <w:r w:rsidR="0047200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aktywny udział w rozmowach na temat sposobów pozyskiwania wody i racjonalnego gospodarowania wodą oraz gospodarowania odpadami,</w:t>
            </w:r>
          </w:p>
          <w:p w:rsidRPr="00B23728" w:rsidR="00B23728" w:rsidP="00B23728" w:rsidRDefault="00472005" w14:paraId="60EB31D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Pr="00B23728" w:rsid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poprawnie stosuje różnorodne pytania o pozwolenie, nakazy i zakazy,</w:t>
            </w:r>
          </w:p>
          <w:p w:rsidRPr="002641D3" w:rsidR="008E4702" w:rsidP="00B23728" w:rsidRDefault="00B23728" w14:paraId="05512388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utworzyć wpis na forum ekologicznym, uwzględniając wszystkie wymagane elementy i konsekwentnie stosując odpowiedni styl.</w:t>
            </w:r>
          </w:p>
        </w:tc>
      </w:tr>
      <w:tr xmlns:wp14="http://schemas.microsoft.com/office/word/2010/wordml" w:rsidRPr="002641D3" w:rsidR="008E4702" w:rsidTr="00CE0D8F" w14:paraId="7BC12987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F94E11" w:rsidRDefault="00580640" w14:paraId="483111B3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6: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PODRÓŻOWANIE I TURYSTYKA</w:t>
            </w:r>
          </w:p>
        </w:tc>
      </w:tr>
      <w:tr xmlns:wp14="http://schemas.microsoft.com/office/word/2010/wordml" w:rsidRPr="002641D3" w:rsidR="008E4702" w:rsidTr="00CE0D8F" w14:paraId="6B99DE89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7818863E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4118787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44F69B9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64DC737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5F07D11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41508A3C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51BA393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43D6B1D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17DBC15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41DE78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6F8BD81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2613E9C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3F22201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1037B8A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45B063E9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687C6DE0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5B2F9378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503D9E6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4A5D4D0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2D18EDB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57A206A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7440DA" w14:paraId="12987667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4EDFE749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57C77D5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3119420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53E4B7A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3AA7D13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2D6150D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675650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5CD5F22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387B5A" w:rsidRDefault="008E4702" w14:paraId="270BC88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 w:rsidR="007440DA">
              <w:rPr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48</w:t>
            </w:r>
            <w:r w:rsidR="007440DA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xmlns:wp14="http://schemas.microsoft.com/office/word/2010/wordml" w:rsidRPr="002641D3" w:rsidR="008E4702" w:rsidTr="00CE0D8F" w14:paraId="5569F733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58E6DD4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7342D17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2B5388D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60CAF0C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113420E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641D3" w:rsidR="008E4702" w:rsidTr="00CE0D8F" w14:paraId="25087988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7D3BEE8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Pr="00C97734" w:rsidR="00C97734" w:rsidP="00C97734" w:rsidRDefault="00E07F4E" w14:paraId="7CF1026F" wp14:textId="7777777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rodki transportu i miejsca</w:t>
            </w:r>
          </w:p>
          <w:p w:rsidRPr="00C97734" w:rsidR="00C97734" w:rsidP="00C97734" w:rsidRDefault="00E07F4E" w14:paraId="5A9B1375" wp14:textId="7777777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odróżowanie</w:t>
            </w:r>
          </w:p>
          <w:p w:rsidRPr="00C97734" w:rsidR="00C97734" w:rsidP="00C97734" w:rsidRDefault="00E07F4E" w14:paraId="7FF94951" wp14:textId="7777777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akwaterowanie</w:t>
            </w:r>
          </w:p>
          <w:p w:rsidRPr="00C97734" w:rsidR="00C97734" w:rsidP="00C97734" w:rsidRDefault="00E07F4E" w14:paraId="7929C55F" wp14:textId="7777777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kwipunek</w:t>
            </w:r>
          </w:p>
          <w:p w:rsidRPr="00C97734" w:rsidR="00C97734" w:rsidP="00C97734" w:rsidRDefault="00E07F4E" w14:paraId="018E8547" wp14:textId="7777777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akacje</w:t>
            </w:r>
          </w:p>
          <w:p w:rsidRPr="00C97734" w:rsidR="00C97734" w:rsidP="00C97734" w:rsidRDefault="00E07F4E" w14:paraId="0AB96155" wp14:textId="7777777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skazywanie drogi</w:t>
            </w:r>
          </w:p>
          <w:p w:rsidR="00C97734" w:rsidP="00C97734" w:rsidRDefault="00E07F4E" w14:paraId="62E3B083" wp14:textId="7777777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</w:t>
            </w:r>
            <w:r w:rsidRPr="00C97734"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opełniacz saksońs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ki</w:t>
            </w:r>
          </w:p>
          <w:p w:rsidR="00334F53" w:rsidP="00C97734" w:rsidRDefault="00E07F4E" w14:paraId="70EFBE29" wp14:textId="7777777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aimki wskazujące, osobowe i dzierżawcze</w:t>
            </w:r>
          </w:p>
          <w:p w:rsidRPr="00C97734" w:rsidR="00DE121E" w:rsidP="00C97734" w:rsidRDefault="00E07F4E" w14:paraId="18E2494B" wp14:textId="7777777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F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ormy dzierżawcze rzeczownika</w:t>
            </w:r>
          </w:p>
          <w:p w:rsidRPr="00C97734" w:rsidR="00C97734" w:rsidP="00C97734" w:rsidRDefault="00E07F4E" w14:paraId="49BE799D" wp14:textId="7777777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Pr="00914E69" w:rsidR="00914E6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Past Continuous</w:t>
            </w:r>
          </w:p>
          <w:p w:rsidRPr="002641D3" w:rsidR="007158EC" w:rsidP="00C97734" w:rsidRDefault="00E07F4E" w14:paraId="42BCA667" wp14:textId="77777777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C97734"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zasowniki złożone </w:t>
            </w:r>
          </w:p>
        </w:tc>
      </w:tr>
      <w:tr xmlns:wp14="http://schemas.microsoft.com/office/word/2010/wordml" w:rsidRPr="002641D3" w:rsidR="008E4702" w:rsidTr="00CE0D8F" w14:paraId="1959C473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3B88899E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0B17AC83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69E2BB2B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5D078561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AD1C1D" w14:paraId="3832CD70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 w:rsidR="008E4702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00D1A74F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7A8AD190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1BE5DE5F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komunikaty słowne w zakresie omawianych tematów</w:t>
            </w:r>
            <w:r w:rsidRPr="00675650">
              <w:rPr>
                <w:rFonts w:ascii="Verdana" w:hAnsi="Verdana" w:cs="Verdana"/>
                <w:b w:val="0"/>
                <w:sz w:val="16"/>
                <w:szCs w:val="16"/>
              </w:rPr>
              <w:t>. Poprawnie rozwiązuje zadania na czytanie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xmlns:wp14="http://schemas.microsoft.com/office/word/2010/wordml" w:rsidRPr="002641D3" w:rsidR="008E4702" w:rsidTr="00CE0D8F" w14:paraId="4D121824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57C0D796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020B94E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Pr="002641D3" w:rsidR="008E4702" w:rsidP="008E4702" w:rsidRDefault="008E4702" w14:paraId="0D142F6F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2641D3" w:rsidR="008E4702" w:rsidP="008E4702" w:rsidRDefault="008E4702" w14:paraId="6DC7427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B23728" w:rsidR="00B23728" w:rsidP="00B23728" w:rsidRDefault="00B23728" w14:paraId="703A48A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Pr="00B23728" w:rsidR="00B23728" w:rsidP="00B23728" w:rsidRDefault="00B23728" w14:paraId="1B141423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 większości poprawnie rozwiązuje zadania na czytanie i słuchanie,</w:t>
            </w:r>
          </w:p>
          <w:p w:rsidRPr="00B23728" w:rsidR="00B23728" w:rsidP="00B23728" w:rsidRDefault="00B23728" w14:paraId="75D309D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na ogół poprawnie opowiada o sposobach podróżowania i środkach transportu,</w:t>
            </w:r>
          </w:p>
          <w:p w:rsidRPr="00B23728" w:rsidR="00B23728" w:rsidP="00B23728" w:rsidRDefault="00B23728" w14:paraId="4C77F90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 większości bezbłędnie opowiada o swoich doświadczeniach związanych z podróżowaniem oraz różnych problemach w trakcie podróży,</w:t>
            </w:r>
          </w:p>
          <w:p w:rsidRPr="00B23728" w:rsidR="00B23728" w:rsidP="00B23728" w:rsidRDefault="00B23728" w14:paraId="2B0EAC1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na ogół bezbłędnie wyraża opinię na temat wielkich miast, które zwiedził i które chciałby zwiedzić,</w:t>
            </w:r>
          </w:p>
          <w:p w:rsidRPr="00B23728" w:rsidR="00B23728" w:rsidP="00B23728" w:rsidRDefault="00B23728" w14:paraId="7BA97BA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wybiera jedną z opisanych ofert i na ogół bezbłędnie i krótko uzasadnia swój wybór,</w:t>
            </w:r>
          </w:p>
          <w:p w:rsidRPr="00B23728" w:rsidR="00B23728" w:rsidP="00B23728" w:rsidRDefault="00B23728" w14:paraId="4EAB453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bierze udział w rozmowie o atrakcjach turystycznych i wymarzonym wakacyjnym celu podróży, </w:t>
            </w:r>
          </w:p>
          <w:p w:rsidRPr="00B23728" w:rsidR="00B23728" w:rsidP="00B23728" w:rsidRDefault="00B23728" w14:paraId="09C93AE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E816A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</w:rPr>
              <w:t>zna i przeważnie poprawnie stosuje podstawowe zwroty (pytania i wskazówki) niezbędne do wskazania drogi,</w:t>
            </w:r>
          </w:p>
          <w:p w:rsidRPr="00B23728" w:rsidR="00B23728" w:rsidP="00B23728" w:rsidRDefault="00B23728" w14:paraId="760BF10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E816A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</w:rPr>
              <w:t>zna i w większości poprawnie stosuje podstawowe zwroty przydatne w podróży samolotem i pociągiem,</w:t>
            </w:r>
          </w:p>
          <w:p w:rsidRPr="002641D3" w:rsidR="008E4702" w:rsidP="00B23728" w:rsidRDefault="00B23728" w14:paraId="6C07172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 większości bezbłędnie pisze pocztówkę z wakacji, uwzględniając przynajmniej połowę wymaganych informacji.</w:t>
            </w:r>
          </w:p>
        </w:tc>
        <w:tc>
          <w:tcPr>
            <w:tcW w:w="3516" w:type="dxa"/>
          </w:tcPr>
          <w:p w:rsidRPr="00675650" w:rsidR="008E4702" w:rsidP="008E4702" w:rsidRDefault="008E4702" w14:paraId="7A0520F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</w:t>
            </w:r>
            <w:r w:rsidRPr="00675650">
              <w:rPr>
                <w:rFonts w:ascii="Verdana" w:hAnsi="Verdana"/>
                <w:b w:val="0"/>
                <w:sz w:val="16"/>
                <w:szCs w:val="16"/>
              </w:rPr>
              <w:t xml:space="preserve">ocenę bardzo dobrą. </w:t>
            </w:r>
          </w:p>
          <w:p w:rsidRPr="002641D3" w:rsidR="008E4702" w:rsidP="008E4702" w:rsidRDefault="008E4702" w14:paraId="7294E4C3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675650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09E02C0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B23728" w:rsidR="00B23728" w:rsidP="00B23728" w:rsidRDefault="00B23728" w14:paraId="06AF2EF2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Pr="00B23728" w:rsidR="00B23728" w:rsidP="00B23728" w:rsidRDefault="00B23728" w14:paraId="76CFCD4A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Pr="00B23728" w:rsidR="00B23728" w:rsidP="00B23728" w:rsidRDefault="00B23728" w14:paraId="4122494D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Pr="00B23728" w:rsidR="00B23728" w:rsidP="00E816AD" w:rsidRDefault="00B23728" w14:paraId="321F8A4C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sposobach podróżowania i środkach transportu,</w:t>
            </w:r>
          </w:p>
          <w:p w:rsidRPr="00B23728" w:rsidR="00B23728" w:rsidP="00E816AD" w:rsidRDefault="00B23728" w14:paraId="2313AC56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swoich doświadczeniach związanych z podróżowaniem oraz różnych problemach w trakcie podróży,</w:t>
            </w:r>
          </w:p>
          <w:p w:rsidRPr="00B23728" w:rsidR="00B23728" w:rsidP="00E816AD" w:rsidRDefault="00B23728" w14:paraId="6A537F07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opinię na temat wielkich miast, które zwiedził i które chciałby zwiedzić,</w:t>
            </w:r>
          </w:p>
          <w:p w:rsidRPr="00B23728" w:rsidR="00B23728" w:rsidP="00E816AD" w:rsidRDefault="00B23728" w14:paraId="004AA268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wyczerpująco uzasadnić wybór jednej z ofert,</w:t>
            </w:r>
          </w:p>
          <w:p w:rsidRPr="00B23728" w:rsidR="00B23728" w:rsidP="00B23728" w:rsidRDefault="00B23728" w14:paraId="2061D34A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prawidłowo reagując na wypowiedzi rozmówcy i korzystając z szerokiego zasobu słownictwa i zwrotów, bierze aktywny udział w rozmowie o atrakcjach turystycznych i wymarzonym wakacyjnym celu podróży, </w:t>
            </w:r>
          </w:p>
          <w:p w:rsidRPr="00B23728" w:rsidR="00B23728" w:rsidP="00B23728" w:rsidRDefault="00B23728" w14:paraId="5A0C8376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5F5E02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poprawnie stosuje różnorodne zwroty (pytania i wskazówki) niezbędne do wskazania drogi,</w:t>
            </w:r>
          </w:p>
          <w:p w:rsidRPr="00B23728" w:rsidR="00B23728" w:rsidP="00B23728" w:rsidRDefault="00B23728" w14:paraId="09E3048C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5F5E02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w poprawnie stosuje różnorodne zwroty przydatne w podróży samolotem i pociągiem,</w:t>
            </w:r>
          </w:p>
          <w:p w:rsidRPr="002641D3" w:rsidR="008E4702" w:rsidP="00B23728" w:rsidRDefault="00B23728" w14:paraId="674FDB02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napisać pocztówkę z wakacji, uwzględniając wszystkie wymagane informacje i konsekwentnie stosując odpowiedni styl.</w:t>
            </w:r>
          </w:p>
        </w:tc>
      </w:tr>
      <w:tr xmlns:wp14="http://schemas.microsoft.com/office/word/2010/wordml" w:rsidRPr="002641D3" w:rsidR="008E4702" w:rsidTr="00CE0D8F" w14:paraId="53CF49F5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F94E11" w:rsidRDefault="00580640" w14:paraId="19DCF358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7: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ŻYWIENIE</w:t>
            </w:r>
          </w:p>
        </w:tc>
      </w:tr>
      <w:tr xmlns:wp14="http://schemas.microsoft.com/office/word/2010/wordml" w:rsidRPr="002641D3" w:rsidR="008E4702" w:rsidTr="00CE0D8F" w14:paraId="07350584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4475AD14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38634FE9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120C4E9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DA00A3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42AFC42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271CA72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FAE258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75FBE42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2D3F0BEC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A11865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75CF431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3CB648E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2377922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0C178E9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2A06E15E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3C0395D3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3254BC2F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7B16EAB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31A9B38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16EAD8F7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50EA4FD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3802FC" w14:paraId="149D1E9F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09E370CA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145EF56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4BD9C19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1A0821D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7590C23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45D7DAE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3802FC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74F0546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327B19" w:rsidRDefault="008E4702" w14:paraId="153273C3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D92388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58</w:t>
            </w:r>
            <w:r w:rsidR="00D92388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xmlns:wp14="http://schemas.microsoft.com/office/word/2010/wordml" w:rsidRPr="002641D3" w:rsidR="008E4702" w:rsidTr="00CE0D8F" w14:paraId="04D9E301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651E9592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7BABF70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52CD45D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770EA30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79E3B70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641D3" w:rsidR="008E4702" w:rsidTr="00CE0D8F" w14:paraId="2B636739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269E314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Pr="00C97734" w:rsidR="00C97734" w:rsidP="00C97734" w:rsidRDefault="00E07F4E" w14:paraId="64A3AAA4" wp14:textId="7777777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Ż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ywność i napoje</w:t>
            </w:r>
          </w:p>
          <w:p w:rsidRPr="00C97734" w:rsidR="00C97734" w:rsidP="00C97734" w:rsidRDefault="00E07F4E" w14:paraId="40DC49D0" wp14:textId="7777777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lość i opakowania</w:t>
            </w:r>
          </w:p>
          <w:p w:rsidRPr="00C97734" w:rsidR="00C97734" w:rsidP="00C97734" w:rsidRDefault="00E07F4E" w14:paraId="35D91EA1" wp14:textId="7777777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osiłki</w:t>
            </w:r>
          </w:p>
          <w:p w:rsidR="00C97734" w:rsidP="00C97734" w:rsidRDefault="00E07F4E" w14:paraId="795B278B" wp14:textId="7777777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rzygotowanie potraw</w:t>
            </w:r>
          </w:p>
          <w:p w:rsidRPr="00C97734" w:rsidR="00C97734" w:rsidP="00C97734" w:rsidRDefault="00E07F4E" w14:paraId="7DF0555F" wp14:textId="7777777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amawianie potraw w restauracji</w:t>
            </w:r>
          </w:p>
          <w:p w:rsidR="00C97734" w:rsidP="00C97734" w:rsidRDefault="00E07F4E" w14:paraId="5F029B4B" wp14:textId="7777777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Pr="00C97734"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zeczow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niki policzalne i niepoliczalne</w:t>
            </w:r>
          </w:p>
          <w:p w:rsidRPr="00C97734" w:rsidR="00DE121E" w:rsidP="00C97734" w:rsidRDefault="00E07F4E" w14:paraId="72A48ADC" wp14:textId="7777777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ryb rozkazujący</w:t>
            </w:r>
          </w:p>
          <w:p w:rsidRPr="002641D3" w:rsidR="00327B19" w:rsidP="00C97734" w:rsidRDefault="00E07F4E" w14:paraId="4FFE3798" wp14:textId="77777777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</w:t>
            </w:r>
            <w:r w:rsidRPr="00C97734"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kreślniki ilości używane z rzeczownikami policzalnymi i niepoliczalnymi</w:t>
            </w:r>
          </w:p>
        </w:tc>
      </w:tr>
      <w:tr xmlns:wp14="http://schemas.microsoft.com/office/word/2010/wordml" w:rsidRPr="002641D3" w:rsidR="008E4702" w:rsidTr="00CE0D8F" w14:paraId="00D21220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47341341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90B6ABA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42EF2083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6044F99A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AD1C1D" w14:paraId="172CC515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 w:rsidR="008E4702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4F052EA0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6753178C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52EC7590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zakresie omawianych tematów. </w:t>
            </w:r>
            <w:r w:rsidRPr="00D939AF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xmlns:wp14="http://schemas.microsoft.com/office/word/2010/wordml" w:rsidRPr="002641D3" w:rsidR="008E4702" w:rsidTr="00CE0D8F" w14:paraId="265DDD69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7B40C951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3ACFF21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Pr="002641D3" w:rsidR="008E4702" w:rsidP="008E4702" w:rsidRDefault="008E4702" w14:paraId="4B4D7232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2641D3" w:rsidR="008E4702" w:rsidP="008E4702" w:rsidRDefault="008E4702" w14:paraId="21A8DEF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B23728" w:rsidR="00B23728" w:rsidP="00B23728" w:rsidRDefault="00B23728" w14:paraId="33D679E9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większość tekstu czytanego i komunikatów słownych na bazie poznanego słownictwa,</w:t>
            </w:r>
          </w:p>
          <w:p w:rsidRPr="00B23728" w:rsidR="00B23728" w:rsidP="00B23728" w:rsidRDefault="00B23728" w14:paraId="022373B9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Pr="00B23728" w:rsidR="00B23728" w:rsidP="00B23728" w:rsidRDefault="00B23728" w14:paraId="4AF3A70D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przedstawia swoje preferencje żywieniowe i opowiada o niespotykanych przyzwyczajeniach dotyczących odżywiania,</w:t>
            </w:r>
          </w:p>
          <w:p w:rsidRPr="00B23728" w:rsidR="00B23728" w:rsidP="00B23728" w:rsidRDefault="00B23728" w14:paraId="5103F9A2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wypowiada się na temat zdrowego i niezdrowego jedzenia,</w:t>
            </w:r>
          </w:p>
          <w:p w:rsidRPr="00B23728" w:rsidR="00B23728" w:rsidP="00B23728" w:rsidRDefault="00B23728" w14:paraId="6DAC03E7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 potrawy zamawiane w restauracjach i opisuje te restauracje,</w:t>
            </w:r>
          </w:p>
          <w:p w:rsidRPr="00B23728" w:rsidR="00B23728" w:rsidP="00B23728" w:rsidRDefault="00B23728" w14:paraId="008ABF5D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bezbłędnie, posługując się podstawowymi wyrażeniami, ogrywa rolę kelnera/gościa w scence,</w:t>
            </w:r>
          </w:p>
          <w:p w:rsidRPr="002641D3" w:rsidR="008E4702" w:rsidP="00B23728" w:rsidRDefault="00B23728" w14:paraId="2E0CFF61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tworzy wpis na blogu z przepisem na ulubioną potrawę, uwzględniając przynajmniej połowę wymaganych informacji.</w:t>
            </w:r>
          </w:p>
        </w:tc>
        <w:tc>
          <w:tcPr>
            <w:tcW w:w="3516" w:type="dxa"/>
          </w:tcPr>
          <w:p w:rsidRPr="00D939AF" w:rsidR="008E4702" w:rsidP="008E4702" w:rsidRDefault="008E4702" w14:paraId="4261A4F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</w:t>
            </w:r>
            <w:r w:rsidRPr="00D939AF">
              <w:rPr>
                <w:rFonts w:ascii="Verdana" w:hAnsi="Verdana"/>
                <w:b w:val="0"/>
                <w:sz w:val="16"/>
                <w:szCs w:val="16"/>
              </w:rPr>
              <w:t xml:space="preserve">wymagań na ocenę bardzo dobrą. </w:t>
            </w:r>
          </w:p>
          <w:p w:rsidRPr="002641D3" w:rsidR="008E4702" w:rsidP="008E4702" w:rsidRDefault="008E4702" w14:paraId="061024B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D939AF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5311E5E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B23728" w:rsidR="00B23728" w:rsidP="00B23728" w:rsidRDefault="00B23728" w14:paraId="27D77510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Pr="00B23728" w:rsidR="00B23728" w:rsidP="00B23728" w:rsidRDefault="00B23728" w14:paraId="0E703631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Pr="00B23728" w:rsidR="00B23728" w:rsidP="00B23728" w:rsidRDefault="00B23728" w14:paraId="0C969E69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Pr="00B23728" w:rsidR="00B23728" w:rsidP="009C5D3D" w:rsidRDefault="00B23728" w14:paraId="06423C7E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przedstawić swoje preferencje żywieniowe i opowiedzieć o niespotykanych przyzwyczajeniach dotyczących odżywiania,</w:t>
            </w:r>
          </w:p>
          <w:p w:rsidRPr="00B23728" w:rsidR="00B23728" w:rsidP="009C5D3D" w:rsidRDefault="00B23728" w14:paraId="0E0B5496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wypowiedzieć się na temat zdrowego i niezdrowego jedzenia,</w:t>
            </w:r>
          </w:p>
          <w:p w:rsidRPr="00B23728" w:rsidR="00B23728" w:rsidP="009C5D3D" w:rsidRDefault="00B23728" w14:paraId="4A28C49F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potrawy zamawiane w restauracjach i opisać te restauracje,</w:t>
            </w:r>
          </w:p>
          <w:p w:rsidRPr="00B23728" w:rsidR="00B23728" w:rsidP="00B23728" w:rsidRDefault="00B23728" w14:paraId="06FB09F5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swobodnie i poprawnie, posługując się różnorodnymi wyrażeniami, ogrywa rolę kelnera/gościa w scence,</w:t>
            </w:r>
          </w:p>
          <w:p w:rsidRPr="002641D3" w:rsidR="008E4702" w:rsidP="00B23728" w:rsidRDefault="00B23728" w14:paraId="4FA3E2CD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utworzyć wpis na blogu z przepisem na ulubioną potrawę, uwzględniając wszystkie wymagane informacje i konsekwentnie stosując odpowiedni styl.</w:t>
            </w:r>
          </w:p>
        </w:tc>
      </w:tr>
      <w:tr xmlns:wp14="http://schemas.microsoft.com/office/word/2010/wordml" w:rsidRPr="002641D3" w:rsidR="008E4702" w:rsidTr="00CE0D8F" w14:paraId="08CAFAD8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F94E11" w:rsidRDefault="00580640" w14:paraId="15ACB455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8: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ZDROWIE</w:t>
            </w:r>
          </w:p>
        </w:tc>
      </w:tr>
      <w:tr xmlns:wp14="http://schemas.microsoft.com/office/word/2010/wordml" w:rsidRPr="002641D3" w:rsidR="008E4702" w:rsidTr="00CE0D8F" w14:paraId="5390FAE3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2093CA67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4027D43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2503B197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4E995F8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3828874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20BD9A1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3EBE29F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0C136CF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0A392C6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B7AEE9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290583F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68F21D9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9711F9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13C326F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1DDE0B66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4853B841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50125231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49C82FE7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20F679D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0E86089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1000DE08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FF2FDE" w14:paraId="7B2B1BE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5C03B008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693950E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2764434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08FAB7E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6D60646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419E687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483514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4A51DCB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8E4702" w:rsidRDefault="008E4702" w14:paraId="314B502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</w:t>
            </w:r>
            <w:r w:rsidR="0054382A">
              <w:rPr>
                <w:rFonts w:ascii="Verdana" w:hAnsi="Verdana"/>
                <w:b w:val="0"/>
                <w:sz w:val="16"/>
                <w:szCs w:val="16"/>
              </w:rPr>
              <w:t>yrazy oraz zwroty (</w:t>
            </w:r>
            <w:r w:rsidRPr="002641D3" w:rsidR="003109F6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66</w:t>
            </w:r>
            <w:r w:rsidR="0054382A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xmlns:wp14="http://schemas.microsoft.com/office/word/2010/wordml" w:rsidRPr="002641D3" w:rsidR="008E4702" w:rsidTr="00CE0D8F" w14:paraId="1EC398CF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5A25747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280EF3D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0A0624B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1139936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5CDACA1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641D3" w:rsidR="008E4702" w:rsidTr="00CE0D8F" w14:paraId="5E3D42B9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09B8D95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Pr="00256A01" w:rsidR="00C97734" w:rsidP="00C97734" w:rsidRDefault="00E07F4E" w14:paraId="328ABD8C" wp14:textId="77777777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ontuzje, choroby i objawy</w:t>
            </w:r>
          </w:p>
          <w:p w:rsidRPr="00256A01" w:rsidR="00C97734" w:rsidP="00C97734" w:rsidRDefault="00E07F4E" w14:paraId="037CE53A" wp14:textId="77777777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arządy wewnętrzne</w:t>
            </w:r>
          </w:p>
          <w:p w:rsidRPr="00256A01" w:rsidR="00C97734" w:rsidP="00C97734" w:rsidRDefault="00E07F4E" w14:paraId="3C93FA2F" wp14:textId="77777777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łużba zdrowia</w:t>
            </w:r>
          </w:p>
          <w:p w:rsidRPr="00256A01" w:rsidR="00C97734" w:rsidP="00C97734" w:rsidRDefault="00E07F4E" w14:paraId="14E1397A" wp14:textId="77777777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eczenie</w:t>
            </w:r>
          </w:p>
          <w:p w:rsidRPr="00256A01" w:rsidR="00C97734" w:rsidP="00C97734" w:rsidRDefault="00E07F4E" w14:paraId="630B0B1E" wp14:textId="77777777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drowy tryb życia</w:t>
            </w:r>
          </w:p>
          <w:p w:rsidRPr="00256A01" w:rsidR="00C97734" w:rsidP="00C97734" w:rsidRDefault="00E07F4E" w14:paraId="1BDCDB2E" wp14:textId="77777777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zależnienia</w:t>
            </w:r>
          </w:p>
          <w:p w:rsidRPr="00256A01" w:rsidR="00C97734" w:rsidP="00C97734" w:rsidRDefault="00E07F4E" w14:paraId="70973D87" wp14:textId="77777777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Pr="00256A01"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warunkowe, typ 0, 1, 2</w:t>
            </w:r>
          </w:p>
          <w:p w:rsidRPr="00256A01" w:rsidR="00C97734" w:rsidP="00C97734" w:rsidRDefault="00E07F4E" w14:paraId="4697FCCF" wp14:textId="77777777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rybu rozkazujący</w:t>
            </w:r>
          </w:p>
          <w:p w:rsidRPr="00256A01" w:rsidR="008E4702" w:rsidP="00C97734" w:rsidRDefault="00E07F4E" w14:paraId="67ABF8BE" wp14:textId="77777777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Pr="00256A01"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worzenie przymiotników</w:t>
            </w:r>
          </w:p>
        </w:tc>
      </w:tr>
      <w:tr xmlns:wp14="http://schemas.microsoft.com/office/word/2010/wordml" w:rsidRPr="002641D3" w:rsidR="008E4702" w:rsidTr="00CE0D8F" w14:paraId="45AE4864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78BEFD2A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044C52EE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27A76422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13FB35AA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AD1C1D" w14:paraId="157B8A6F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 w:rsidR="008E4702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7B6FBCE2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5F354F28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70761B64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teksty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483514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tematów.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xmlns:wp14="http://schemas.microsoft.com/office/word/2010/wordml" w:rsidRPr="002641D3" w:rsidR="008E4702" w:rsidTr="00CE0D8F" w14:paraId="301C9D1A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49206A88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723FD46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Pr="002641D3" w:rsidR="008E4702" w:rsidP="008E4702" w:rsidRDefault="008E4702" w14:paraId="67B7A70C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2641D3" w:rsidR="008E4702" w:rsidP="008E4702" w:rsidRDefault="008E4702" w14:paraId="7FCD4C1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B23728" w:rsidR="00B23728" w:rsidP="00B23728" w:rsidRDefault="00B23728" w14:paraId="417D386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Pr="00B23728" w:rsidR="00B23728" w:rsidP="00B23728" w:rsidRDefault="00B23728" w14:paraId="6B499BD7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Pr="00B23728" w:rsidR="00B23728" w:rsidP="00B23728" w:rsidRDefault="00B23728" w14:paraId="03993771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opowiada o swoim zdrowiu, kontuzjach, chorobach, właściwym zachowaniu w przypadku kontuzji/choroby,</w:t>
            </w:r>
          </w:p>
          <w:p w:rsidRPr="00B23728" w:rsidR="00B23728" w:rsidP="00B23728" w:rsidRDefault="00B23728" w14:paraId="40CA5777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opowiada o sposobach leczenia przeziębienia, ukąszeniach, alergiach i ich symptomach oraz o chodzeniu do lekarza,</w:t>
            </w:r>
          </w:p>
          <w:p w:rsidRPr="00B23728" w:rsidR="00B23728" w:rsidP="00B23728" w:rsidRDefault="00B23728" w14:paraId="7EEE5F99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relacjonuje przebieg swojego/czyjegoś ukąszenia przez kleszcza,</w:t>
            </w:r>
          </w:p>
          <w:p w:rsidRPr="00B23728" w:rsidR="00B23728" w:rsidP="00B23728" w:rsidRDefault="00B23728" w14:paraId="05E6259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wyraża i krótko uzasadnia opinię na temat medycyny alternatywnej,</w:t>
            </w:r>
          </w:p>
          <w:p w:rsidRPr="00B23728" w:rsidR="00B23728" w:rsidP="00B23728" w:rsidRDefault="00B23728" w14:paraId="1C02AE35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podstawie informacji przedstawionych na zdjęciu na ogół poprawnie sugeruje, co osoba powinna zrobić, żeby poczuć się lepiej,</w:t>
            </w:r>
          </w:p>
          <w:p w:rsidRPr="00B23728" w:rsidR="00B23728" w:rsidP="00B23728" w:rsidRDefault="00F630B6" w14:paraId="457655B8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Pr="00B23728" w:rsid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stosuje podstawowe pytania i odpowiedzi dotyczące samopoczucia i stanu zdrowia,</w:t>
            </w:r>
          </w:p>
          <w:p w:rsidRPr="002641D3" w:rsidR="008E4702" w:rsidP="0077356F" w:rsidRDefault="00B23728" w14:paraId="7E002A23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pisze do kolegi/koleżanki</w:t>
            </w:r>
            <w:r w:rsidRPr="00B23728"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e-mail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wyraża zaniepokojenie i radzi, uwzględniając przynajmniej połowę wymaganych informacji.</w:t>
            </w:r>
          </w:p>
        </w:tc>
        <w:tc>
          <w:tcPr>
            <w:tcW w:w="3516" w:type="dxa"/>
          </w:tcPr>
          <w:p w:rsidRPr="00E62684" w:rsidR="008E4702" w:rsidP="008E4702" w:rsidRDefault="008E4702" w14:paraId="0D85F66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</w:t>
            </w:r>
            <w:r w:rsidRPr="00E62684">
              <w:rPr>
                <w:rFonts w:ascii="Verdana" w:hAnsi="Verdana"/>
                <w:b w:val="0"/>
                <w:sz w:val="16"/>
                <w:szCs w:val="16"/>
              </w:rPr>
              <w:t xml:space="preserve">spełnia wymagań na ocenę bardzo dobrą. </w:t>
            </w:r>
          </w:p>
          <w:p w:rsidRPr="002641D3" w:rsidR="008E4702" w:rsidP="008E4702" w:rsidRDefault="008E4702" w14:paraId="238BEE7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E62684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B23728" w:rsidP="00B23728" w:rsidRDefault="00B23728" w14:paraId="39DE065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Pr="00357037" w:rsidR="00357037" w:rsidP="00357037" w:rsidRDefault="00357037" w14:paraId="20F0A9D9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Pr="00357037" w:rsidR="00357037" w:rsidP="00357037" w:rsidRDefault="00357037" w14:paraId="53E87886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Pr="00357037" w:rsidR="00357037" w:rsidP="00357037" w:rsidRDefault="00357037" w14:paraId="798AFFDA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Pr="00357037" w:rsidR="00357037" w:rsidP="0077356F" w:rsidRDefault="00357037" w14:paraId="2311B912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swoim zdrowiu, kontuzjach, chorobach, właściwym zachowaniu w przypadku kontuzji/choroby,</w:t>
            </w:r>
          </w:p>
          <w:p w:rsidRPr="00357037" w:rsidR="00357037" w:rsidP="0077356F" w:rsidRDefault="00357037" w14:paraId="2A46A72D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sposobach leczenia przeziębienia, ukąszeniach, alergiach i ich symptomach oraz o chodzeniu do lekarza,</w:t>
            </w:r>
          </w:p>
          <w:p w:rsidRPr="00357037" w:rsidR="00357037" w:rsidP="0077356F" w:rsidRDefault="00357037" w14:paraId="31830E52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zrelacjonować przebieg swojego/czyjegoś ukąszenia przez kleszcza,</w:t>
            </w:r>
          </w:p>
          <w:p w:rsidRPr="00357037" w:rsidR="00357037" w:rsidP="00357037" w:rsidRDefault="00357037" w14:paraId="175F8E81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wyraża i wyczerpująco uzasadnia opinię na temat medycyny alternatywnej,</w:t>
            </w:r>
          </w:p>
          <w:p w:rsidRPr="00357037" w:rsidR="00357037" w:rsidP="00357037" w:rsidRDefault="00357037" w14:paraId="41D319D3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podstawie informacji przedstawionych na zdjęciu poprawnie i wyczerpująco sugeruje, co osoba powinna zrobić, żeby poczuć się lepiej,</w:t>
            </w:r>
          </w:p>
          <w:p w:rsidRPr="00357037" w:rsidR="00357037" w:rsidP="00357037" w:rsidRDefault="00357037" w14:paraId="0A513832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stosuje różnorodne pytania i odpowiedzi dotyczące samopoczucia i stanu zdrowia,</w:t>
            </w:r>
          </w:p>
          <w:p w:rsidRPr="002641D3" w:rsidR="008E4702" w:rsidP="0077356F" w:rsidRDefault="00357037" w14:paraId="7EEC3307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kolegi/koleżanki</w:t>
            </w:r>
            <w:r w:rsidRPr="00357037"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spójny e-mail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wyraża zaniepokojenie i radzi, uwzględniając wszystkie wymagane elementy i konsekwentnie stosując odpowiedni styl.</w:t>
            </w:r>
          </w:p>
        </w:tc>
      </w:tr>
      <w:tr xmlns:wp14="http://schemas.microsoft.com/office/word/2010/wordml" w:rsidRPr="002641D3" w:rsidR="008E4702" w:rsidTr="00CE0D8F" w14:paraId="3F9CE53C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F94E11" w:rsidRDefault="00580640" w14:paraId="5DCA0B89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9: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NAUKA I TECHNIKA</w:t>
            </w:r>
          </w:p>
        </w:tc>
      </w:tr>
      <w:tr xmlns:wp14="http://schemas.microsoft.com/office/word/2010/wordml" w:rsidRPr="002641D3" w:rsidR="008E4702" w:rsidTr="00CE0D8F" w14:paraId="77F918C2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71887C79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A405BCE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3B7FD67C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2B483E3F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38D6B9B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22F860B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8C7286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698536F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7BC1BAF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03F0956F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61C988F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3B22BB7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C98A1B7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17B246D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23FE5091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6BF89DA3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5C3E0E74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79576CD8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536B00D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1C75702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438EC86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423A39" w14:paraId="6756741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51DA54D8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183A4EB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640CD83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1177735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104368E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192DD9E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423A3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701A3A7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1F4194" w:rsidRDefault="008E4702" w14:paraId="3FDBF14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423A39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76</w:t>
            </w:r>
            <w:r w:rsidR="00423A39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xmlns:wp14="http://schemas.microsoft.com/office/word/2010/wordml" w:rsidRPr="002641D3" w:rsidR="008E4702" w:rsidTr="00CE0D8F" w14:paraId="24965B39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66A1FAB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7548696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3AA2F4A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4EBE260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1A39D98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641D3" w:rsidR="008E4702" w:rsidTr="00CE0D8F" w14:paraId="773BDCFA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76BB753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Pr="003423B0" w:rsidR="003423B0" w:rsidP="003423B0" w:rsidRDefault="003B6960" w14:paraId="26A6D654" wp14:textId="77777777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echnika</w:t>
            </w:r>
          </w:p>
          <w:p w:rsidRPr="003423B0" w:rsidR="003423B0" w:rsidP="003423B0" w:rsidRDefault="003B6960" w14:paraId="5328B74D" wp14:textId="77777777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omputery</w:t>
            </w:r>
          </w:p>
          <w:p w:rsidRPr="003423B0" w:rsidR="003423B0" w:rsidP="003423B0" w:rsidRDefault="003B6960" w14:paraId="61195B00" wp14:textId="77777777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ziedziny nauki i naukowcy</w:t>
            </w:r>
          </w:p>
          <w:p w:rsidRPr="003423B0" w:rsidR="003423B0" w:rsidP="003423B0" w:rsidRDefault="003B6960" w14:paraId="4C358A35" wp14:textId="77777777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auki ścisłe i przyrodnicze</w:t>
            </w:r>
          </w:p>
          <w:p w:rsidRPr="003423B0" w:rsidR="003423B0" w:rsidP="003423B0" w:rsidRDefault="003B6960" w14:paraId="69B187C1" wp14:textId="77777777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elefon komórkowy</w:t>
            </w:r>
          </w:p>
          <w:p w:rsidRPr="003423B0" w:rsidR="003423B0" w:rsidP="003423B0" w:rsidRDefault="003B6960" w14:paraId="27213F6D" wp14:textId="77777777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raca naukowca</w:t>
            </w:r>
          </w:p>
          <w:p w:rsidRPr="003423B0" w:rsidR="003423B0" w:rsidP="003423B0" w:rsidRDefault="003B6960" w14:paraId="52B9CC9A" wp14:textId="77777777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S</w:t>
            </w:r>
            <w:r w:rsidRPr="003423B0"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tron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a</w:t>
            </w:r>
            <w:r w:rsidRPr="003423B0"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biern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a</w:t>
            </w:r>
            <w:r w:rsidRPr="003423B0"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w czasach </w:t>
            </w:r>
            <w:r w:rsidRPr="0077356F" w:rsidR="003423B0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Present Simple</w:t>
            </w:r>
            <w:r w:rsidRPr="003423B0"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Pr="0077356F" w:rsidR="003423B0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Past Simple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,</w:t>
            </w:r>
            <w:r w:rsidRPr="003423B0"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Pr="0077356F" w:rsidR="003423B0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Present Perfect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,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Pr="0077356F" w:rsidR="00DE121E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Future Simple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i z czasownikami modalnymi</w:t>
            </w:r>
          </w:p>
          <w:p w:rsidRPr="002641D3" w:rsidR="006F6EBA" w:rsidP="003423B0" w:rsidRDefault="003B6960" w14:paraId="5D61F0B4" wp14:textId="77777777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Pr="003423B0"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zeczowniki odprzymiotnikowe i odrzeczownikow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</w:p>
        </w:tc>
      </w:tr>
      <w:tr xmlns:wp14="http://schemas.microsoft.com/office/word/2010/wordml" w:rsidRPr="002641D3" w:rsidR="008E4702" w:rsidTr="00CE0D8F" w14:paraId="3F953688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513DA1E0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A271A2C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75CAC6F5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43271632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6F1BD4" w14:paraId="75231DB5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 w:rsidR="008E4702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3C281614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7E346AC1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6B90762C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6F1BD4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E60944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tematów. Poprawnie rozwiązuje zadania na czytanie</w:t>
            </w:r>
            <w:r w:rsidR="006F1BD4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xmlns:wp14="http://schemas.microsoft.com/office/word/2010/wordml" w:rsidRPr="002641D3" w:rsidR="008E4702" w:rsidTr="00CE0D8F" w14:paraId="67E55BC6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66060428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3BFAF8F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Pr="002641D3" w:rsidR="008E4702" w:rsidP="008E4702" w:rsidRDefault="008E4702" w14:paraId="1D0656FE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57037" w:rsidP="00357037" w:rsidRDefault="00357037" w14:paraId="26D36EBA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Pr="00357037" w:rsidR="00357037" w:rsidP="00357037" w:rsidRDefault="00357037" w14:paraId="7695C33B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Pr="00357037" w:rsidR="00357037" w:rsidP="00357037" w:rsidRDefault="00357037" w14:paraId="3E29980A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Pr="00357037" w:rsidR="00357037" w:rsidP="00357037" w:rsidRDefault="00357037" w14:paraId="70B2BDE5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definiuje podstawowe pojęcia z zakresu tematu,</w:t>
            </w:r>
          </w:p>
          <w:p w:rsidRPr="00357037" w:rsidR="00357037" w:rsidP="00357037" w:rsidRDefault="00357037" w14:paraId="0E959C88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opowiada o użytkowaniu sprzętu elektronicznego, który posiada,</w:t>
            </w:r>
          </w:p>
          <w:p w:rsidRPr="00357037" w:rsidR="00357037" w:rsidP="00357037" w:rsidRDefault="00357037" w14:paraId="6FB53D41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na ogół bezbłędnie opisuje swoje zwyczaje związane z korzystaniem z 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nternetu, telefonu komórkowego i aplikacji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Pr="00357037" w:rsidR="00357037" w:rsidP="00357037" w:rsidRDefault="00357037" w14:paraId="0228CB26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opowiada o popularnych wynalazkach, które ułatwiły życie codzienne,</w:t>
            </w:r>
          </w:p>
          <w:p w:rsidRPr="00357037" w:rsidR="00357037" w:rsidP="00357037" w:rsidRDefault="002D0BFE" w14:paraId="2A0CAE4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Pr="00357037" w:rsid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poprawnie opisuje zachowania służące bez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piecznemu korzystaniu z i</w:t>
            </w:r>
            <w:r w:rsidRPr="00357037" w:rsid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nternetu,</w:t>
            </w:r>
          </w:p>
          <w:p w:rsidRPr="00357037" w:rsidR="00357037" w:rsidP="00357037" w:rsidRDefault="00357037" w14:paraId="41E46F99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stosuje podstawowe wyrażenia w celu wyrażenia prośby, podziękowania i zaoferowania pomocy,</w:t>
            </w:r>
          </w:p>
          <w:p w:rsidRPr="002641D3" w:rsidR="00D6428E" w:rsidP="002D0BFE" w:rsidRDefault="00357037" w14:paraId="19B6C093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pisze do kolegi/koleżanki</w:t>
            </w:r>
            <w:r w:rsidRPr="00357037"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wiadomość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której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problem i przeprasza, uwzględniając przynajmniej połowę wymaganych informacji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16" w:type="dxa"/>
          </w:tcPr>
          <w:p w:rsidRPr="00DA74E3" w:rsidR="008E4702" w:rsidP="008E4702" w:rsidRDefault="008E4702" w14:paraId="54BBD72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</w:t>
            </w:r>
            <w:r w:rsidRPr="00DA74E3">
              <w:rPr>
                <w:rFonts w:ascii="Verdana" w:hAnsi="Verdana"/>
                <w:b w:val="0"/>
                <w:sz w:val="16"/>
                <w:szCs w:val="16"/>
              </w:rPr>
              <w:t xml:space="preserve">bardzo dobrą. </w:t>
            </w:r>
          </w:p>
          <w:p w:rsidRPr="002641D3" w:rsidR="008E4702" w:rsidP="008E4702" w:rsidRDefault="008E4702" w14:paraId="691C68C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DA74E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5EAEBD0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357037" w:rsidR="00357037" w:rsidP="00357037" w:rsidRDefault="00357037" w14:paraId="70888C93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Pr="00357037" w:rsidR="00357037" w:rsidP="00357037" w:rsidRDefault="00357037" w14:paraId="0E8B0A8A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Pr="00357037" w:rsidR="00357037" w:rsidP="00357037" w:rsidRDefault="00357037" w14:paraId="789ED516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Pr="00357037" w:rsidR="00357037" w:rsidP="002D0BFE" w:rsidRDefault="00357037" w14:paraId="648C773A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zdefiniować pojęcia z zakresu tematu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nauka i technika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Pr="00357037" w:rsidR="00357037" w:rsidP="002D0BFE" w:rsidRDefault="00357037" w14:paraId="3811AB1C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użytkowaniu sprzętu elektronicznego, który posiada,</w:t>
            </w:r>
          </w:p>
          <w:p w:rsidRPr="00357037" w:rsidR="00357037" w:rsidP="002D0BFE" w:rsidRDefault="00357037" w14:paraId="162BEC5B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opisać swoje zwyc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zaje związane z korzystaniem z 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nternetu, telefonu komórkowego i aplikacji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Pr="00357037" w:rsidR="00357037" w:rsidP="002D0BFE" w:rsidRDefault="00357037" w14:paraId="6BA54403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popularnych wynalazkach, które ułatwiły życie codzienne, wyczerpująco uzasadniając,</w:t>
            </w:r>
          </w:p>
          <w:p w:rsidRPr="00357037" w:rsidR="00357037" w:rsidP="002D0BFE" w:rsidRDefault="00357037" w14:paraId="45D32336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poprawnie opisać zachowania służące bezpiecznemu korzystaniu z 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nternetu, podając przykłady,</w:t>
            </w:r>
          </w:p>
          <w:p w:rsidRPr="00357037" w:rsidR="00357037" w:rsidP="00357037" w:rsidRDefault="00357037" w14:paraId="4D6C1DD3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stosuje różnorodne wyrażenia w celu wyrażenia prośby, podziękowania i zaoferowania pomocy,</w:t>
            </w:r>
          </w:p>
          <w:p w:rsidRPr="002641D3" w:rsidR="006E36D7" w:rsidP="002D0BFE" w:rsidRDefault="00357037" w14:paraId="5514B9D1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kolegi/koleżanki</w:t>
            </w:r>
            <w:r w:rsidRPr="00357037"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spójną wiadomość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ej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opisuje problem i przeprasza, uwzględniając wszystkie wymagane elementy i konsekwentnie stosując odpowiedni styl.</w:t>
            </w:r>
          </w:p>
        </w:tc>
      </w:tr>
      <w:tr xmlns:wp14="http://schemas.microsoft.com/office/word/2010/wordml" w:rsidRPr="002641D3" w:rsidR="008E4702" w:rsidTr="00CE0D8F" w14:paraId="3873A1E9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F94E11" w:rsidRDefault="00580640" w14:paraId="1306BDCA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ÓSMOKLASISYU</w:t>
            </w:r>
            <w:r w:rsidR="00F94E11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10: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 SPORT</w:t>
            </w:r>
          </w:p>
        </w:tc>
      </w:tr>
      <w:tr xmlns:wp14="http://schemas.microsoft.com/office/word/2010/wordml" w:rsidRPr="002641D3" w:rsidR="008E4702" w:rsidTr="00CE0D8F" w14:paraId="4729A6F4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7B37605A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77E3CEE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394798F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0809B9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3889A50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29079D3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26677AF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17686DC7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53BD644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621AF9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1A3FAC4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2BBD94B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096E755C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5854DE7F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017B7110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2CA7ADD4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314EE24A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1E4A95E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0A61FFC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00BD590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53FE014F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7665C4" w14:paraId="5944BFBC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2C9C606A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4D53D47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7ABBDC82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1DA6D66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057BDF7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7435D4E2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EC2F7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728CB89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32798C" w:rsidRDefault="008E4702" w14:paraId="143E778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 w:rsidR="00AD45E5">
              <w:rPr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84</w:t>
            </w:r>
            <w:r w:rsidR="00AD45E5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xmlns:wp14="http://schemas.microsoft.com/office/word/2010/wordml" w:rsidRPr="002641D3" w:rsidR="008E4702" w:rsidTr="00CE0D8F" w14:paraId="7D3B0D5D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7661466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1F8B611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0C958AC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5C5A6D1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5FCE970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641D3" w:rsidR="008E4702" w:rsidTr="003423B0" w14:paraId="295F38EB" wp14:textId="77777777">
        <w:trPr>
          <w:trHeight w:val="1434"/>
        </w:trPr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5759004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Pr="003423B0" w:rsidR="003423B0" w:rsidP="003423B0" w:rsidRDefault="003B6960" w14:paraId="62FA8323" wp14:textId="77777777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yscypliny sportowe</w:t>
            </w:r>
          </w:p>
          <w:p w:rsidRPr="003423B0" w:rsidR="003423B0" w:rsidP="003423B0" w:rsidRDefault="003B6960" w14:paraId="525E43E5" wp14:textId="77777777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porty ekstremalne</w:t>
            </w:r>
          </w:p>
          <w:p w:rsidRPr="003423B0" w:rsidR="003423B0" w:rsidP="003423B0" w:rsidRDefault="003B6960" w14:paraId="2FF59389" wp14:textId="77777777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przęt sportowy</w:t>
            </w:r>
          </w:p>
          <w:p w:rsidRPr="003423B0" w:rsidR="003423B0" w:rsidP="003423B0" w:rsidRDefault="003B6960" w14:paraId="499135EC" wp14:textId="77777777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udzie w sporcie</w:t>
            </w:r>
          </w:p>
          <w:p w:rsidRPr="003423B0" w:rsidR="003423B0" w:rsidP="003423B0" w:rsidRDefault="003B6960" w14:paraId="6154A4B4" wp14:textId="77777777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iejsca uprawiania sportu</w:t>
            </w:r>
          </w:p>
          <w:p w:rsidR="003423B0" w:rsidP="003423B0" w:rsidRDefault="003B6960" w14:paraId="6267A0BE" wp14:textId="77777777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spółzawodnictwo</w:t>
            </w:r>
          </w:p>
          <w:p w:rsidRPr="003423B0" w:rsidR="00DE121E" w:rsidP="003423B0" w:rsidRDefault="003B6960" w14:paraId="514AD3AA" wp14:textId="77777777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iczebniki główne i porządkowe</w:t>
            </w:r>
          </w:p>
          <w:p w:rsidRPr="003423B0" w:rsidR="0032798C" w:rsidP="003423B0" w:rsidRDefault="003B6960" w14:paraId="20E5E2A8" wp14:textId="77777777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3423B0"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Pr="002D0BFE" w:rsidR="003423B0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Past Perfect</w:t>
            </w:r>
          </w:p>
        </w:tc>
      </w:tr>
      <w:tr xmlns:wp14="http://schemas.microsoft.com/office/word/2010/wordml" w:rsidRPr="002641D3" w:rsidR="008E4702" w:rsidTr="00CE0D8F" w14:paraId="6D311545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0C5B615A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4A9DDE40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792F1AA2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2F540256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BC64BE" w14:paraId="43F1C6F5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 w:rsidR="008E4702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1C9D11B4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724C484E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67CA7554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</w:t>
            </w:r>
            <w:r w:rsidRPr="00EC2F78">
              <w:rPr>
                <w:rFonts w:ascii="Verdana" w:hAnsi="Verdana" w:cs="Verdana"/>
                <w:b w:val="0"/>
                <w:sz w:val="16"/>
                <w:szCs w:val="16"/>
              </w:rPr>
              <w:t>zakresie omawianych tematów. Poprawnie rozwiązuje zadania na czytanie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xmlns:wp14="http://schemas.microsoft.com/office/word/2010/wordml" w:rsidRPr="002641D3" w:rsidR="008E4702" w:rsidTr="00CE0D8F" w14:paraId="03B5BFEF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1A499DFC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05A1CCE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Pr="002641D3" w:rsidR="008E4702" w:rsidP="008E4702" w:rsidRDefault="008E4702" w14:paraId="5E7E3C41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2641D3" w:rsidR="008E4702" w:rsidP="008E4702" w:rsidRDefault="008E4702" w14:paraId="2885F83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357037" w:rsidR="00357037" w:rsidP="00357037" w:rsidRDefault="00357037" w14:paraId="0B85C4C5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większość tekstu czytanego i komunikatów słownych</w:t>
            </w:r>
            <w:r w:rsidR="00BC64B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na bazie poznanego słownictwa,</w:t>
            </w:r>
          </w:p>
          <w:p w:rsidRPr="00357037" w:rsidR="00357037" w:rsidP="00357037" w:rsidRDefault="00357037" w14:paraId="1A4B9A29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Pr="00357037" w:rsidR="00357037" w:rsidP="00357037" w:rsidRDefault="00357037" w14:paraId="6FB8AC6B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mówi o ulubionych dyscyplinach sportowych, sportach, które uprawia, chciałby uprawiać i lubi oglądać/chciałby obejrzeć, zawodach, w których brał udział oraz sprzęcie sportowym, który chciałby dostać,</w:t>
            </w:r>
          </w:p>
          <w:p w:rsidRPr="00357037" w:rsidR="00357037" w:rsidP="00357037" w:rsidRDefault="00357037" w14:paraId="47A68422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opisuje sporty niekonwencjonalne,</w:t>
            </w:r>
          </w:p>
          <w:p w:rsidRPr="00357037" w:rsidR="00357037" w:rsidP="00357037" w:rsidRDefault="00357037" w14:paraId="37DCA8D8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co robi, aby utrzymać dobrą formę,</w:t>
            </w:r>
          </w:p>
          <w:p w:rsidRPr="00357037" w:rsidR="00357037" w:rsidP="00357037" w:rsidRDefault="00357037" w14:paraId="431F1861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1A5A3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opisuje swoje doświadczenia związane z kibicowaniem,</w:t>
            </w:r>
          </w:p>
          <w:p w:rsidRPr="00357037" w:rsidR="00357037" w:rsidP="00357037" w:rsidRDefault="00357037" w14:paraId="2CCA00EC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stosuje podstawowe wyrażenia w celu zaproponowania aktywności i zareagowania na propozycje,</w:t>
            </w:r>
          </w:p>
          <w:p w:rsidRPr="002641D3" w:rsidR="008E4702" w:rsidP="008D7BB4" w:rsidRDefault="00357037" w14:paraId="2BDE6F15" wp14:textId="77777777">
            <w:pPr>
              <w:suppressAutoHyphens w:val="0"/>
              <w:snapToGrid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pisze do kolegi/koleżanki</w:t>
            </w:r>
            <w:r w:rsidRPr="00357037"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e-mail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opisuje wydarzenie sportowe, uwzględniając przynajmniej połowę wymaganych informacji.</w:t>
            </w:r>
          </w:p>
        </w:tc>
        <w:tc>
          <w:tcPr>
            <w:tcW w:w="3516" w:type="dxa"/>
          </w:tcPr>
          <w:p w:rsidRPr="009216F8" w:rsidR="008E4702" w:rsidP="008E4702" w:rsidRDefault="008E4702" w14:paraId="5EDD25D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</w:t>
            </w:r>
            <w:r w:rsidRPr="009216F8">
              <w:rPr>
                <w:rFonts w:ascii="Verdana" w:hAnsi="Verdana"/>
                <w:b w:val="0"/>
                <w:sz w:val="16"/>
                <w:szCs w:val="16"/>
              </w:rPr>
              <w:t xml:space="preserve">wyższym poziomie od wymaganych na ocenę dostateczną, ale nie spełnia wymagań na ocenę bardzo dobrą. </w:t>
            </w:r>
          </w:p>
          <w:p w:rsidRPr="002641D3" w:rsidR="008E4702" w:rsidP="008E4702" w:rsidRDefault="008E4702" w14:paraId="70B4860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9216F8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Pr="009216F8" w:rsidR="008E4702" w:rsidP="008E4702" w:rsidRDefault="008E4702" w14:paraId="09C017C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9216F8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357037" w:rsidR="00357037" w:rsidP="00357037" w:rsidRDefault="00357037" w14:paraId="5D17767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Pr="00357037" w:rsidR="00357037" w:rsidP="00357037" w:rsidRDefault="00357037" w14:paraId="0AFCAB1E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Pr="00357037" w:rsidR="00357037" w:rsidP="00357037" w:rsidRDefault="00357037" w14:paraId="614AE14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357037" w:rsidP="008D7BB4" w:rsidRDefault="00357037" w14:paraId="77632922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ulubionych dyscyplinach sportowych, sportach, które uprawia, chciałby uprawiać i lubi oglądać/chciałby obejrzeć, zawodach, w których brał udział oraz sprzęcie sportowym, który chciałby dostać,</w:t>
            </w:r>
          </w:p>
          <w:p w:rsidRPr="00357037" w:rsidR="00357037" w:rsidP="008D7BB4" w:rsidRDefault="00357037" w14:paraId="6ABB5D0A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 sporty niekonwencjonalne,</w:t>
            </w:r>
          </w:p>
          <w:p w:rsidRPr="00357037" w:rsidR="00357037" w:rsidP="008D7BB4" w:rsidRDefault="00357037" w14:paraId="4EED52A2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co robi, aby utrzymać dobrą formę,</w:t>
            </w:r>
          </w:p>
          <w:p w:rsidRPr="00357037" w:rsidR="00357037" w:rsidP="008D7BB4" w:rsidRDefault="00357037" w14:paraId="70FD8131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 swoje doświadczenia związane z kibicowaniem, odwołując się do licznych przykładów,</w:t>
            </w:r>
          </w:p>
          <w:p w:rsidRPr="00357037" w:rsidR="00357037" w:rsidP="00357037" w:rsidRDefault="00357037" w14:paraId="5EEC2CF0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stosuje szeroki zakres wyrażeń w celu zaproponowania aktywności i zareagowania na propozycje,</w:t>
            </w:r>
          </w:p>
          <w:p w:rsidRPr="002641D3" w:rsidR="008E4702" w:rsidP="008D7BB4" w:rsidRDefault="00357037" w14:paraId="1C099F97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kolegi/koleżanki</w:t>
            </w:r>
            <w:r w:rsidRPr="00357037"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e-mail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opisuje wydarzenie sportowe, uwzględniając wszystkie wymagane elementy i konsekwentnie stosując odpowiedni styl.</w:t>
            </w:r>
          </w:p>
        </w:tc>
      </w:tr>
      <w:tr xmlns:wp14="http://schemas.microsoft.com/office/word/2010/wordml" w:rsidRPr="002641D3" w:rsidR="008E4702" w:rsidTr="00CE0D8F" w14:paraId="6DFC8615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F94E11" w:rsidRDefault="00580640" w14:paraId="1D6CAE32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11: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PRACA</w:t>
            </w:r>
          </w:p>
        </w:tc>
      </w:tr>
      <w:tr xmlns:wp14="http://schemas.microsoft.com/office/word/2010/wordml" w:rsidRPr="002641D3" w:rsidR="008E4702" w:rsidTr="00CE0D8F" w14:paraId="3BF2A306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03F828E4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07B8CB0E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2AC57CB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290ADB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5186B13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6C57C43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42A18AA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3D404BC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61319B8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80CC51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31A560F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70DF735C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B50AF2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3A413BF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60EA915F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33D28B4B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37EFA3E3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17583707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66CDC2E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4C8384B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1E5992F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3E74C9" w14:paraId="0AE2C78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67E67CBB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30413C03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4F97B85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0C3BB37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180CD1B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6DBB2DD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3B16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68073C5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D311B9" w:rsidRDefault="008E4702" w14:paraId="6EEDD7C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3E74C9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3B0F16">
              <w:rPr>
                <w:rFonts w:ascii="Verdana" w:hAnsi="Verdana"/>
                <w:b w:val="0"/>
                <w:sz w:val="16"/>
                <w:szCs w:val="16"/>
              </w:rPr>
              <w:t>94</w:t>
            </w:r>
            <w:r w:rsidR="003E74C9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xmlns:wp14="http://schemas.microsoft.com/office/word/2010/wordml" w:rsidRPr="002641D3" w:rsidR="008E4702" w:rsidTr="00CE0D8F" w14:paraId="39F4CECC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41C6AC2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40196442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304675B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17ADE1D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6693D78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641D3" w:rsidR="008E4702" w:rsidTr="00CE0D8F" w14:paraId="3B3F792D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2DC4458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Pr="003423B0" w:rsidR="003423B0" w:rsidP="003423B0" w:rsidRDefault="003B6960" w14:paraId="25C09428" wp14:textId="77777777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awody</w:t>
            </w:r>
          </w:p>
          <w:p w:rsidRPr="003423B0" w:rsidR="003423B0" w:rsidP="003423B0" w:rsidRDefault="003B6960" w14:paraId="5532A35F" wp14:textId="77777777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iejsca pracy</w:t>
            </w:r>
          </w:p>
          <w:p w:rsidRPr="003423B0" w:rsidR="003423B0" w:rsidP="003423B0" w:rsidRDefault="003B6960" w14:paraId="004FE285" wp14:textId="77777777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ynagrodzenie</w:t>
            </w:r>
          </w:p>
          <w:p w:rsidRPr="003423B0" w:rsidR="003423B0" w:rsidP="003423B0" w:rsidRDefault="003B6960" w14:paraId="148535DE" wp14:textId="77777777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udzie w pracy</w:t>
            </w:r>
          </w:p>
          <w:p w:rsidRPr="003423B0" w:rsidR="003423B0" w:rsidP="003423B0" w:rsidRDefault="003B6960" w14:paraId="286438BB" wp14:textId="77777777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spekty w pracy</w:t>
            </w:r>
          </w:p>
          <w:p w:rsidRPr="003423B0" w:rsidR="003423B0" w:rsidP="003423B0" w:rsidRDefault="003B6960" w14:paraId="65CC8970" wp14:textId="77777777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3423B0"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oszukiwanie pracy</w:t>
            </w:r>
          </w:p>
          <w:p w:rsidRPr="003423B0" w:rsidR="003423B0" w:rsidP="003423B0" w:rsidRDefault="003B6960" w14:paraId="7288CEBF" wp14:textId="77777777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ytania pośrednie</w:t>
            </w:r>
          </w:p>
          <w:p w:rsidRPr="003423B0" w:rsidR="003423B0" w:rsidP="003423B0" w:rsidRDefault="003B6960" w14:paraId="3F601206" wp14:textId="77777777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Pr="003423B0"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ow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  <w:r w:rsidRPr="003423B0"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zależn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</w:p>
          <w:p w:rsidRPr="002641D3" w:rsidR="008E4702" w:rsidP="003423B0" w:rsidRDefault="003B6960" w14:paraId="41D8DA59" wp14:textId="77777777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łowotwórstwo: </w:t>
            </w:r>
            <w:r w:rsidRPr="003423B0"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tworz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enie </w:t>
            </w:r>
            <w:r w:rsidRPr="003423B0"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nazw zawodów</w:t>
            </w:r>
          </w:p>
        </w:tc>
      </w:tr>
      <w:tr xmlns:wp14="http://schemas.microsoft.com/office/word/2010/wordml" w:rsidRPr="002641D3" w:rsidR="008E4702" w:rsidTr="00CE0D8F" w14:paraId="1E30D355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4FFCBC07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5BAD4069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1728B4D0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2E7ACD25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BC64BE" w14:paraId="2BBEE072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 w:rsidR="008E4702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6A57967D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3E5DA613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3E386647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</w:t>
            </w:r>
            <w:r w:rsidRPr="000E288D">
              <w:rPr>
                <w:rFonts w:ascii="Verdana" w:hAnsi="Verdana" w:cs="Verdana"/>
                <w:b w:val="0"/>
                <w:sz w:val="16"/>
                <w:szCs w:val="16"/>
              </w:rPr>
              <w:t>słowne w zakresie omawianych tematów. Poprawnie rozwiązuje zadania na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xmlns:wp14="http://schemas.microsoft.com/office/word/2010/wordml" w:rsidRPr="002641D3" w:rsidR="008E4702" w:rsidTr="00CE0D8F" w14:paraId="3A95CFA8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34959D4B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065A062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Pr="002641D3" w:rsidR="008E4702" w:rsidP="008E4702" w:rsidRDefault="008E4702" w14:paraId="7BD58BA2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2641D3" w:rsidR="008E4702" w:rsidP="008E4702" w:rsidRDefault="008E4702" w14:paraId="73CC7D3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357037" w:rsidR="00357037" w:rsidP="00357037" w:rsidRDefault="00357037" w14:paraId="21622220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rozumie większość tekstu czytanego na bazie poznanego słownictwa,</w:t>
            </w:r>
          </w:p>
          <w:p w:rsidRPr="00357037" w:rsidR="00357037" w:rsidP="00357037" w:rsidRDefault="00357037" w14:paraId="5A09AFC8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poprawnie opowiada o podstawowych aspektach zatrudni</w:t>
            </w:r>
            <w:r w:rsidR="00BC64BE">
              <w:rPr>
                <w:rFonts w:ascii="Verdana" w:hAnsi="Verdana"/>
                <w:b w:val="0"/>
                <w:sz w:val="16"/>
                <w:szCs w:val="16"/>
              </w:rPr>
              <w:t xml:space="preserve">enia i zawodach, które chciałby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wykonywać,</w:t>
            </w:r>
          </w:p>
          <w:p w:rsidRPr="00357037" w:rsidR="00357037" w:rsidP="00357037" w:rsidRDefault="00357037" w14:paraId="6ADF112F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w większości poprawnie komentuje przeczytane informacje na temat pracy, kariery i zarabiania pieniędzy,</w:t>
            </w:r>
          </w:p>
          <w:p w:rsidRPr="00357037" w:rsidR="00357037" w:rsidP="00357037" w:rsidRDefault="00357037" w14:paraId="458806F3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na ogół poprawnie podaje przykłady pytań, które zadałby w czasie rozmowy kwalifikacyjnej i w większości poprawnie odgrywa scenkę rozmowy kwalifikacyjnej,</w:t>
            </w:r>
          </w:p>
          <w:p w:rsidRPr="00357037" w:rsidR="00357037" w:rsidP="00357037" w:rsidRDefault="00357037" w14:paraId="516A7241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 wymienia podstawowe cechy, którymi powinien wyróżniać się projektant aplikacji i programów komputerowych,</w:t>
            </w:r>
          </w:p>
          <w:p w:rsidRPr="00357037" w:rsidR="00357037" w:rsidP="00357037" w:rsidRDefault="00357037" w14:paraId="4E99322B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 komentuje podział rynku pracy na zawody dla kobiet i mężczyzn,</w:t>
            </w:r>
          </w:p>
          <w:p w:rsidRPr="00357037" w:rsidR="00357037" w:rsidP="00357037" w:rsidRDefault="00357037" w14:paraId="77746BC7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 stosuje podstawowe wyrażenia w celu zapytania o i opisania planów i marzeń,</w:t>
            </w:r>
          </w:p>
          <w:p w:rsidRPr="00357037" w:rsidR="00357037" w:rsidP="00357037" w:rsidRDefault="00357037" w14:paraId="2B1A944D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bezbłędnie tworzy wpis na blogu o wymarzonym zawodzie, uwzględniając przynajmniej połowę wymaganych informacji.</w:t>
            </w:r>
          </w:p>
          <w:p w:rsidRPr="002641D3" w:rsidR="008E4702" w:rsidP="00357037" w:rsidRDefault="008E4702" w14:paraId="4357A966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</w:tcPr>
          <w:p w:rsidRPr="00FD5C46" w:rsidR="008E4702" w:rsidP="008E4702" w:rsidRDefault="008E4702" w14:paraId="2381D6B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</w:t>
            </w:r>
            <w:r w:rsidRPr="00FD5C46">
              <w:rPr>
                <w:rFonts w:ascii="Verdana" w:hAnsi="Verdana"/>
                <w:b w:val="0"/>
                <w:sz w:val="16"/>
                <w:szCs w:val="16"/>
              </w:rPr>
              <w:t xml:space="preserve">na ocenę bardzo dobrą. </w:t>
            </w:r>
          </w:p>
          <w:p w:rsidRPr="002641D3" w:rsidR="008E4702" w:rsidP="008E4702" w:rsidRDefault="008E4702" w14:paraId="45DC712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FD5C4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21481DC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357037" w:rsidR="00357037" w:rsidP="00357037" w:rsidRDefault="00357037" w14:paraId="722760E3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Pr="00357037" w:rsidR="00357037" w:rsidP="00357037" w:rsidRDefault="00357037" w14:paraId="380E377B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Pr="00357037" w:rsidR="00357037" w:rsidP="00357037" w:rsidRDefault="00357037" w14:paraId="7E610AF6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Pr="00357037" w:rsidR="00357037" w:rsidP="008D7BB4" w:rsidRDefault="00357037" w14:paraId="6DA9F468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podstawowych aspektach zatrudnienia i zawodach, które chciałby wykonywać,</w:t>
            </w:r>
          </w:p>
          <w:p w:rsidRPr="00357037" w:rsidR="00357037" w:rsidP="008D7BB4" w:rsidRDefault="00357037" w14:paraId="1A226F32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skomentować przeczytane informacje na temat pracy, kariery i zarabiania pieniędzy,</w:t>
            </w:r>
          </w:p>
          <w:p w:rsidRPr="00357037" w:rsidR="00357037" w:rsidP="008D7BB4" w:rsidRDefault="00357037" w14:paraId="29EFE982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wymienić podstawowe cechy, którymi powinien wyróżniać się projektant aplikacji i programów komputerowych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Pr="00357037" w:rsidR="00357037" w:rsidP="00357037" w:rsidRDefault="00357037" w14:paraId="3EA5354A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podaje szeroki wachlarz pytań, które zadałby w czasie rozmowy kwalifikacyjnej,</w:t>
            </w:r>
          </w:p>
          <w:p w:rsidRPr="00357037" w:rsidR="00357037" w:rsidP="00357037" w:rsidRDefault="00357037" w14:paraId="4DA6A57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odgrywa scenkę rozmowy kwalifikacyjnej,</w:t>
            </w:r>
          </w:p>
          <w:p w:rsidRPr="00357037" w:rsidR="00357037" w:rsidP="00357037" w:rsidRDefault="00357037" w14:paraId="49A01DAB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stosuje różnorodne wyrażenia w celu zapytania o plany i opisania planów i marzeń,</w:t>
            </w:r>
          </w:p>
          <w:p w:rsidRPr="00357037" w:rsidR="00357037" w:rsidP="00357037" w:rsidRDefault="00357037" w14:paraId="3A1D7E85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bierze aktywny udział w rozmowie na temat podziału rynku pracy na zawody dla kobiet i mężczyzn, prawidłowo reagując na wypowiedzi rozmówcy i korzystając z szerokiego zasobu słownictwa i zwrotów,</w:t>
            </w:r>
          </w:p>
          <w:p w:rsidRPr="002641D3" w:rsidR="008E4702" w:rsidP="00357037" w:rsidRDefault="00357037" w14:paraId="68C72E1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utworzyć spójny wpis na blogu o wymarzonym zawodzie, uwzględniając wszystkie wymagane informacje i konsekwentnie stosując odpowiedni styl.</w:t>
            </w:r>
          </w:p>
        </w:tc>
      </w:tr>
      <w:tr xmlns:wp14="http://schemas.microsoft.com/office/word/2010/wordml" w:rsidRPr="002641D3" w:rsidR="008E4702" w:rsidTr="00CE0D8F" w14:paraId="6B8014C2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F94E11" w:rsidRDefault="00580640" w14:paraId="05B486D5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12: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ZAKUPY I USŁUGI</w:t>
            </w:r>
          </w:p>
        </w:tc>
      </w:tr>
      <w:tr xmlns:wp14="http://schemas.microsoft.com/office/word/2010/wordml" w:rsidRPr="002641D3" w:rsidR="008E4702" w:rsidTr="00CE0D8F" w14:paraId="15AD0130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44690661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4F4C99D6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7453991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03CB55A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5A7E0CF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60FA656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4D6F333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1AC5CDB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342D4C27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25BF1E9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3572E39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6CEB15C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4D5BB18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66518E3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4C65D3B5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7E75FCD0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0FDAA0E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50A3B92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010810D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5F1479A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398B741F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AB0346" w14:paraId="60EC5A9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3620D672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59AF4B0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12AC3DC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5676DE8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16FF0C0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745D982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231BA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44059FB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8461FC" w:rsidRDefault="008E4702" w14:paraId="325B1E5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B604E3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Pr="002641D3" w:rsidR="008461FC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3B0F16">
              <w:rPr>
                <w:rFonts w:ascii="Verdana" w:hAnsi="Verdana"/>
                <w:b w:val="0"/>
                <w:sz w:val="16"/>
                <w:szCs w:val="16"/>
              </w:rPr>
              <w:t>02</w:t>
            </w:r>
            <w:r w:rsidR="00B604E3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xmlns:wp14="http://schemas.microsoft.com/office/word/2010/wordml" w:rsidRPr="002641D3" w:rsidR="008E4702" w:rsidTr="00CE0D8F" w14:paraId="4D4BF26C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774AF2B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5EE9F783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4F2E1942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41AF2E5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49785BF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56A01" w:rsidR="008E4702" w:rsidTr="00CE0D8F" w14:paraId="1BF74A80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7A29289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Pr="00256A01" w:rsidR="003423B0" w:rsidP="003423B0" w:rsidRDefault="003B6960" w14:paraId="6F3F6F91" wp14:textId="7777777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odzaje sklepów</w:t>
            </w:r>
            <w:r w:rsidRPr="00256A01"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Pr="00256A01" w:rsidR="003423B0" w:rsidP="003423B0" w:rsidRDefault="003B6960" w14:paraId="7F3AC07F" wp14:textId="7777777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owary</w:t>
            </w:r>
          </w:p>
          <w:p w:rsidRPr="00256A01" w:rsidR="003423B0" w:rsidP="003423B0" w:rsidRDefault="003B6960" w14:paraId="6F7CE3FF" wp14:textId="7777777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upowanie ubrań</w:t>
            </w:r>
          </w:p>
          <w:p w:rsidRPr="00256A01" w:rsidR="003423B0" w:rsidP="003423B0" w:rsidRDefault="003B6960" w14:paraId="34D52E6E" wp14:textId="7777777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ieniądze</w:t>
            </w:r>
          </w:p>
          <w:p w:rsidRPr="00256A01" w:rsidR="003423B0" w:rsidP="003423B0" w:rsidRDefault="003B6960" w14:paraId="04F61560" wp14:textId="7777777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kładanie reklamacji</w:t>
            </w:r>
          </w:p>
          <w:p w:rsidRPr="00256A01" w:rsidR="003423B0" w:rsidP="003423B0" w:rsidRDefault="003B6960" w14:paraId="1337B93A" wp14:textId="7777777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sługi</w:t>
            </w:r>
          </w:p>
          <w:p w:rsidRPr="00256A01" w:rsidR="003423B0" w:rsidP="003423B0" w:rsidRDefault="003B6960" w14:paraId="6EA61BBF" wp14:textId="7777777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eklama</w:t>
            </w:r>
          </w:p>
          <w:p w:rsidR="00514A96" w:rsidP="003423B0" w:rsidRDefault="003B6960" w14:paraId="6BDFCE8A" wp14:textId="7777777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Z</w:t>
            </w:r>
            <w:r w:rsidRPr="00256A01"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aimki </w:t>
            </w:r>
            <w:r w:rsidRPr="008D7BB4" w:rsidR="003423B0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one</w:t>
            </w:r>
            <w:r w:rsidRPr="00256A01"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/</w:t>
            </w:r>
            <w:r w:rsidRPr="008D7BB4" w:rsidR="003423B0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ones</w:t>
            </w:r>
            <w:r w:rsidRPr="00256A01"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Pr="008D7BB4" w:rsidR="003423B0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other</w:t>
            </w:r>
            <w:r w:rsidRPr="00256A01"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Pr="008D7BB4" w:rsidR="003423B0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another</w:t>
            </w:r>
          </w:p>
          <w:p w:rsidR="00256A01" w:rsidP="003423B0" w:rsidRDefault="003B6960" w14:paraId="4618A0FE" wp14:textId="7777777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Z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dania z dwoma dopełnieniami</w:t>
            </w:r>
          </w:p>
          <w:p w:rsidRPr="00256A01" w:rsidR="00256A01" w:rsidP="003423B0" w:rsidRDefault="003B6960" w14:paraId="09732F66" wp14:textId="77777777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256A01" w:rsid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ytania szczegółowe w różnych c</w:t>
            </w:r>
            <w:r w:rsid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zasach</w:t>
            </w:r>
          </w:p>
        </w:tc>
      </w:tr>
      <w:tr xmlns:wp14="http://schemas.microsoft.com/office/word/2010/wordml" w:rsidRPr="002641D3" w:rsidR="008E4702" w:rsidTr="00CE0D8F" w14:paraId="657267FC" wp14:textId="77777777">
        <w:tc>
          <w:tcPr>
            <w:tcW w:w="1560" w:type="dxa"/>
            <w:vMerge w:val="restart"/>
            <w:shd w:val="clear" w:color="auto" w:fill="E0E0E0"/>
          </w:tcPr>
          <w:p w:rsidRPr="00256A01" w:rsidR="008E4702" w:rsidP="008E4702" w:rsidRDefault="008E4702" w14:paraId="2191599E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9122BDB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7673E5AE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297FF71E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BC64BE" w14:paraId="6546A34C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 w:rsidR="008E4702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7836ADD0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0506B460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0079AE4D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56052D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tematów. Poprawnie rozwiązuje zadania na czytanie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xmlns:wp14="http://schemas.microsoft.com/office/word/2010/wordml" w:rsidRPr="002641D3" w:rsidR="008E4702" w:rsidTr="00CE0D8F" w14:paraId="2530FD5A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041D98D7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2EE20C52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Pr="002641D3" w:rsidR="008E4702" w:rsidP="008E4702" w:rsidRDefault="008E4702" w14:paraId="5AB7C0C5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2641D3" w:rsidR="008E4702" w:rsidP="008E4702" w:rsidRDefault="008E4702" w14:paraId="2E1D0B3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357037" w:rsidR="00357037" w:rsidP="00357037" w:rsidRDefault="00357037" w14:paraId="70886A1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Pr="00357037" w:rsidR="00357037" w:rsidP="00357037" w:rsidRDefault="00357037" w14:paraId="7F62BE43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poprawnie mówi o swoich ulubionych sklepach i centrach handlowych, doświadczeniach związanych korzystaniem z promocji i wyjątkowo korzystnych ofert, uzależnieniu od zakupów,</w:t>
            </w:r>
          </w:p>
          <w:p w:rsidRPr="00357037" w:rsidR="00357037" w:rsidP="00357037" w:rsidRDefault="00357037" w14:paraId="7646B7D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na ogół poprawnie radzi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 z jakich usług skorzystać w celu rozwiązania przedstawionego problemu,</w:t>
            </w:r>
          </w:p>
          <w:p w:rsidR="008D7BB4" w:rsidP="00357037" w:rsidRDefault="00357037" w14:paraId="27ABA77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poprawnie, stosując podstawowe wyrażenia do zaprezentowania opinii, koment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>uje rolę sprzedawców w sklepach,</w:t>
            </w:r>
          </w:p>
          <w:p w:rsidRPr="00357037" w:rsidR="00357037" w:rsidP="00357037" w:rsidRDefault="00357037" w14:paraId="5C13045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na ogół poprawnie wyraża opinię na temat opisanej aplikacji związanej z bezobsługowym robieniem zakupów,</w:t>
            </w:r>
          </w:p>
          <w:p w:rsidRPr="00357037" w:rsidR="00357037" w:rsidP="00357037" w:rsidRDefault="00357037" w14:paraId="78605EF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poprawnie opisuje swoje zwyczaje związane z zakupami,</w:t>
            </w:r>
          </w:p>
          <w:p w:rsidRPr="00357037" w:rsidR="00357037" w:rsidP="00357037" w:rsidRDefault="00357037" w14:paraId="4A86228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w większości poprawnie przedstawia zalety i wady zakupów w sklepach i w </w:t>
            </w:r>
            <w:r w:rsidR="00A071B9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nternecie, i na ogół poprawnie wyraża swoje preferencje, krótko uzasadniając swój wybór,</w:t>
            </w:r>
          </w:p>
          <w:p w:rsidRPr="002641D3" w:rsidR="008E4702" w:rsidP="005C610D" w:rsidRDefault="00357037" w14:paraId="4717E0A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w większości bezbłędnie pisze do kolegi/koleżanki </w:t>
            </w:r>
            <w:r w:rsidRPr="00357037" w:rsidR="005C610D">
              <w:rPr>
                <w:rFonts w:ascii="Verdana" w:hAnsi="Verdana"/>
                <w:b w:val="0"/>
                <w:sz w:val="16"/>
                <w:szCs w:val="16"/>
              </w:rPr>
              <w:t xml:space="preserve">e-mail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z prośbą o pomoc w wyborze odtwarzacza MP3, uwzględniając przynajmniej połowę wymaganych informacji.</w:t>
            </w:r>
          </w:p>
        </w:tc>
        <w:tc>
          <w:tcPr>
            <w:tcW w:w="3516" w:type="dxa"/>
          </w:tcPr>
          <w:p w:rsidRPr="0056052D" w:rsidR="008E4702" w:rsidP="008E4702" w:rsidRDefault="008E4702" w14:paraId="236A377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Wykazuje się umiejętnościami na wyższym poziomie od wymaganych na ocenę dostateczną</w:t>
            </w:r>
            <w:r w:rsidRPr="0056052D">
              <w:rPr>
                <w:rFonts w:ascii="Verdana" w:hAnsi="Verdana"/>
                <w:b w:val="0"/>
                <w:sz w:val="16"/>
                <w:szCs w:val="16"/>
              </w:rPr>
              <w:t xml:space="preserve">, ale nie spełnia wymagań na ocenę bardzo dobrą. </w:t>
            </w:r>
          </w:p>
          <w:p w:rsidRPr="002641D3" w:rsidR="008E4702" w:rsidP="008E4702" w:rsidRDefault="008E4702" w14:paraId="30F1765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6052D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6440E9F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357037" w:rsidR="00357037" w:rsidP="00357037" w:rsidRDefault="00357037" w14:paraId="4B5A190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Pr="00357037" w:rsidR="00357037" w:rsidP="00357037" w:rsidRDefault="00357037" w14:paraId="2522C2AE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Pr="00357037" w:rsidR="00357037" w:rsidP="00357037" w:rsidRDefault="00357037" w14:paraId="4B4B192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Pr="00357037" w:rsidR="00357037" w:rsidP="005C610D" w:rsidRDefault="00357037" w14:paraId="38FCB864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 poprawnie opowiedzieć o swoich ulubionych sklepach i centrach handlowych, doświadczeniach związanych korzystaniem z promocji i wyjątkowo korzystnych ofert, uzależnieniu od zakupów,</w:t>
            </w:r>
          </w:p>
          <w:p w:rsidRPr="00357037" w:rsidR="00357037" w:rsidP="005C610D" w:rsidRDefault="00357037" w14:paraId="65D54FFD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 poprawnie doradzić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z jakich usług skorzystać w celu rozwiązania przedstawionego problemu,</w:t>
            </w:r>
          </w:p>
          <w:p w:rsidRPr="00357037" w:rsidR="00357037" w:rsidP="005C610D" w:rsidRDefault="00357037" w14:paraId="5C49A0F0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 w:rsid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poprawnie, stosując </w:t>
            </w:r>
            <w:r w:rsid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różnorodne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wyrażenia do zaprezentowania opinii, skomentować rolę sprzedawców w sklepach,</w:t>
            </w:r>
          </w:p>
          <w:p w:rsidRPr="00357037" w:rsidR="00357037" w:rsidP="00357037" w:rsidRDefault="00357037" w14:paraId="67C03B6A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bierze aktywny udział w rozmowie na temat opisanej aplikacji związanej z bezobsługowym robieniem zakupów, wyczerpująco argumentując,</w:t>
            </w:r>
          </w:p>
          <w:p w:rsidRPr="00357037" w:rsidR="00357037" w:rsidP="00357037" w:rsidRDefault="00357037" w14:paraId="0A50A780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 swoje zwyczaje związane z zakupami, odwołując się do licznych przykładów,</w:t>
            </w:r>
          </w:p>
          <w:p w:rsidRPr="00357037" w:rsidR="00357037" w:rsidP="00357037" w:rsidRDefault="00357037" w14:paraId="48CD75E6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poprawnie przedstawia zalety i wady zakupów w sklepach i w </w:t>
            </w:r>
            <w:r w:rsidR="00A071B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nternecie, i poprawnie wyraża swoje preferencje, wyczerpująco uzasadniając swój wybór,</w:t>
            </w:r>
          </w:p>
          <w:p w:rsidRPr="00D1365B" w:rsidR="008E4702" w:rsidP="005C610D" w:rsidRDefault="00357037" w14:paraId="1F606958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używa szerokiego zakresu słownictwa i struktur, aby bezbłędnie napisać do kolegi/koleżanki </w:t>
            </w:r>
            <w:r w:rsidRPr="00357037"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spójny e-mail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 prośbą o pomoc w wyborze odtwarzacza MP3, uwzględniając wszystkie wymagane informacje i konsekwentnie stosując odpowiedni styl.</w:t>
            </w:r>
          </w:p>
        </w:tc>
      </w:tr>
      <w:tr xmlns:wp14="http://schemas.microsoft.com/office/word/2010/wordml" w:rsidRPr="002641D3" w:rsidR="008E4702" w:rsidTr="00CE0D8F" w14:paraId="69EFA56B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F94E11" w:rsidRDefault="00580640" w14:paraId="2340ED70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13: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KULTURA</w:t>
            </w:r>
          </w:p>
        </w:tc>
      </w:tr>
      <w:tr xmlns:wp14="http://schemas.microsoft.com/office/word/2010/wordml" w:rsidRPr="002641D3" w:rsidR="008E4702" w:rsidTr="00CE0D8F" w14:paraId="0A2130C9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55B33694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7C09C7C0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4455F19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359BDB0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1C2776E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15342E6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5DCF341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5EB89DE8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7D62D46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2F82C6B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078B034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492506D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106E51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31CD0C16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26B2D308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7FD8715F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6BDFDFC2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43CA5155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0AE03FFF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56A382F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2CD8162F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1743EC" w14:paraId="408DAC7D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4D8A5B76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73022B3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490C3A52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5B8FCDE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4C1BE21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5EF5762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1743EC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647C9F1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4A14C7" w:rsidRDefault="008E4702" w14:paraId="131FA81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863194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Pr="002641D3" w:rsidR="004A14C7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3B0F16">
              <w:rPr>
                <w:rFonts w:ascii="Verdana" w:hAnsi="Verdana"/>
                <w:b w:val="0"/>
                <w:sz w:val="16"/>
                <w:szCs w:val="16"/>
              </w:rPr>
              <w:t>12</w:t>
            </w:r>
            <w:r w:rsidR="00863194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xmlns:wp14="http://schemas.microsoft.com/office/word/2010/wordml" w:rsidRPr="002641D3" w:rsidR="008E4702" w:rsidTr="00CE0D8F" w14:paraId="10BE1B8F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41F9AE5E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3B734112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7B12166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7CDD093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465D298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641D3" w:rsidR="008E4702" w:rsidTr="00CE0D8F" w14:paraId="3045D226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00F03A6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Pr="00256A01" w:rsidR="003628AB" w:rsidP="003628AB" w:rsidRDefault="003B6960" w14:paraId="662B2DE4" wp14:textId="7777777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ojęcia ogólne</w:t>
            </w:r>
          </w:p>
          <w:p w:rsidRPr="00256A01" w:rsidR="003628AB" w:rsidP="003628AB" w:rsidRDefault="003B6960" w14:paraId="04367C01" wp14:textId="7777777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uzyka</w:t>
            </w:r>
          </w:p>
          <w:p w:rsidRPr="00256A01" w:rsidR="003628AB" w:rsidP="003628AB" w:rsidRDefault="003B6960" w14:paraId="5B3EF4A0" wp14:textId="7777777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Pr="00256A01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iteratur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</w:p>
          <w:p w:rsidRPr="00256A01" w:rsidR="003628AB" w:rsidP="003628AB" w:rsidRDefault="003B6960" w14:paraId="4D5906D0" wp14:textId="7777777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ztuki plastyczne</w:t>
            </w:r>
          </w:p>
          <w:p w:rsidRPr="00256A01" w:rsidR="003628AB" w:rsidP="003628AB" w:rsidRDefault="003B6960" w14:paraId="49C9DD6F" wp14:textId="7777777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eatr</w:t>
            </w:r>
          </w:p>
          <w:p w:rsidRPr="00256A01" w:rsidR="003628AB" w:rsidP="003628AB" w:rsidRDefault="003B6960" w14:paraId="6C2B5158" wp14:textId="7777777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F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ilm</w:t>
            </w:r>
          </w:p>
          <w:p w:rsidRPr="00256A01" w:rsidR="003628AB" w:rsidP="003628AB" w:rsidRDefault="003B6960" w14:paraId="6528951A" wp14:textId="7777777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rodki masowego przekazu</w:t>
            </w:r>
          </w:p>
          <w:p w:rsidRPr="00256A01" w:rsidR="003628AB" w:rsidP="003628AB" w:rsidRDefault="003B6960" w14:paraId="6538ECB7" wp14:textId="7777777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przydawkowe</w:t>
            </w:r>
          </w:p>
          <w:p w:rsidRPr="00256A01" w:rsidR="003628AB" w:rsidP="003628AB" w:rsidRDefault="003B6960" w14:paraId="1F77D978" wp14:textId="7777777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okolicznikowe celu</w:t>
            </w:r>
          </w:p>
          <w:p w:rsidRPr="002641D3" w:rsidR="00D15EE9" w:rsidP="003628AB" w:rsidRDefault="003B6960" w14:paraId="2B6A5F87" wp14:textId="77777777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Pr="00256A01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aimki zaczynające się od </w:t>
            </w:r>
            <w:r w:rsidRPr="005C610D" w:rsidR="003628AB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some</w:t>
            </w:r>
            <w:r w:rsidRPr="00256A01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-, </w:t>
            </w:r>
            <w:r w:rsidRPr="005C610D" w:rsidR="003628AB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any-</w:t>
            </w:r>
            <w:r w:rsidRPr="005C610D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256A01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C610D" w:rsidR="003628AB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no-</w:t>
            </w:r>
            <w:r w:rsidRPr="00256A01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  <w:r w:rsidRPr="005C610D" w:rsidR="003628AB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every-</w:t>
            </w:r>
          </w:p>
        </w:tc>
      </w:tr>
      <w:tr xmlns:wp14="http://schemas.microsoft.com/office/word/2010/wordml" w:rsidRPr="002641D3" w:rsidR="008E4702" w:rsidTr="00CE0D8F" w14:paraId="5D807599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6930E822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0504767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20E36DAB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4E6B37B8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BC64BE" w14:paraId="38E6ECD7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 w:rsidR="008E4702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78BE51C6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0122AC57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77B4A876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</w:t>
            </w:r>
            <w:r w:rsidRPr="0002604E">
              <w:rPr>
                <w:rFonts w:ascii="Verdana" w:hAnsi="Verdana" w:cs="Verdana"/>
                <w:b w:val="0"/>
                <w:sz w:val="16"/>
                <w:szCs w:val="16"/>
              </w:rPr>
              <w:t>komunikaty słowne w zakresie omawianych tematów. Poprawnie rozwiązuje zadania na czytani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e </w:t>
            </w:r>
            <w:r w:rsidRPr="0002604E">
              <w:rPr>
                <w:rFonts w:ascii="Verdana" w:hAnsi="Verdana" w:cs="Verdana"/>
                <w:b w:val="0"/>
                <w:sz w:val="16"/>
                <w:szCs w:val="16"/>
              </w:rPr>
              <w:t>i słuchanie: prawda/fałsz, dobieranie, wielokrotny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wybór. </w:t>
            </w:r>
          </w:p>
        </w:tc>
      </w:tr>
      <w:tr xmlns:wp14="http://schemas.microsoft.com/office/word/2010/wordml" w:rsidRPr="002641D3" w:rsidR="008E4702" w:rsidTr="00CE0D8F" w14:paraId="1A6E63F7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32D85219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03417EF5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Pr="002641D3" w:rsidR="008E4702" w:rsidP="008E4702" w:rsidRDefault="008E4702" w14:paraId="0CE19BC3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2641D3" w:rsidR="008E4702" w:rsidP="008E4702" w:rsidRDefault="008E4702" w14:paraId="12D9B6E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8415DE" w:rsidR="008415DE" w:rsidP="008415DE" w:rsidRDefault="008415DE" w14:paraId="4078EFB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Pr="008415DE" w:rsidR="008415DE" w:rsidP="008415DE" w:rsidRDefault="008415DE" w14:paraId="30EDBE9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w większości poprawnie mówi o ulubionych książkach, czasopismach, rodzajach muzyki, wykonawcach oraz fikcyjnych postaciach z książki/filmu,</w:t>
            </w:r>
          </w:p>
          <w:p w:rsidRPr="008415DE" w:rsidR="008415DE" w:rsidP="008415DE" w:rsidRDefault="008415DE" w14:paraId="7E96EFD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w większości poprawnie wyraża i krótko uzasadnia opinię na temat obrazów przedstawionych na ilustracjach,</w:t>
            </w:r>
          </w:p>
          <w:p w:rsidRPr="008415DE" w:rsidR="008415DE" w:rsidP="008415DE" w:rsidRDefault="008415DE" w14:paraId="3BDD182D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na ogół aktywnie bierze udział w rozmowie na temat inspirujących dziedzin kultury,</w:t>
            </w:r>
          </w:p>
          <w:p w:rsidRPr="008415DE" w:rsidR="008415DE" w:rsidP="008415DE" w:rsidRDefault="008415DE" w14:paraId="5825468F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F33090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</w:rPr>
              <w:t>na ogół poprawnie stosuje wyrażenia i zwroty w celu zapytania o opinię, wyrażenia opinii, zgadzaniu i niezgadzaniu się z opinią,</w:t>
            </w:r>
          </w:p>
          <w:p w:rsidRPr="002641D3" w:rsidR="008E4702" w:rsidP="008415DE" w:rsidRDefault="008415DE" w14:paraId="5C088A7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na ogół bezbłędnie tworzy wpis na blogu dotyczący ostatnio obejrzanego filmu, uwzględniając przynajmniej połowę wymaganych informacji.</w:t>
            </w:r>
          </w:p>
        </w:tc>
        <w:tc>
          <w:tcPr>
            <w:tcW w:w="3516" w:type="dxa"/>
          </w:tcPr>
          <w:p w:rsidRPr="002641D3" w:rsidR="008E4702" w:rsidP="008E4702" w:rsidRDefault="008E4702" w14:paraId="6BCEB65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Pr="002641D3" w:rsidR="008E4702" w:rsidP="008E4702" w:rsidRDefault="008E4702" w14:paraId="3A12082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2604E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0D7867E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8415DE" w:rsidR="008415DE" w:rsidP="008415DE" w:rsidRDefault="008415DE" w14:paraId="4132EFB8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Pr="008415DE" w:rsidR="008415DE" w:rsidP="008415DE" w:rsidRDefault="008415DE" w14:paraId="0EC99BD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Pr="008415DE" w:rsidR="008415DE" w:rsidP="008415DE" w:rsidRDefault="008415DE" w14:paraId="3542224E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Pr="008415DE" w:rsidR="008415DE" w:rsidP="00F33090" w:rsidRDefault="008415DE" w14:paraId="6B702FAD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ulubionych książkach, czasopismach, rodzajach muzyki, wykonawcach oraz fikcyjnych postaciach z książki/filmu,</w:t>
            </w:r>
          </w:p>
          <w:p w:rsidRPr="008415DE" w:rsidR="008415DE" w:rsidP="00F33090" w:rsidRDefault="008415DE" w14:paraId="5DF19165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i wyczerpująco uzasadnić opinię na temat obrazów przedstawionych na ilustracjach,</w:t>
            </w:r>
          </w:p>
          <w:p w:rsidRPr="008415DE" w:rsidR="008415DE" w:rsidP="008415DE" w:rsidRDefault="008415DE" w14:paraId="01F31659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aktywnie bierze udział w rozmowie na temat inspirujących dziedzin kultury,</w:t>
            </w:r>
          </w:p>
          <w:p w:rsidRPr="008415DE" w:rsidR="008415DE" w:rsidP="008415DE" w:rsidRDefault="008415DE" w14:paraId="42B18564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stosuje wyrażenia i zwroty w celu zapytania o opinię, wyrażenia opinii, zgadzaniu i niezgadzaniu się z opinią,</w:t>
            </w:r>
          </w:p>
          <w:p w:rsidRPr="002641D3" w:rsidR="008E4702" w:rsidP="008415DE" w:rsidRDefault="008415DE" w14:paraId="0AE0746D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utworzyć wpis na blogu dotyczący ostatnio obejrzanego filmu, uwzględniając wszystkie wymagane informacje i konsekwentnie stosując odpowiedni styl.</w:t>
            </w:r>
          </w:p>
        </w:tc>
      </w:tr>
      <w:tr xmlns:wp14="http://schemas.microsoft.com/office/word/2010/wordml" w:rsidRPr="002641D3" w:rsidR="008E4702" w:rsidTr="00CE0D8F" w14:paraId="2A7E24EF" wp14:textId="77777777">
        <w:tc>
          <w:tcPr>
            <w:tcW w:w="14861" w:type="dxa"/>
            <w:gridSpan w:val="6"/>
            <w:shd w:val="clear" w:color="auto" w:fill="00B050"/>
          </w:tcPr>
          <w:p w:rsidRPr="002641D3" w:rsidR="008E4702" w:rsidP="00F94E11" w:rsidRDefault="00580640" w14:paraId="79AF60FE" wp14:textId="77777777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14: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E2D48">
              <w:rPr>
                <w:rFonts w:ascii="Verdana" w:hAnsi="Verdana"/>
                <w:sz w:val="16"/>
                <w:szCs w:val="16"/>
              </w:rPr>
              <w:t>ŻYCIE SPOŁECZNE</w:t>
            </w:r>
          </w:p>
        </w:tc>
      </w:tr>
      <w:tr xmlns:wp14="http://schemas.microsoft.com/office/word/2010/wordml" w:rsidRPr="002641D3" w:rsidR="008E4702" w:rsidTr="00CE0D8F" w14:paraId="1F62F14C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63966B72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2311E854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Pr="002641D3" w:rsidR="008E4702" w:rsidP="008E4702" w:rsidRDefault="008E4702" w14:paraId="23536548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5D189E0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Pr="002641D3" w:rsidR="008E4702" w:rsidP="008E4702" w:rsidRDefault="008E4702" w14:paraId="271AE1F2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4AE5B7AF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24EA0EE9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Pr="002641D3" w:rsidR="008E4702" w:rsidP="008E4702" w:rsidRDefault="008E4702" w14:paraId="3955E093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12C4242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12EA629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Pr="002641D3" w:rsidR="008E4702" w:rsidP="008E4702" w:rsidRDefault="008E4702" w14:paraId="379CA55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8E4702" w14:paraId="5ABF93C4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560229C0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Pr="002641D3" w:rsidR="008E4702" w:rsidP="008E4702" w:rsidRDefault="008E4702" w14:paraId="71DCB018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xmlns:wp14="http://schemas.microsoft.com/office/word/2010/wordml" w:rsidRPr="002641D3" w:rsidR="008E4702" w:rsidTr="00CE0D8F" w14:paraId="74D6BA1B" wp14:textId="77777777">
        <w:tc>
          <w:tcPr>
            <w:tcW w:w="1560" w:type="dxa"/>
            <w:shd w:val="clear" w:color="auto" w:fill="E0E0E0"/>
          </w:tcPr>
          <w:p w:rsidRPr="002641D3" w:rsidR="008E4702" w:rsidP="008E4702" w:rsidRDefault="008E4702" w14:paraId="4B644A8D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082C48EB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31736B9E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Pr="002641D3" w:rsidR="008E4702" w:rsidP="008E4702" w:rsidRDefault="008E4702" w14:paraId="3A2E5BC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07D95F2A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Pr="002641D3" w:rsidR="008E4702" w:rsidP="008E4702" w:rsidRDefault="008E4702" w14:paraId="064844A1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Pr="002641D3" w:rsidR="008E4702" w:rsidP="008E4702" w:rsidRDefault="002230E2" w14:paraId="6E80D93B" wp14:textId="77777777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 w:rsidR="008E4702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xmlns:wp14="http://schemas.microsoft.com/office/word/2010/wordml" w:rsidRPr="002641D3" w:rsidR="008E4702" w:rsidTr="00CE0D8F" w14:paraId="652BBE08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4A15548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Pr="002641D3" w:rsidR="008E4702" w:rsidP="008E4702" w:rsidRDefault="008E4702" w14:paraId="613BA5A9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Pr="002641D3" w:rsidR="008E4702" w:rsidP="008E4702" w:rsidRDefault="008E4702" w14:paraId="6FF1534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Pr="002641D3" w:rsidR="008E4702" w:rsidP="008E4702" w:rsidRDefault="008E4702" w14:paraId="37DEA1B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Pr="002641D3" w:rsidR="008E4702" w:rsidP="008E4702" w:rsidRDefault="008E4702" w14:paraId="7BAD63A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F0376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7DFCB85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Pr="002641D3" w:rsidR="008E4702" w:rsidP="00B04856" w:rsidRDefault="008E4702" w14:paraId="643D15D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080040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Pr="002641D3" w:rsidR="00B04856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3B0F16">
              <w:rPr>
                <w:rFonts w:ascii="Verdana" w:hAnsi="Verdana"/>
                <w:b w:val="0"/>
                <w:sz w:val="16"/>
                <w:szCs w:val="16"/>
              </w:rPr>
              <w:t>20</w:t>
            </w:r>
            <w:r w:rsidR="00080040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xmlns:wp14="http://schemas.microsoft.com/office/word/2010/wordml" w:rsidRPr="002641D3" w:rsidR="008E4702" w:rsidTr="00CE0D8F" w14:paraId="40E0BC48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2677290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53772E70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260" w:type="dxa"/>
          </w:tcPr>
          <w:p w:rsidRPr="002641D3" w:rsidR="008E4702" w:rsidP="008E4702" w:rsidRDefault="008E4702" w14:paraId="7C37E0DC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Pr="002641D3" w:rsidR="008E4702" w:rsidP="008E4702" w:rsidRDefault="008E4702" w14:paraId="67A5F858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Pr="002641D3" w:rsidR="008E4702" w:rsidP="008E4702" w:rsidRDefault="008E4702" w14:paraId="3DDACDA4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xmlns:wp14="http://schemas.microsoft.com/office/word/2010/wordml" w:rsidRPr="002641D3" w:rsidR="008E4702" w:rsidTr="00CE0D8F" w14:paraId="3056071D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249BF8C6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Pr="00256A01" w:rsidR="003628AB" w:rsidP="003628AB" w:rsidRDefault="003B6960" w14:paraId="2E72612A" wp14:textId="7777777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truktura państwa i urzędy</w:t>
            </w:r>
          </w:p>
          <w:p w:rsidRPr="00256A01" w:rsidR="003628AB" w:rsidP="003628AB" w:rsidRDefault="003B6960" w14:paraId="4F900569" wp14:textId="7777777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roblemy społeczne</w:t>
            </w:r>
          </w:p>
          <w:p w:rsidRPr="00256A01" w:rsidR="003628AB" w:rsidP="003628AB" w:rsidRDefault="003B6960" w14:paraId="1D705EC6" wp14:textId="7777777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rzestępcy i przestępstwa</w:t>
            </w:r>
          </w:p>
          <w:p w:rsidRPr="00256A01" w:rsidR="003628AB" w:rsidP="003628AB" w:rsidRDefault="003B6960" w14:paraId="2A0D89EE" wp14:textId="7777777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rawo i ściganie przestępstw</w:t>
            </w:r>
          </w:p>
          <w:p w:rsidRPr="00256A01" w:rsidR="003628AB" w:rsidP="003628AB" w:rsidRDefault="003B6960" w14:paraId="44EC310E" wp14:textId="7777777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omoc społeczna</w:t>
            </w:r>
          </w:p>
          <w:p w:rsidR="008E4702" w:rsidP="003628AB" w:rsidRDefault="003B6960" w14:paraId="692FAC8E" wp14:textId="7777777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Pr="00256A01" w:rsid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czasowe</w:t>
            </w:r>
          </w:p>
          <w:p w:rsidRPr="002641D3" w:rsidR="00256A01" w:rsidP="003628AB" w:rsidRDefault="003B6960" w14:paraId="493C0B28" wp14:textId="7777777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zasowniki złożone</w:t>
            </w:r>
          </w:p>
        </w:tc>
      </w:tr>
      <w:tr xmlns:wp14="http://schemas.microsoft.com/office/word/2010/wordml" w:rsidRPr="002641D3" w:rsidR="008E4702" w:rsidTr="00CE0D8F" w14:paraId="04046BAB" wp14:textId="77777777">
        <w:tc>
          <w:tcPr>
            <w:tcW w:w="1560" w:type="dxa"/>
            <w:vMerge w:val="restart"/>
            <w:shd w:val="clear" w:color="auto" w:fill="E0E0E0"/>
          </w:tcPr>
          <w:p w:rsidRPr="002641D3" w:rsidR="008E4702" w:rsidP="008E4702" w:rsidRDefault="008E4702" w14:paraId="0EF46479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Pr="002641D3" w:rsidR="008E4702" w:rsidP="008E4702" w:rsidRDefault="008E4702" w14:paraId="3A47A109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Pr="002641D3" w:rsidR="008E4702" w:rsidP="008E4702" w:rsidRDefault="008E4702" w14:paraId="3AB58C42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1D25F763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Pr="002641D3" w:rsidR="008E4702" w:rsidP="008E4702" w:rsidRDefault="00882736" w14:paraId="2B3E3C8A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 w:rsidR="008E4702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 w:rsidR="008E4702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Pr="002641D3" w:rsidR="008E4702" w:rsidP="008E4702" w:rsidRDefault="008E4702" w14:paraId="3595DE74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Pr="002641D3" w:rsidR="008E4702" w:rsidP="008E4702" w:rsidRDefault="008E4702" w14:paraId="0E41EC2B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70B2A427" wp14:textId="77777777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882736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zakresie omawianych tematów. </w:t>
            </w:r>
            <w:r w:rsidRPr="00E11021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</w:t>
            </w:r>
            <w:r w:rsidR="00882736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xmlns:wp14="http://schemas.microsoft.com/office/word/2010/wordml" w:rsidRPr="002641D3" w:rsidR="008E4702" w:rsidTr="00CE0D8F" w14:paraId="5F75CA28" wp14:textId="77777777">
        <w:tc>
          <w:tcPr>
            <w:tcW w:w="1560" w:type="dxa"/>
            <w:vMerge/>
            <w:shd w:val="clear" w:color="auto" w:fill="E0E0E0"/>
          </w:tcPr>
          <w:p w:rsidRPr="002641D3" w:rsidR="008E4702" w:rsidP="008E4702" w:rsidRDefault="008E4702" w14:paraId="4EA9BA15" wp14:textId="77777777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Pr="002641D3" w:rsidR="008E4702" w:rsidP="008E4702" w:rsidRDefault="008E4702" w14:paraId="7425A32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w stopniu minimalnym umiejętnościami na ocenę dostateczną: naśladuje, odczytuje, wykonuje zadania z pomocą innych osób.</w:t>
            </w:r>
          </w:p>
          <w:p w:rsidRPr="002641D3" w:rsidR="008E4702" w:rsidP="008E4702" w:rsidRDefault="008E4702" w14:paraId="7332107B" wp14:textId="77777777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2641D3" w:rsidR="008E4702" w:rsidP="008E4702" w:rsidRDefault="008E4702" w14:paraId="745FF7D1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8415DE" w:rsidR="008415DE" w:rsidP="008415DE" w:rsidRDefault="00322CA7" w14:paraId="0DD25222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 w:rsid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Pr="008415DE" w:rsidR="008415DE" w:rsidP="008415DE" w:rsidRDefault="008415DE" w14:paraId="13746FE6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Pr="008415DE" w:rsidR="008415DE" w:rsidP="008415DE" w:rsidRDefault="008415DE" w14:paraId="735B9712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opowiada o przestępstwach, które wydarzyły się w jego okolicy/mieście,</w:t>
            </w:r>
          </w:p>
          <w:p w:rsidRPr="008415DE" w:rsidR="008415DE" w:rsidP="008415DE" w:rsidRDefault="008415DE" w14:paraId="02AAFEBF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poprawnie opisuje podstawowe elementy struktury państwa polskiego,</w:t>
            </w:r>
          </w:p>
          <w:p w:rsidRPr="008415DE" w:rsidR="008415DE" w:rsidP="008415DE" w:rsidRDefault="008415DE" w14:paraId="120E75FC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wyraża swoją opinię na temat kar i respektowania prawa,</w:t>
            </w:r>
          </w:p>
          <w:p w:rsidRPr="008415DE" w:rsidR="008415DE" w:rsidP="008415DE" w:rsidRDefault="008415DE" w14:paraId="555B99F0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bierze aktywny udział w rozmowie na temat możliwości zamieszkania na innej planecie,</w:t>
            </w:r>
          </w:p>
          <w:p w:rsidRPr="008415DE" w:rsidR="008415DE" w:rsidP="008415DE" w:rsidRDefault="008415DE" w14:paraId="305A6192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1A5A3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opisuje najbardziej powszechne uzależnienia i przestępstwa, powody popełniania przestępstw i występowania uzależnień,</w:t>
            </w:r>
          </w:p>
          <w:p w:rsidRPr="008415DE" w:rsidR="008415DE" w:rsidP="008415DE" w:rsidRDefault="008415DE" w14:paraId="5A8F079C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wyraża opinię i krótko uzasadnia ideę wolontariatu i akcji charytatywnej przedstawionej w nagraniu,</w:t>
            </w:r>
          </w:p>
          <w:p w:rsidRPr="008415DE" w:rsidR="008415DE" w:rsidP="008415DE" w:rsidRDefault="008415DE" w14:paraId="1836D1D7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stosuje podstawowe zwroty w celu udzielenia rady i poproszenia o radę,</w:t>
            </w:r>
          </w:p>
          <w:p w:rsidRPr="002641D3" w:rsidR="008E4702" w:rsidP="008415DE" w:rsidRDefault="008415DE" w14:paraId="6918177B" wp14:textId="7777777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pisze zaproszenie na imprezę charytatywną, uwzględniając przynajmniej połowę wymaganych informacji.</w:t>
            </w:r>
          </w:p>
        </w:tc>
        <w:tc>
          <w:tcPr>
            <w:tcW w:w="3516" w:type="dxa"/>
          </w:tcPr>
          <w:p w:rsidRPr="00E11021" w:rsidR="008E4702" w:rsidP="008E4702" w:rsidRDefault="008E4702" w14:paraId="2980240B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</w:t>
            </w:r>
            <w:r w:rsidRPr="00E11021">
              <w:rPr>
                <w:rFonts w:ascii="Verdana" w:hAnsi="Verdana"/>
                <w:b w:val="0"/>
                <w:sz w:val="16"/>
                <w:szCs w:val="16"/>
              </w:rPr>
              <w:t xml:space="preserve">ocenę dostateczną, ale nie spełnia wymagań na ocenę bardzo dobrą. </w:t>
            </w:r>
          </w:p>
          <w:p w:rsidRPr="002641D3" w:rsidR="008E4702" w:rsidP="008E4702" w:rsidRDefault="008E4702" w14:paraId="73233AE7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E11021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Pr="002641D3" w:rsidR="008E4702" w:rsidP="008E4702" w:rsidRDefault="008E4702" w14:paraId="4E29163A" wp14:textId="7777777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Pr="008415DE" w:rsidR="008415DE" w:rsidP="008415DE" w:rsidRDefault="008415DE" w14:paraId="6FDE0F6A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Pr="008415DE" w:rsidR="008415DE" w:rsidP="008415DE" w:rsidRDefault="008415DE" w14:paraId="5E46B1A9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Pr="008415DE" w:rsidR="008415DE" w:rsidP="008415DE" w:rsidRDefault="008415DE" w14:paraId="6B907A88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Pr="008415DE" w:rsidR="008415DE" w:rsidP="00DC13D9" w:rsidRDefault="008415DE" w14:paraId="7784EE0F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przestępstwach, które wydarzyły się w jego okolicy/mieście,</w:t>
            </w:r>
          </w:p>
          <w:p w:rsidRPr="008415DE" w:rsidR="008415DE" w:rsidP="00DC13D9" w:rsidRDefault="008415DE" w14:paraId="0D52942A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podstawowe elementy struktury państwa polskiego,</w:t>
            </w:r>
          </w:p>
          <w:p w:rsidRPr="008415DE" w:rsidR="008415DE" w:rsidP="00DC13D9" w:rsidRDefault="008415DE" w14:paraId="0548194D" wp14:textId="77777777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swoją opinię na temat kar i respektowania prawa,</w:t>
            </w:r>
          </w:p>
          <w:p w:rsidRPr="008415DE" w:rsidR="008415DE" w:rsidP="008415DE" w:rsidRDefault="008415DE" w14:paraId="6D3F6488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bierze aktywny udział w rozmowie na temat możliwości zamieszkania na innej planecie, wyczerpująco argumentując,</w:t>
            </w:r>
          </w:p>
          <w:p w:rsidRPr="008415DE" w:rsidR="008415DE" w:rsidP="008415DE" w:rsidRDefault="008415DE" w14:paraId="76D75A69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opisuje najbardziej powszechne uzależnienia i przestępstwa, powody popełniania przestępstw i występowania uzależnień,</w:t>
            </w:r>
          </w:p>
          <w:p w:rsidRPr="008415DE" w:rsidR="008415DE" w:rsidP="008415DE" w:rsidRDefault="008415DE" w14:paraId="701906AF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wyraża opinię i wyczerpująco uzasadnia ideę wolontariatu i akcji charytatywnej przedstawionej w nagraniu,</w:t>
            </w:r>
          </w:p>
          <w:p w:rsidRPr="008415DE" w:rsidR="008415DE" w:rsidP="008415DE" w:rsidRDefault="008415DE" w14:paraId="7D53C771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stosuje różnorodne zwroty w celu udzielenia rady i poproszenia o radę,</w:t>
            </w:r>
          </w:p>
          <w:p w:rsidRPr="002641D3" w:rsidR="008E4702" w:rsidP="008415DE" w:rsidRDefault="008415DE" w14:paraId="6B8B7745" wp14:textId="7777777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zaproszenie na imprezę charytatywną, uwzględniając wszystkie wymagane elementy i konsekwentnie stosując odpowiedni styl.</w:t>
            </w:r>
          </w:p>
        </w:tc>
      </w:tr>
    </w:tbl>
    <w:p xmlns:wp14="http://schemas.microsoft.com/office/word/2010/wordml" w:rsidRPr="002641D3" w:rsidR="008E4702" w:rsidP="00675A8F" w:rsidRDefault="008E4702" w14:paraId="5D98A3F1" wp14:textId="77777777">
      <w:pPr>
        <w:rPr>
          <w:rFonts w:ascii="Verdana" w:hAnsi="Verdana"/>
          <w:sz w:val="16"/>
          <w:szCs w:val="16"/>
        </w:rPr>
      </w:pPr>
    </w:p>
    <w:sectPr w:rsidRPr="002641D3" w:rsidR="008E4702" w:rsidSect="00397BA5">
      <w:headerReference w:type="default" r:id="rId8"/>
      <w:footerReference w:type="default" r:id="rId9"/>
      <w:pgSz w:w="16838" w:h="11906" w:orient="landscape"/>
      <w:pgMar w:top="850" w:right="992" w:bottom="1800" w:left="992" w:header="397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F00A2" w:rsidP="00F07DBE" w:rsidRDefault="003F00A2" w14:paraId="60EDCC55" wp14:textId="77777777">
      <w:r>
        <w:separator/>
      </w:r>
    </w:p>
  </w:endnote>
  <w:endnote w:type="continuationSeparator" w:id="0">
    <w:p xmlns:wp14="http://schemas.microsoft.com/office/word/2010/wordml" w:rsidR="003F00A2" w:rsidP="00F07DBE" w:rsidRDefault="003F00A2" w14:paraId="3BBB88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2C04" w:rsidRDefault="008E2C04" w14:paraId="2903CBC8" wp14:textId="777777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D55">
      <w:rPr>
        <w:noProof/>
      </w:rPr>
      <w:t>2</w:t>
    </w:r>
    <w:r>
      <w:fldChar w:fldCharType="end"/>
    </w:r>
  </w:p>
  <w:p xmlns:wp14="http://schemas.microsoft.com/office/word/2010/wordml" w:rsidR="008E2C04" w:rsidRDefault="008E2C04" w14:paraId="74E797DC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F00A2" w:rsidP="00F07DBE" w:rsidRDefault="003F00A2" w14:paraId="55B91B0D" wp14:textId="77777777">
      <w:r>
        <w:separator/>
      </w:r>
    </w:p>
  </w:footnote>
  <w:footnote w:type="continuationSeparator" w:id="0">
    <w:p xmlns:wp14="http://schemas.microsoft.com/office/word/2010/wordml" w:rsidR="003F00A2" w:rsidP="00F07DBE" w:rsidRDefault="003F00A2" w14:paraId="6810F0D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8E2C04" w:rsidP="00397BA5" w:rsidRDefault="001254EA" w14:paraId="50C86B8C" wp14:textId="77777777">
    <w:pPr>
      <w:pStyle w:val="Nagwek"/>
      <w:tabs>
        <w:tab w:val="clear" w:pos="4818"/>
        <w:tab w:val="clear" w:pos="9637"/>
        <w:tab w:val="left" w:pos="2529"/>
      </w:tabs>
    </w:pPr>
    <w:r>
      <w:rPr>
        <w:noProof/>
      </w:rPr>
      <w:drawing>
        <wp:inline xmlns:wp14="http://schemas.microsoft.com/office/word/2010/wordprocessingDrawing" distT="0" distB="0" distL="0" distR="0" wp14:anchorId="60A5D90E" wp14:editId="7777777">
          <wp:extent cx="1168400" cy="539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4" r="-11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39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97BA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99"/>
        </w:tabs>
        <w:ind w:left="1631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199"/>
        </w:tabs>
        <w:ind w:left="1775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99"/>
        </w:tabs>
        <w:ind w:left="1919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199"/>
        </w:tabs>
        <w:ind w:left="2063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199"/>
        </w:tabs>
        <w:ind w:left="2207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99"/>
        </w:tabs>
        <w:ind w:left="2351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199"/>
        </w:tabs>
        <w:ind w:left="2495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199"/>
        </w:tabs>
        <w:ind w:left="2639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199"/>
        </w:tabs>
        <w:ind w:left="2783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2A2247F"/>
    <w:multiLevelType w:val="hybridMultilevel"/>
    <w:tmpl w:val="8C7C186A"/>
    <w:lvl w:ilvl="0" w:tplc="F9C25328">
      <w:start w:val="1"/>
      <w:numFmt w:val="bullet"/>
      <w:lvlText w:val=""/>
      <w:lvlJc w:val="left"/>
      <w:pPr>
        <w:ind w:left="78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046D45"/>
    <w:multiLevelType w:val="hybridMultilevel"/>
    <w:tmpl w:val="70FE5400"/>
    <w:lvl w:ilvl="0" w:tplc="04150001">
      <w:start w:val="1"/>
      <w:numFmt w:val="bullet"/>
      <w:lvlText w:val=""/>
      <w:lvlJc w:val="left"/>
      <w:pPr>
        <w:ind w:left="73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hint="default" w:ascii="Wingdings" w:hAnsi="Wingdings"/>
      </w:rPr>
    </w:lvl>
  </w:abstractNum>
  <w:abstractNum w:abstractNumId="5" w15:restartNumberingAfterBreak="0">
    <w:nsid w:val="0D692544"/>
    <w:multiLevelType w:val="hybridMultilevel"/>
    <w:tmpl w:val="C0E6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02FEC"/>
    <w:multiLevelType w:val="hybridMultilevel"/>
    <w:tmpl w:val="4BBAAB3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6D1FED"/>
    <w:multiLevelType w:val="hybridMultilevel"/>
    <w:tmpl w:val="1486DCD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EC97A2D"/>
    <w:multiLevelType w:val="hybridMultilevel"/>
    <w:tmpl w:val="8A72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58411E"/>
    <w:multiLevelType w:val="hybridMultilevel"/>
    <w:tmpl w:val="CAA0EA0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2A20303"/>
    <w:multiLevelType w:val="hybridMultilevel"/>
    <w:tmpl w:val="8500C4C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F354E1"/>
    <w:multiLevelType w:val="hybridMultilevel"/>
    <w:tmpl w:val="02DA9F9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F93D0B"/>
    <w:multiLevelType w:val="hybridMultilevel"/>
    <w:tmpl w:val="19CE31AC"/>
    <w:lvl w:ilvl="0" w:tplc="04150001">
      <w:start w:val="1"/>
      <w:numFmt w:val="bullet"/>
      <w:lvlText w:val=""/>
      <w:lvlJc w:val="left"/>
      <w:pPr>
        <w:ind w:left="103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hint="default" w:ascii="Wingdings" w:hAnsi="Wingdings"/>
      </w:rPr>
    </w:lvl>
  </w:abstractNum>
  <w:abstractNum w:abstractNumId="14" w15:restartNumberingAfterBreak="0">
    <w:nsid w:val="2B7D1E3C"/>
    <w:multiLevelType w:val="hybridMultilevel"/>
    <w:tmpl w:val="0F241EB2"/>
    <w:lvl w:ilvl="0" w:tplc="EACAE488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B14AD3"/>
    <w:multiLevelType w:val="hybridMultilevel"/>
    <w:tmpl w:val="7D44FE32"/>
    <w:lvl w:ilvl="0" w:tplc="04150001">
      <w:start w:val="1"/>
      <w:numFmt w:val="bullet"/>
      <w:lvlText w:val=""/>
      <w:lvlJc w:val="left"/>
      <w:pPr>
        <w:ind w:left="103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hint="default" w:ascii="Wingdings" w:hAnsi="Wingdings"/>
      </w:rPr>
    </w:lvl>
  </w:abstractNum>
  <w:abstractNum w:abstractNumId="16" w15:restartNumberingAfterBreak="0">
    <w:nsid w:val="2DFC5B29"/>
    <w:multiLevelType w:val="hybridMultilevel"/>
    <w:tmpl w:val="A376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1E7760"/>
    <w:multiLevelType w:val="hybridMultilevel"/>
    <w:tmpl w:val="DA186DEA"/>
    <w:lvl w:ilvl="0" w:tplc="04150001">
      <w:start w:val="1"/>
      <w:numFmt w:val="bullet"/>
      <w:lvlText w:val=""/>
      <w:lvlJc w:val="left"/>
      <w:pPr>
        <w:ind w:left="73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hint="default" w:ascii="Wingdings" w:hAnsi="Wingdings"/>
      </w:rPr>
    </w:lvl>
  </w:abstractNum>
  <w:abstractNum w:abstractNumId="18" w15:restartNumberingAfterBreak="0">
    <w:nsid w:val="2F2B3E43"/>
    <w:multiLevelType w:val="hybridMultilevel"/>
    <w:tmpl w:val="923A2B30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07068AA"/>
    <w:multiLevelType w:val="hybridMultilevel"/>
    <w:tmpl w:val="3620E52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39F0EB5"/>
    <w:multiLevelType w:val="hybridMultilevel"/>
    <w:tmpl w:val="AFA6151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3D77A5E"/>
    <w:multiLevelType w:val="hybridMultilevel"/>
    <w:tmpl w:val="881C0814"/>
    <w:lvl w:ilvl="0" w:tplc="04150001">
      <w:start w:val="1"/>
      <w:numFmt w:val="bullet"/>
      <w:lvlText w:val=""/>
      <w:lvlJc w:val="left"/>
      <w:pPr>
        <w:ind w:left="73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hint="default" w:ascii="Wingdings" w:hAnsi="Wingdings"/>
      </w:rPr>
    </w:lvl>
  </w:abstractNum>
  <w:abstractNum w:abstractNumId="22" w15:restartNumberingAfterBreak="0">
    <w:nsid w:val="342D5A5F"/>
    <w:multiLevelType w:val="hybridMultilevel"/>
    <w:tmpl w:val="3D70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A0B94"/>
    <w:multiLevelType w:val="hybridMultilevel"/>
    <w:tmpl w:val="C876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C3254C"/>
    <w:multiLevelType w:val="hybridMultilevel"/>
    <w:tmpl w:val="3076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0F59B4"/>
    <w:multiLevelType w:val="hybridMultilevel"/>
    <w:tmpl w:val="57A4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B7763D"/>
    <w:multiLevelType w:val="hybridMultilevel"/>
    <w:tmpl w:val="3F00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D6554B"/>
    <w:multiLevelType w:val="hybridMultilevel"/>
    <w:tmpl w:val="BB7E83B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432BCD"/>
    <w:multiLevelType w:val="hybridMultilevel"/>
    <w:tmpl w:val="1602CDA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E64250F"/>
    <w:multiLevelType w:val="hybridMultilevel"/>
    <w:tmpl w:val="CFD0FDF4"/>
    <w:lvl w:ilvl="0" w:tplc="F9C2532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1BB357C"/>
    <w:multiLevelType w:val="hybridMultilevel"/>
    <w:tmpl w:val="2722A372"/>
    <w:lvl w:ilvl="0" w:tplc="F9C2532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6B771A9"/>
    <w:multiLevelType w:val="hybridMultilevel"/>
    <w:tmpl w:val="529477DA"/>
    <w:lvl w:ilvl="0" w:tplc="F9C25328">
      <w:start w:val="1"/>
      <w:numFmt w:val="bullet"/>
      <w:lvlText w:val=""/>
      <w:lvlJc w:val="left"/>
      <w:pPr>
        <w:ind w:left="92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87F38AE"/>
    <w:multiLevelType w:val="hybridMultilevel"/>
    <w:tmpl w:val="7308898C"/>
    <w:lvl w:ilvl="0" w:tplc="CE704980">
      <w:start w:val="1"/>
      <w:numFmt w:val="bullet"/>
      <w:lvlText w:val=""/>
      <w:lvlJc w:val="left"/>
      <w:pPr>
        <w:ind w:left="1052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hint="default" w:ascii="Wingdings" w:hAnsi="Wingdings"/>
      </w:rPr>
    </w:lvl>
  </w:abstractNum>
  <w:abstractNum w:abstractNumId="33" w15:restartNumberingAfterBreak="0">
    <w:nsid w:val="58AF748E"/>
    <w:multiLevelType w:val="hybridMultilevel"/>
    <w:tmpl w:val="65EC8CC8"/>
    <w:lvl w:ilvl="0" w:tplc="F9C2532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9973378"/>
    <w:multiLevelType w:val="hybridMultilevel"/>
    <w:tmpl w:val="7FA2F030"/>
    <w:lvl w:ilvl="0" w:tplc="E348BF24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26DA6"/>
    <w:multiLevelType w:val="hybridMultilevel"/>
    <w:tmpl w:val="EE3E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0F25A1"/>
    <w:multiLevelType w:val="hybridMultilevel"/>
    <w:tmpl w:val="821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1694800"/>
    <w:multiLevelType w:val="hybridMultilevel"/>
    <w:tmpl w:val="C964A69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36B4C6F"/>
    <w:multiLevelType w:val="hybridMultilevel"/>
    <w:tmpl w:val="03F0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8E1CFD"/>
    <w:multiLevelType w:val="hybridMultilevel"/>
    <w:tmpl w:val="83F495DE"/>
    <w:lvl w:ilvl="0" w:tplc="F63C070A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230575"/>
    <w:multiLevelType w:val="hybridMultilevel"/>
    <w:tmpl w:val="F090594A"/>
    <w:lvl w:ilvl="0" w:tplc="04150001">
      <w:start w:val="1"/>
      <w:numFmt w:val="bullet"/>
      <w:lvlText w:val=""/>
      <w:lvlJc w:val="left"/>
      <w:pPr>
        <w:ind w:left="103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hint="default" w:ascii="Wingdings" w:hAnsi="Wingdings"/>
      </w:rPr>
    </w:lvl>
  </w:abstractNum>
  <w:abstractNum w:abstractNumId="41" w15:restartNumberingAfterBreak="0">
    <w:nsid w:val="67725E3B"/>
    <w:multiLevelType w:val="hybridMultilevel"/>
    <w:tmpl w:val="9C6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684B9B"/>
    <w:multiLevelType w:val="hybridMultilevel"/>
    <w:tmpl w:val="A0CAE6C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0D43734"/>
    <w:multiLevelType w:val="hybridMultilevel"/>
    <w:tmpl w:val="29C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006341"/>
    <w:multiLevelType w:val="hybridMultilevel"/>
    <w:tmpl w:val="FB5A68E0"/>
    <w:lvl w:ilvl="0" w:tplc="F9C2532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8A10215"/>
    <w:multiLevelType w:val="hybridMultilevel"/>
    <w:tmpl w:val="2B04A21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AF978B7"/>
    <w:multiLevelType w:val="hybridMultilevel"/>
    <w:tmpl w:val="8FCE471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2D5292"/>
    <w:multiLevelType w:val="hybridMultilevel"/>
    <w:tmpl w:val="071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1"/>
  </w:num>
  <w:num w:numId="6">
    <w:abstractNumId w:val="30"/>
  </w:num>
  <w:num w:numId="7">
    <w:abstractNumId w:val="3"/>
  </w:num>
  <w:num w:numId="8">
    <w:abstractNumId w:val="35"/>
  </w:num>
  <w:num w:numId="9">
    <w:abstractNumId w:val="34"/>
  </w:num>
  <w:num w:numId="10">
    <w:abstractNumId w:val="8"/>
  </w:num>
  <w:num w:numId="11">
    <w:abstractNumId w:val="16"/>
  </w:num>
  <w:num w:numId="12">
    <w:abstractNumId w:val="25"/>
  </w:num>
  <w:num w:numId="13">
    <w:abstractNumId w:val="24"/>
  </w:num>
  <w:num w:numId="14">
    <w:abstractNumId w:val="39"/>
  </w:num>
  <w:num w:numId="15">
    <w:abstractNumId w:val="33"/>
  </w:num>
  <w:num w:numId="16">
    <w:abstractNumId w:val="26"/>
  </w:num>
  <w:num w:numId="17">
    <w:abstractNumId w:val="32"/>
  </w:num>
  <w:num w:numId="18">
    <w:abstractNumId w:val="14"/>
  </w:num>
  <w:num w:numId="19">
    <w:abstractNumId w:val="29"/>
  </w:num>
  <w:num w:numId="20">
    <w:abstractNumId w:val="38"/>
  </w:num>
  <w:num w:numId="21">
    <w:abstractNumId w:val="44"/>
  </w:num>
  <w:num w:numId="22">
    <w:abstractNumId w:val="5"/>
  </w:num>
  <w:num w:numId="23">
    <w:abstractNumId w:val="41"/>
  </w:num>
  <w:num w:numId="24">
    <w:abstractNumId w:val="23"/>
  </w:num>
  <w:num w:numId="25">
    <w:abstractNumId w:val="43"/>
  </w:num>
  <w:num w:numId="26">
    <w:abstractNumId w:val="9"/>
  </w:num>
  <w:num w:numId="27">
    <w:abstractNumId w:val="42"/>
  </w:num>
  <w:num w:numId="28">
    <w:abstractNumId w:val="36"/>
  </w:num>
  <w:num w:numId="29">
    <w:abstractNumId w:val="47"/>
  </w:num>
  <w:num w:numId="30">
    <w:abstractNumId w:val="7"/>
  </w:num>
  <w:num w:numId="31">
    <w:abstractNumId w:val="45"/>
  </w:num>
  <w:num w:numId="32">
    <w:abstractNumId w:val="18"/>
  </w:num>
  <w:num w:numId="33">
    <w:abstractNumId w:val="27"/>
  </w:num>
  <w:num w:numId="34">
    <w:abstractNumId w:val="19"/>
  </w:num>
  <w:num w:numId="35">
    <w:abstractNumId w:val="37"/>
  </w:num>
  <w:num w:numId="36">
    <w:abstractNumId w:val="10"/>
  </w:num>
  <w:num w:numId="37">
    <w:abstractNumId w:val="6"/>
  </w:num>
  <w:num w:numId="38">
    <w:abstractNumId w:val="12"/>
  </w:num>
  <w:num w:numId="39">
    <w:abstractNumId w:val="13"/>
  </w:num>
  <w:num w:numId="40">
    <w:abstractNumId w:val="40"/>
  </w:num>
  <w:num w:numId="41">
    <w:abstractNumId w:val="17"/>
  </w:num>
  <w:num w:numId="42">
    <w:abstractNumId w:val="46"/>
  </w:num>
  <w:num w:numId="43">
    <w:abstractNumId w:val="28"/>
  </w:num>
  <w:num w:numId="44">
    <w:abstractNumId w:val="15"/>
  </w:num>
  <w:num w:numId="45">
    <w:abstractNumId w:val="4"/>
  </w:num>
  <w:num w:numId="46">
    <w:abstractNumId w:val="21"/>
  </w:num>
  <w:num w:numId="47">
    <w:abstractNumId w:val="20"/>
  </w:num>
  <w:num w:numId="48">
    <w:abstractNumId w:val="22"/>
  </w:num>
  <w:numIdMacAtCleanup w:val="4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2"/>
    <w:rsid w:val="0001426E"/>
    <w:rsid w:val="0002604E"/>
    <w:rsid w:val="000555F5"/>
    <w:rsid w:val="00072D48"/>
    <w:rsid w:val="00080040"/>
    <w:rsid w:val="00087377"/>
    <w:rsid w:val="00087C49"/>
    <w:rsid w:val="00091DE4"/>
    <w:rsid w:val="00096DAF"/>
    <w:rsid w:val="000A0A8B"/>
    <w:rsid w:val="000B0663"/>
    <w:rsid w:val="000C2E1A"/>
    <w:rsid w:val="000C500D"/>
    <w:rsid w:val="000E288D"/>
    <w:rsid w:val="000E5342"/>
    <w:rsid w:val="000E5BFA"/>
    <w:rsid w:val="000E6942"/>
    <w:rsid w:val="000F35A5"/>
    <w:rsid w:val="000F4433"/>
    <w:rsid w:val="001048A1"/>
    <w:rsid w:val="001254EA"/>
    <w:rsid w:val="0013615F"/>
    <w:rsid w:val="001743EC"/>
    <w:rsid w:val="001811D5"/>
    <w:rsid w:val="001A5A33"/>
    <w:rsid w:val="001D107A"/>
    <w:rsid w:val="001D335D"/>
    <w:rsid w:val="001D75FF"/>
    <w:rsid w:val="001E2542"/>
    <w:rsid w:val="001E5E29"/>
    <w:rsid w:val="001F4194"/>
    <w:rsid w:val="00200045"/>
    <w:rsid w:val="00203E76"/>
    <w:rsid w:val="0021083D"/>
    <w:rsid w:val="002230E2"/>
    <w:rsid w:val="00227181"/>
    <w:rsid w:val="002306FC"/>
    <w:rsid w:val="00231766"/>
    <w:rsid w:val="00231BA2"/>
    <w:rsid w:val="00232C17"/>
    <w:rsid w:val="00256A01"/>
    <w:rsid w:val="00260D40"/>
    <w:rsid w:val="002641D3"/>
    <w:rsid w:val="0026423B"/>
    <w:rsid w:val="00275F21"/>
    <w:rsid w:val="002818DE"/>
    <w:rsid w:val="002A2562"/>
    <w:rsid w:val="002A5ACA"/>
    <w:rsid w:val="002C6A98"/>
    <w:rsid w:val="002D0BFE"/>
    <w:rsid w:val="002D40E4"/>
    <w:rsid w:val="002D4798"/>
    <w:rsid w:val="002D6168"/>
    <w:rsid w:val="002F0632"/>
    <w:rsid w:val="00301BF9"/>
    <w:rsid w:val="003109F6"/>
    <w:rsid w:val="00315681"/>
    <w:rsid w:val="00322CA7"/>
    <w:rsid w:val="0032798C"/>
    <w:rsid w:val="00327B19"/>
    <w:rsid w:val="00333CC3"/>
    <w:rsid w:val="00334F53"/>
    <w:rsid w:val="003364D5"/>
    <w:rsid w:val="003423B0"/>
    <w:rsid w:val="0034316C"/>
    <w:rsid w:val="00357037"/>
    <w:rsid w:val="00357839"/>
    <w:rsid w:val="00361F66"/>
    <w:rsid w:val="003628AB"/>
    <w:rsid w:val="00373D35"/>
    <w:rsid w:val="003802FC"/>
    <w:rsid w:val="00387B5A"/>
    <w:rsid w:val="00397BA5"/>
    <w:rsid w:val="00397E7D"/>
    <w:rsid w:val="003B0F16"/>
    <w:rsid w:val="003B166D"/>
    <w:rsid w:val="003B6960"/>
    <w:rsid w:val="003B722D"/>
    <w:rsid w:val="003C22D4"/>
    <w:rsid w:val="003C42BC"/>
    <w:rsid w:val="003E0BDA"/>
    <w:rsid w:val="003E74C9"/>
    <w:rsid w:val="003F00A2"/>
    <w:rsid w:val="003F7773"/>
    <w:rsid w:val="00401F0E"/>
    <w:rsid w:val="00410FA6"/>
    <w:rsid w:val="00423410"/>
    <w:rsid w:val="00423A39"/>
    <w:rsid w:val="00423F81"/>
    <w:rsid w:val="00444D17"/>
    <w:rsid w:val="00462739"/>
    <w:rsid w:val="00466EC0"/>
    <w:rsid w:val="00472005"/>
    <w:rsid w:val="00480E07"/>
    <w:rsid w:val="00483514"/>
    <w:rsid w:val="00494986"/>
    <w:rsid w:val="004A14C7"/>
    <w:rsid w:val="004C64B4"/>
    <w:rsid w:val="004E03A5"/>
    <w:rsid w:val="004F5253"/>
    <w:rsid w:val="00510D91"/>
    <w:rsid w:val="00514A96"/>
    <w:rsid w:val="0052759E"/>
    <w:rsid w:val="00543605"/>
    <w:rsid w:val="0054382A"/>
    <w:rsid w:val="0055435D"/>
    <w:rsid w:val="0056052D"/>
    <w:rsid w:val="00580640"/>
    <w:rsid w:val="0058190F"/>
    <w:rsid w:val="00584094"/>
    <w:rsid w:val="005A5578"/>
    <w:rsid w:val="005C610D"/>
    <w:rsid w:val="005D2FCE"/>
    <w:rsid w:val="005D63BB"/>
    <w:rsid w:val="005D6DD8"/>
    <w:rsid w:val="005E3698"/>
    <w:rsid w:val="005E699A"/>
    <w:rsid w:val="005F5A6F"/>
    <w:rsid w:val="005F5E02"/>
    <w:rsid w:val="005F60CD"/>
    <w:rsid w:val="00601645"/>
    <w:rsid w:val="00611135"/>
    <w:rsid w:val="006213A1"/>
    <w:rsid w:val="00621755"/>
    <w:rsid w:val="00645469"/>
    <w:rsid w:val="00664D24"/>
    <w:rsid w:val="0066520C"/>
    <w:rsid w:val="00675650"/>
    <w:rsid w:val="00675A8F"/>
    <w:rsid w:val="00682183"/>
    <w:rsid w:val="00683279"/>
    <w:rsid w:val="00683A64"/>
    <w:rsid w:val="00695929"/>
    <w:rsid w:val="006960C6"/>
    <w:rsid w:val="006A0507"/>
    <w:rsid w:val="006B3A53"/>
    <w:rsid w:val="006B6ADE"/>
    <w:rsid w:val="006D05E9"/>
    <w:rsid w:val="006E097D"/>
    <w:rsid w:val="006E36D7"/>
    <w:rsid w:val="006F0D44"/>
    <w:rsid w:val="006F1BD4"/>
    <w:rsid w:val="006F6EBA"/>
    <w:rsid w:val="00705702"/>
    <w:rsid w:val="00707D67"/>
    <w:rsid w:val="007158EC"/>
    <w:rsid w:val="007202C3"/>
    <w:rsid w:val="00724072"/>
    <w:rsid w:val="0074074B"/>
    <w:rsid w:val="007440DA"/>
    <w:rsid w:val="007665C4"/>
    <w:rsid w:val="00770EDC"/>
    <w:rsid w:val="00771A37"/>
    <w:rsid w:val="0077356F"/>
    <w:rsid w:val="0078588D"/>
    <w:rsid w:val="00793B7E"/>
    <w:rsid w:val="007B6445"/>
    <w:rsid w:val="007B6B3E"/>
    <w:rsid w:val="007C1A03"/>
    <w:rsid w:val="007D0AEE"/>
    <w:rsid w:val="007D165D"/>
    <w:rsid w:val="007F00A6"/>
    <w:rsid w:val="00800032"/>
    <w:rsid w:val="00835B75"/>
    <w:rsid w:val="008415DE"/>
    <w:rsid w:val="00842987"/>
    <w:rsid w:val="008461FC"/>
    <w:rsid w:val="0086298D"/>
    <w:rsid w:val="00863194"/>
    <w:rsid w:val="0086442C"/>
    <w:rsid w:val="00882736"/>
    <w:rsid w:val="00894316"/>
    <w:rsid w:val="00897B64"/>
    <w:rsid w:val="008B5076"/>
    <w:rsid w:val="008B7530"/>
    <w:rsid w:val="008D7BB4"/>
    <w:rsid w:val="008E25C1"/>
    <w:rsid w:val="008E2C04"/>
    <w:rsid w:val="008E32A8"/>
    <w:rsid w:val="008E3865"/>
    <w:rsid w:val="008E4702"/>
    <w:rsid w:val="008E6EBF"/>
    <w:rsid w:val="008F0DD7"/>
    <w:rsid w:val="00901D95"/>
    <w:rsid w:val="00904585"/>
    <w:rsid w:val="00914E69"/>
    <w:rsid w:val="009216F8"/>
    <w:rsid w:val="009412C7"/>
    <w:rsid w:val="00953FB9"/>
    <w:rsid w:val="009546A7"/>
    <w:rsid w:val="009647EA"/>
    <w:rsid w:val="00975029"/>
    <w:rsid w:val="00976699"/>
    <w:rsid w:val="00981A65"/>
    <w:rsid w:val="0099361E"/>
    <w:rsid w:val="009A013A"/>
    <w:rsid w:val="009A59A9"/>
    <w:rsid w:val="009A697C"/>
    <w:rsid w:val="009B70AF"/>
    <w:rsid w:val="009C3293"/>
    <w:rsid w:val="009C4817"/>
    <w:rsid w:val="009C5D3D"/>
    <w:rsid w:val="009E2D48"/>
    <w:rsid w:val="009E439D"/>
    <w:rsid w:val="009E5BE4"/>
    <w:rsid w:val="009F721F"/>
    <w:rsid w:val="00A01A80"/>
    <w:rsid w:val="00A020DF"/>
    <w:rsid w:val="00A02997"/>
    <w:rsid w:val="00A02E54"/>
    <w:rsid w:val="00A071B9"/>
    <w:rsid w:val="00A123DD"/>
    <w:rsid w:val="00A22FB2"/>
    <w:rsid w:val="00A3044A"/>
    <w:rsid w:val="00A3252A"/>
    <w:rsid w:val="00A402CD"/>
    <w:rsid w:val="00A4713E"/>
    <w:rsid w:val="00A61F04"/>
    <w:rsid w:val="00A90335"/>
    <w:rsid w:val="00AA5218"/>
    <w:rsid w:val="00AB0346"/>
    <w:rsid w:val="00AC1E42"/>
    <w:rsid w:val="00AD017F"/>
    <w:rsid w:val="00AD0B53"/>
    <w:rsid w:val="00AD1C1D"/>
    <w:rsid w:val="00AD45E5"/>
    <w:rsid w:val="00B04856"/>
    <w:rsid w:val="00B04913"/>
    <w:rsid w:val="00B23728"/>
    <w:rsid w:val="00B320FF"/>
    <w:rsid w:val="00B4029F"/>
    <w:rsid w:val="00B54076"/>
    <w:rsid w:val="00B54653"/>
    <w:rsid w:val="00B604E3"/>
    <w:rsid w:val="00B6572E"/>
    <w:rsid w:val="00B72EB8"/>
    <w:rsid w:val="00B765CC"/>
    <w:rsid w:val="00B827DD"/>
    <w:rsid w:val="00BB5175"/>
    <w:rsid w:val="00BC2634"/>
    <w:rsid w:val="00BC39C3"/>
    <w:rsid w:val="00BC64BE"/>
    <w:rsid w:val="00BD23AC"/>
    <w:rsid w:val="00BD52F6"/>
    <w:rsid w:val="00BE3781"/>
    <w:rsid w:val="00BE3D25"/>
    <w:rsid w:val="00BE3F31"/>
    <w:rsid w:val="00BE4741"/>
    <w:rsid w:val="00BE4D55"/>
    <w:rsid w:val="00BE7CAB"/>
    <w:rsid w:val="00BF21D6"/>
    <w:rsid w:val="00C127CA"/>
    <w:rsid w:val="00C22504"/>
    <w:rsid w:val="00C231C1"/>
    <w:rsid w:val="00C26D64"/>
    <w:rsid w:val="00C3689C"/>
    <w:rsid w:val="00C50AA9"/>
    <w:rsid w:val="00C54A20"/>
    <w:rsid w:val="00C63739"/>
    <w:rsid w:val="00C67004"/>
    <w:rsid w:val="00C77F03"/>
    <w:rsid w:val="00C97734"/>
    <w:rsid w:val="00CB69F8"/>
    <w:rsid w:val="00CC6D81"/>
    <w:rsid w:val="00CD08C2"/>
    <w:rsid w:val="00CD6556"/>
    <w:rsid w:val="00CE0D8F"/>
    <w:rsid w:val="00CE1B22"/>
    <w:rsid w:val="00CE3CA0"/>
    <w:rsid w:val="00CF2398"/>
    <w:rsid w:val="00CF243A"/>
    <w:rsid w:val="00CF7015"/>
    <w:rsid w:val="00D1365B"/>
    <w:rsid w:val="00D146B3"/>
    <w:rsid w:val="00D15375"/>
    <w:rsid w:val="00D15EE9"/>
    <w:rsid w:val="00D1616C"/>
    <w:rsid w:val="00D22FBD"/>
    <w:rsid w:val="00D311B9"/>
    <w:rsid w:val="00D349B1"/>
    <w:rsid w:val="00D6428E"/>
    <w:rsid w:val="00D91986"/>
    <w:rsid w:val="00D92388"/>
    <w:rsid w:val="00D930E6"/>
    <w:rsid w:val="00D939AF"/>
    <w:rsid w:val="00DA74E3"/>
    <w:rsid w:val="00DA74F2"/>
    <w:rsid w:val="00DB5B43"/>
    <w:rsid w:val="00DC13D9"/>
    <w:rsid w:val="00DE121E"/>
    <w:rsid w:val="00E07F4E"/>
    <w:rsid w:val="00E10012"/>
    <w:rsid w:val="00E11021"/>
    <w:rsid w:val="00E23B63"/>
    <w:rsid w:val="00E36545"/>
    <w:rsid w:val="00E47889"/>
    <w:rsid w:val="00E5133D"/>
    <w:rsid w:val="00E53EED"/>
    <w:rsid w:val="00E60944"/>
    <w:rsid w:val="00E62684"/>
    <w:rsid w:val="00E816AD"/>
    <w:rsid w:val="00E931BD"/>
    <w:rsid w:val="00E9601D"/>
    <w:rsid w:val="00EA1526"/>
    <w:rsid w:val="00EA1FFC"/>
    <w:rsid w:val="00EA7D65"/>
    <w:rsid w:val="00EC2F78"/>
    <w:rsid w:val="00EC3939"/>
    <w:rsid w:val="00ED214B"/>
    <w:rsid w:val="00ED260D"/>
    <w:rsid w:val="00ED28BE"/>
    <w:rsid w:val="00ED3093"/>
    <w:rsid w:val="00ED32B0"/>
    <w:rsid w:val="00ED4EFE"/>
    <w:rsid w:val="00ED7592"/>
    <w:rsid w:val="00EE7F10"/>
    <w:rsid w:val="00F01FE6"/>
    <w:rsid w:val="00F02CBC"/>
    <w:rsid w:val="00F03768"/>
    <w:rsid w:val="00F07DBE"/>
    <w:rsid w:val="00F101DF"/>
    <w:rsid w:val="00F2189C"/>
    <w:rsid w:val="00F33090"/>
    <w:rsid w:val="00F403BF"/>
    <w:rsid w:val="00F415FD"/>
    <w:rsid w:val="00F545EC"/>
    <w:rsid w:val="00F630B6"/>
    <w:rsid w:val="00F64428"/>
    <w:rsid w:val="00F6527F"/>
    <w:rsid w:val="00F705B5"/>
    <w:rsid w:val="00F71038"/>
    <w:rsid w:val="00F764F9"/>
    <w:rsid w:val="00F86B2F"/>
    <w:rsid w:val="00F94E11"/>
    <w:rsid w:val="00F96FFE"/>
    <w:rsid w:val="00FA3FAF"/>
    <w:rsid w:val="00FB09A2"/>
    <w:rsid w:val="00FB2981"/>
    <w:rsid w:val="00FB5EB8"/>
    <w:rsid w:val="00FD5C46"/>
    <w:rsid w:val="00FE60D0"/>
    <w:rsid w:val="00FF2A74"/>
    <w:rsid w:val="00FF2FDE"/>
    <w:rsid w:val="19B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8545E2-46F0-4CB3-92D5-EE09B7B2CA5D}"/>
  <w14:docId w14:val="55101BC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footnote text" w:uiPriority="0" w:semiHidden="1" w:unhideWhenUsed="1"/>
    <w:lsdException w:name="header" w:uiPriority="0" w:semiHidden="1" w:unhideWhenUsed="1"/>
    <w:lsdException w:name="footer" w:uiPriority="0" w:semiHidden="1" w:unhideWhenUsed="1"/>
    <w:lsdException w:name="caption" w:uiPriority="0" w:semiHidden="1" w:unhideWhenUsed="1" w:qFormat="1"/>
    <w:lsdException w:name="List" w:uiPriority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0" w:qFormat="1"/>
    <w:lsdException w:name="Emphasis" w:uiPriority="0" w:qFormat="1"/>
    <w:lsdException w:name="Document Map" w:uiPriority="0" w:semiHidden="1" w:unhideWhenUsed="1"/>
    <w:lsdException w:name="Balloon Text" w:uiPriority="0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601645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645"/>
    <w:pPr>
      <w:keepNext/>
      <w:numPr>
        <w:numId w:val="1"/>
      </w:numPr>
      <w:tabs>
        <w:tab w:val="num" w:pos="0"/>
      </w:tabs>
      <w:ind w:left="432"/>
      <w:jc w:val="center"/>
      <w:outlineLvl w:val="0"/>
    </w:pPr>
    <w:rPr>
      <w:rFonts w:ascii="Cambria" w:hAnsi="Cambria"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01645"/>
    <w:pPr>
      <w:keepNext/>
      <w:numPr>
        <w:ilvl w:val="1"/>
        <w:numId w:val="1"/>
      </w:numPr>
      <w:tabs>
        <w:tab w:val="num" w:pos="0"/>
      </w:tabs>
      <w:ind w:left="576"/>
      <w:jc w:val="center"/>
      <w:outlineLvl w:val="1"/>
    </w:pPr>
    <w:rPr>
      <w:rFonts w:ascii="Cambria" w:hAnsi="Cambria"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01645"/>
    <w:pPr>
      <w:keepNext/>
      <w:numPr>
        <w:ilvl w:val="2"/>
        <w:numId w:val="1"/>
      </w:numPr>
      <w:shd w:val="clear" w:color="auto" w:fill="999999"/>
      <w:tabs>
        <w:tab w:val="num" w:pos="0"/>
      </w:tabs>
      <w:ind w:left="720"/>
      <w:jc w:val="center"/>
      <w:outlineLvl w:val="2"/>
    </w:pPr>
    <w:rPr>
      <w:rFonts w:ascii="Cambria" w:hAnsi="Cambria"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01645"/>
    <w:pPr>
      <w:keepNext/>
      <w:numPr>
        <w:ilvl w:val="3"/>
        <w:numId w:val="1"/>
      </w:numPr>
      <w:tabs>
        <w:tab w:val="num" w:pos="0"/>
      </w:tabs>
      <w:ind w:left="864"/>
      <w:jc w:val="center"/>
      <w:outlineLvl w:val="3"/>
    </w:pPr>
    <w:rPr>
      <w:rFonts w:ascii="Calibri" w:hAnsi="Calibri"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01645"/>
    <w:pPr>
      <w:keepNext/>
      <w:numPr>
        <w:ilvl w:val="4"/>
        <w:numId w:val="1"/>
      </w:numPr>
      <w:tabs>
        <w:tab w:val="num" w:pos="0"/>
      </w:tabs>
      <w:ind w:left="1008"/>
      <w:jc w:val="center"/>
      <w:outlineLvl w:val="4"/>
    </w:pPr>
    <w:rPr>
      <w:rFonts w:ascii="Calibri" w:hAnsi="Calibri"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01645"/>
    <w:pPr>
      <w:keepNext/>
      <w:numPr>
        <w:ilvl w:val="5"/>
        <w:numId w:val="1"/>
      </w:numPr>
      <w:shd w:val="clear" w:color="auto" w:fill="CCCCCC"/>
      <w:tabs>
        <w:tab w:val="num" w:pos="0"/>
      </w:tabs>
      <w:ind w:left="1152"/>
      <w:jc w:val="center"/>
      <w:outlineLvl w:val="5"/>
    </w:pPr>
    <w:rPr>
      <w:rFonts w:ascii="Calibri" w:hAnsi="Calibri"/>
      <w:b w:val="0"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01645"/>
    <w:pPr>
      <w:keepNext/>
      <w:numPr>
        <w:ilvl w:val="6"/>
        <w:numId w:val="1"/>
      </w:numPr>
      <w:shd w:val="clear" w:color="auto" w:fill="CCCCCC"/>
      <w:tabs>
        <w:tab w:val="num" w:pos="0"/>
      </w:tabs>
      <w:ind w:left="1296"/>
      <w:jc w:val="center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01645"/>
    <w:pPr>
      <w:keepNext/>
      <w:numPr>
        <w:ilvl w:val="7"/>
        <w:numId w:val="1"/>
      </w:numPr>
      <w:tabs>
        <w:tab w:val="num" w:pos="0"/>
      </w:tabs>
      <w:ind w:left="1440"/>
      <w:jc w:val="center"/>
      <w:outlineLvl w:val="7"/>
    </w:pPr>
    <w:rPr>
      <w:rFonts w:ascii="Calibri" w:hAnsi="Calibri"/>
      <w:i/>
      <w:iCs/>
      <w:sz w:val="24"/>
      <w:szCs w:val="24"/>
      <w:shd w:val="clear" w:color="auto" w:fill="CCCCCC"/>
      <w:lang w:val="x-none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601645"/>
    <w:pPr>
      <w:keepNext/>
      <w:numPr>
        <w:ilvl w:val="8"/>
        <w:numId w:val="1"/>
      </w:numPr>
      <w:tabs>
        <w:tab w:val="num" w:pos="0"/>
      </w:tabs>
      <w:spacing w:before="240" w:after="120"/>
      <w:ind w:left="1584"/>
      <w:outlineLvl w:val="8"/>
    </w:pPr>
    <w:rPr>
      <w:rFonts w:ascii="Cambria" w:hAnsi="Cambria"/>
      <w:sz w:val="22"/>
      <w:szCs w:val="22"/>
      <w:lang w:val="x-none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uiPriority w:val="9"/>
    <w:locked/>
    <w:rsid w:val="00601645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styleId="Nagwek2Znak" w:customStyle="1">
    <w:name w:val="Nagłówek 2 Znak"/>
    <w:link w:val="Nagwek2"/>
    <w:uiPriority w:val="9"/>
    <w:locked/>
    <w:rsid w:val="00601645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styleId="Nagwek3Znak" w:customStyle="1">
    <w:name w:val="Nagłówek 3 Znak"/>
    <w:link w:val="Nagwek3"/>
    <w:uiPriority w:val="9"/>
    <w:locked/>
    <w:rsid w:val="00601645"/>
    <w:rPr>
      <w:rFonts w:ascii="Cambria" w:hAnsi="Cambria" w:cs="Times New Roman"/>
      <w:b/>
      <w:bCs/>
      <w:sz w:val="26"/>
      <w:szCs w:val="26"/>
      <w:shd w:val="clear" w:color="auto" w:fill="999999"/>
      <w:lang w:val="x-none" w:eastAsia="ar-SA" w:bidi="ar-SA"/>
    </w:rPr>
  </w:style>
  <w:style w:type="character" w:styleId="Nagwek4Znak" w:customStyle="1">
    <w:name w:val="Nagłówek 4 Znak"/>
    <w:link w:val="Nagwek4"/>
    <w:uiPriority w:val="9"/>
    <w:locked/>
    <w:rsid w:val="00601645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styleId="Nagwek5Znak" w:customStyle="1">
    <w:name w:val="Nagłówek 5 Znak"/>
    <w:link w:val="Nagwek5"/>
    <w:uiPriority w:val="9"/>
    <w:locked/>
    <w:rsid w:val="00601645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styleId="Nagwek6Znak" w:customStyle="1">
    <w:name w:val="Nagłówek 6 Znak"/>
    <w:link w:val="Nagwek6"/>
    <w:uiPriority w:val="9"/>
    <w:locked/>
    <w:rsid w:val="00601645"/>
    <w:rPr>
      <w:rFonts w:ascii="Calibri" w:hAnsi="Calibri" w:cs="Times New Roman"/>
      <w:bCs/>
      <w:sz w:val="22"/>
      <w:szCs w:val="22"/>
      <w:shd w:val="clear" w:color="auto" w:fill="CCCCCC"/>
      <w:lang w:val="x-none" w:eastAsia="ar-SA" w:bidi="ar-SA"/>
    </w:rPr>
  </w:style>
  <w:style w:type="character" w:styleId="Nagwek7Znak" w:customStyle="1">
    <w:name w:val="Nagłówek 7 Znak"/>
    <w:link w:val="Nagwek7"/>
    <w:uiPriority w:val="9"/>
    <w:locked/>
    <w:rsid w:val="00601645"/>
    <w:rPr>
      <w:rFonts w:ascii="Calibri" w:hAnsi="Calibri" w:cs="Times New Roman"/>
      <w:b/>
      <w:sz w:val="24"/>
      <w:szCs w:val="24"/>
      <w:shd w:val="clear" w:color="auto" w:fill="CCCCCC"/>
      <w:lang w:val="x-none" w:eastAsia="ar-SA" w:bidi="ar-SA"/>
    </w:rPr>
  </w:style>
  <w:style w:type="character" w:styleId="Nagwek8Znak" w:customStyle="1">
    <w:name w:val="Nagłówek 8 Znak"/>
    <w:link w:val="Nagwek8"/>
    <w:uiPriority w:val="9"/>
    <w:locked/>
    <w:rsid w:val="00601645"/>
    <w:rPr>
      <w:rFonts w:ascii="Calibri" w:hAnsi="Calibri" w:cs="Times New Roman"/>
      <w:b/>
      <w:i/>
      <w:iCs/>
      <w:sz w:val="24"/>
      <w:szCs w:val="24"/>
      <w:lang w:val="x-none" w:eastAsia="ar-SA" w:bidi="ar-SA"/>
    </w:rPr>
  </w:style>
  <w:style w:type="character" w:styleId="Nagwek9Znak" w:customStyle="1">
    <w:name w:val="Nagłówek 9 Znak"/>
    <w:link w:val="Nagwek9"/>
    <w:uiPriority w:val="9"/>
    <w:locked/>
    <w:rsid w:val="00601645"/>
    <w:rPr>
      <w:rFonts w:ascii="Cambria" w:hAnsi="Cambria" w:cs="Times New Roman"/>
      <w:b/>
      <w:sz w:val="22"/>
      <w:szCs w:val="22"/>
      <w:lang w:val="x-none" w:eastAsia="ar-SA" w:bidi="ar-SA"/>
    </w:rPr>
  </w:style>
  <w:style w:type="character" w:styleId="WW8Num2z0" w:customStyle="1">
    <w:name w:val="WW8Num2z0"/>
    <w:rsid w:val="008E4702"/>
    <w:rPr>
      <w:rFonts w:ascii="Symbol" w:hAnsi="Symbol"/>
      <w:color w:val="auto"/>
    </w:rPr>
  </w:style>
  <w:style w:type="paragraph" w:styleId="Tekstpodstawowy">
    <w:name w:val="Body Text"/>
    <w:basedOn w:val="Normalny"/>
    <w:link w:val="TekstpodstawowyZnak"/>
    <w:uiPriority w:val="99"/>
    <w:unhideWhenUsed/>
    <w:rsid w:val="00601645"/>
    <w:pPr>
      <w:spacing w:after="120"/>
    </w:pPr>
    <w:rPr>
      <w:lang w:val="x-none"/>
    </w:rPr>
  </w:style>
  <w:style w:type="character" w:styleId="TekstpodstawowyZnak" w:customStyle="1">
    <w:name w:val="Tekst podstawowy Znak"/>
    <w:link w:val="Tekstpodstawowy"/>
    <w:uiPriority w:val="99"/>
    <w:locked/>
    <w:rsid w:val="00601645"/>
    <w:rPr>
      <w:rFonts w:ascii="Arial" w:hAnsi="Arial" w:cs="Times New Roman"/>
      <w:b/>
      <w:sz w:val="18"/>
      <w:szCs w:val="18"/>
      <w:lang w:val="x-none" w:eastAsia="ar-SA" w:bidi="ar-SA"/>
    </w:rPr>
  </w:style>
  <w:style w:type="character" w:styleId="WW8Num3z0" w:customStyle="1">
    <w:name w:val="WW8Num3z0"/>
    <w:rsid w:val="008E4702"/>
    <w:rPr>
      <w:rFonts w:ascii="Symbol" w:hAnsi="Symbol"/>
      <w:color w:val="auto"/>
    </w:rPr>
  </w:style>
  <w:style w:type="character" w:styleId="Absatz-Standardschriftart" w:customStyle="1">
    <w:name w:val="Absatz-Standardschriftart"/>
    <w:rsid w:val="008E4702"/>
  </w:style>
  <w:style w:type="character" w:styleId="WW-Absatz-Standardschriftart" w:customStyle="1">
    <w:name w:val="WW-Absatz-Standardschriftart"/>
    <w:rsid w:val="008E4702"/>
  </w:style>
  <w:style w:type="character" w:styleId="WW-Absatz-Standardschriftart1" w:customStyle="1">
    <w:name w:val="WW-Absatz-Standardschriftart1"/>
    <w:rsid w:val="008E4702"/>
  </w:style>
  <w:style w:type="character" w:styleId="WW-Absatz-Standardschriftart11" w:customStyle="1">
    <w:name w:val="WW-Absatz-Standardschriftart11"/>
    <w:rsid w:val="008E4702"/>
  </w:style>
  <w:style w:type="character" w:styleId="WW-Absatz-Standardschriftart111" w:customStyle="1">
    <w:name w:val="WW-Absatz-Standardschriftart111"/>
    <w:rsid w:val="008E4702"/>
  </w:style>
  <w:style w:type="character" w:styleId="WW-Absatz-Standardschriftart1111" w:customStyle="1">
    <w:name w:val="WW-Absatz-Standardschriftart1111"/>
    <w:rsid w:val="008E4702"/>
  </w:style>
  <w:style w:type="character" w:styleId="WW-Absatz-Standardschriftart11111" w:customStyle="1">
    <w:name w:val="WW-Absatz-Standardschriftart11111"/>
    <w:rsid w:val="008E4702"/>
  </w:style>
  <w:style w:type="character" w:styleId="WW-Absatz-Standardschriftart111111" w:customStyle="1">
    <w:name w:val="WW-Absatz-Standardschriftart111111"/>
    <w:rsid w:val="008E4702"/>
  </w:style>
  <w:style w:type="character" w:styleId="WW-Absatz-Standardschriftart1111111" w:customStyle="1">
    <w:name w:val="WW-Absatz-Standardschriftart1111111"/>
    <w:rsid w:val="008E4702"/>
  </w:style>
  <w:style w:type="character" w:styleId="WW-Absatz-Standardschriftart11111111" w:customStyle="1">
    <w:name w:val="WW-Absatz-Standardschriftart11111111"/>
    <w:rsid w:val="008E4702"/>
  </w:style>
  <w:style w:type="character" w:styleId="WW-Absatz-Standardschriftart111111111" w:customStyle="1">
    <w:name w:val="WW-Absatz-Standardschriftart111111111"/>
    <w:rsid w:val="008E4702"/>
  </w:style>
  <w:style w:type="character" w:styleId="WW-Absatz-Standardschriftart1111111111" w:customStyle="1">
    <w:name w:val="WW-Absatz-Standardschriftart1111111111"/>
    <w:rsid w:val="008E4702"/>
  </w:style>
  <w:style w:type="character" w:styleId="WW-Absatz-Standardschriftart11111111111" w:customStyle="1">
    <w:name w:val="WW-Absatz-Standardschriftart11111111111"/>
    <w:rsid w:val="008E4702"/>
  </w:style>
  <w:style w:type="character" w:styleId="WW-Absatz-Standardschriftart111111111111" w:customStyle="1">
    <w:name w:val="WW-Absatz-Standardschriftart111111111111"/>
    <w:rsid w:val="008E4702"/>
  </w:style>
  <w:style w:type="character" w:styleId="WW-Absatz-Standardschriftart1111111111111" w:customStyle="1">
    <w:name w:val="WW-Absatz-Standardschriftart1111111111111"/>
    <w:rsid w:val="008E4702"/>
  </w:style>
  <w:style w:type="character" w:styleId="WW-Absatz-Standardschriftart11111111111111" w:customStyle="1">
    <w:name w:val="WW-Absatz-Standardschriftart11111111111111"/>
    <w:rsid w:val="008E4702"/>
  </w:style>
  <w:style w:type="character" w:styleId="WW-Absatz-Standardschriftart111111111111111" w:customStyle="1">
    <w:name w:val="WW-Absatz-Standardschriftart111111111111111"/>
    <w:rsid w:val="008E4702"/>
  </w:style>
  <w:style w:type="character" w:styleId="WW-Absatz-Standardschriftart1111111111111111" w:customStyle="1">
    <w:name w:val="WW-Absatz-Standardschriftart1111111111111111"/>
    <w:rsid w:val="008E4702"/>
  </w:style>
  <w:style w:type="character" w:styleId="WW-Absatz-Standardschriftart11111111111111111" w:customStyle="1">
    <w:name w:val="WW-Absatz-Standardschriftart11111111111111111"/>
    <w:rsid w:val="008E4702"/>
  </w:style>
  <w:style w:type="character" w:styleId="WW-Absatz-Standardschriftart111111111111111111" w:customStyle="1">
    <w:name w:val="WW-Absatz-Standardschriftart111111111111111111"/>
    <w:rsid w:val="008E4702"/>
  </w:style>
  <w:style w:type="character" w:styleId="WW-Absatz-Standardschriftart1111111111111111111" w:customStyle="1">
    <w:name w:val="WW-Absatz-Standardschriftart1111111111111111111"/>
    <w:rsid w:val="008E4702"/>
  </w:style>
  <w:style w:type="character" w:styleId="WW-Absatz-Standardschriftart11111111111111111111" w:customStyle="1">
    <w:name w:val="WW-Absatz-Standardschriftart11111111111111111111"/>
    <w:rsid w:val="008E4702"/>
  </w:style>
  <w:style w:type="character" w:styleId="WW-Absatz-Standardschriftart111111111111111111111" w:customStyle="1">
    <w:name w:val="WW-Absatz-Standardschriftart111111111111111111111"/>
    <w:rsid w:val="008E4702"/>
  </w:style>
  <w:style w:type="character" w:styleId="WW-Absatz-Standardschriftart1111111111111111111111" w:customStyle="1">
    <w:name w:val="WW-Absatz-Standardschriftart1111111111111111111111"/>
    <w:rsid w:val="008E4702"/>
  </w:style>
  <w:style w:type="character" w:styleId="WW-Absatz-Standardschriftart11111111111111111111111" w:customStyle="1">
    <w:name w:val="WW-Absatz-Standardschriftart11111111111111111111111"/>
    <w:rsid w:val="008E4702"/>
  </w:style>
  <w:style w:type="character" w:styleId="WW-Absatz-Standardschriftart111111111111111111111111" w:customStyle="1">
    <w:name w:val="WW-Absatz-Standardschriftart111111111111111111111111"/>
    <w:rsid w:val="008E4702"/>
  </w:style>
  <w:style w:type="character" w:styleId="Domylnaczcionkaakapitu2" w:customStyle="1">
    <w:name w:val="Domyślna czcionka akapitu2"/>
    <w:rsid w:val="008E4702"/>
  </w:style>
  <w:style w:type="character" w:styleId="WW-Absatz-Standardschriftart1111111111111111111111111" w:customStyle="1">
    <w:name w:val="WW-Absatz-Standardschriftart1111111111111111111111111"/>
    <w:rsid w:val="008E4702"/>
  </w:style>
  <w:style w:type="character" w:styleId="WW-Absatz-Standardschriftart11111111111111111111111111" w:customStyle="1">
    <w:name w:val="WW-Absatz-Standardschriftart11111111111111111111111111"/>
    <w:rsid w:val="008E4702"/>
  </w:style>
  <w:style w:type="character" w:styleId="WW-Absatz-Standardschriftart111111111111111111111111111" w:customStyle="1">
    <w:name w:val="WW-Absatz-Standardschriftart111111111111111111111111111"/>
    <w:rsid w:val="008E4702"/>
  </w:style>
  <w:style w:type="character" w:styleId="WW-Absatz-Standardschriftart1111111111111111111111111111" w:customStyle="1">
    <w:name w:val="WW-Absatz-Standardschriftart1111111111111111111111111111"/>
    <w:rsid w:val="008E4702"/>
  </w:style>
  <w:style w:type="character" w:styleId="WW-Absatz-Standardschriftart11111111111111111111111111111" w:customStyle="1">
    <w:name w:val="WW-Absatz-Standardschriftart11111111111111111111111111111"/>
    <w:rsid w:val="008E4702"/>
  </w:style>
  <w:style w:type="character" w:styleId="WW-Absatz-Standardschriftart111111111111111111111111111111" w:customStyle="1">
    <w:name w:val="WW-Absatz-Standardschriftart111111111111111111111111111111"/>
    <w:rsid w:val="008E4702"/>
  </w:style>
  <w:style w:type="character" w:styleId="WW-Absatz-Standardschriftart1111111111111111111111111111111" w:customStyle="1">
    <w:name w:val="WW-Absatz-Standardschriftart1111111111111111111111111111111"/>
    <w:rsid w:val="008E4702"/>
  </w:style>
  <w:style w:type="character" w:styleId="WW-Absatz-Standardschriftart11111111111111111111111111111111" w:customStyle="1">
    <w:name w:val="WW-Absatz-Standardschriftart11111111111111111111111111111111"/>
    <w:rsid w:val="008E4702"/>
  </w:style>
  <w:style w:type="character" w:styleId="WW-Absatz-Standardschriftart111111111111111111111111111111111" w:customStyle="1">
    <w:name w:val="WW-Absatz-Standardschriftart111111111111111111111111111111111"/>
    <w:rsid w:val="008E4702"/>
  </w:style>
  <w:style w:type="character" w:styleId="WW-Absatz-Standardschriftart1111111111111111111111111111111111" w:customStyle="1">
    <w:name w:val="WW-Absatz-Standardschriftart1111111111111111111111111111111111"/>
    <w:rsid w:val="008E4702"/>
  </w:style>
  <w:style w:type="character" w:styleId="WW-Absatz-Standardschriftart11111111111111111111111111111111111" w:customStyle="1">
    <w:name w:val="WW-Absatz-Standardschriftart11111111111111111111111111111111111"/>
    <w:rsid w:val="008E4702"/>
  </w:style>
  <w:style w:type="character" w:styleId="WW-Absatz-Standardschriftart111111111111111111111111111111111111" w:customStyle="1">
    <w:name w:val="WW-Absatz-Standardschriftart111111111111111111111111111111111111"/>
    <w:rsid w:val="008E4702"/>
  </w:style>
  <w:style w:type="character" w:styleId="WW-Absatz-Standardschriftart1111111111111111111111111111111111111" w:customStyle="1">
    <w:name w:val="WW-Absatz-Standardschriftart1111111111111111111111111111111111111"/>
    <w:rsid w:val="008E4702"/>
  </w:style>
  <w:style w:type="character" w:styleId="WW-Absatz-Standardschriftart11111111111111111111111111111111111111" w:customStyle="1">
    <w:name w:val="WW-Absatz-Standardschriftart11111111111111111111111111111111111111"/>
    <w:rsid w:val="008E4702"/>
  </w:style>
  <w:style w:type="character" w:styleId="WW-Absatz-Standardschriftart111111111111111111111111111111111111111" w:customStyle="1">
    <w:name w:val="WW-Absatz-Standardschriftart111111111111111111111111111111111111111"/>
    <w:rsid w:val="008E4702"/>
  </w:style>
  <w:style w:type="character" w:styleId="WW-Absatz-Standardschriftart1111111111111111111111111111111111111111" w:customStyle="1">
    <w:name w:val="WW-Absatz-Standardschriftart1111111111111111111111111111111111111111"/>
    <w:rsid w:val="008E4702"/>
  </w:style>
  <w:style w:type="character" w:styleId="WW-Absatz-Standardschriftart11111111111111111111111111111111111111111" w:customStyle="1">
    <w:name w:val="WW-Absatz-Standardschriftart11111111111111111111111111111111111111111"/>
    <w:rsid w:val="008E4702"/>
  </w:style>
  <w:style w:type="character" w:styleId="WW-Absatz-Standardschriftart111111111111111111111111111111111111111111" w:customStyle="1">
    <w:name w:val="WW-Absatz-Standardschriftart111111111111111111111111111111111111111111"/>
    <w:rsid w:val="008E4702"/>
  </w:style>
  <w:style w:type="character" w:styleId="WW-Absatz-Standardschriftart1111111111111111111111111111111111111111111" w:customStyle="1">
    <w:name w:val="WW-Absatz-Standardschriftart1111111111111111111111111111111111111111111"/>
    <w:rsid w:val="008E4702"/>
  </w:style>
  <w:style w:type="character" w:styleId="WW-Absatz-Standardschriftart11111111111111111111111111111111111111111111" w:customStyle="1">
    <w:name w:val="WW-Absatz-Standardschriftart11111111111111111111111111111111111111111111"/>
    <w:rsid w:val="008E4702"/>
  </w:style>
  <w:style w:type="character" w:styleId="WW8Num4z0" w:customStyle="1">
    <w:name w:val="WW8Num4z0"/>
    <w:rsid w:val="008E4702"/>
    <w:rPr>
      <w:rFonts w:ascii="Symbol" w:hAnsi="Symbol"/>
      <w:color w:val="auto"/>
    </w:rPr>
  </w:style>
  <w:style w:type="character" w:styleId="WW8Num4z1" w:customStyle="1">
    <w:name w:val="WW8Num4z1"/>
    <w:rsid w:val="008E4702"/>
    <w:rPr>
      <w:rFonts w:ascii="Courier New" w:hAnsi="Courier New"/>
    </w:rPr>
  </w:style>
  <w:style w:type="character" w:styleId="WW-Absatz-Standardschriftart111111111111111111111111111111111111111111111" w:customStyle="1">
    <w:name w:val="WW-Absatz-Standardschriftart111111111111111111111111111111111111111111111"/>
    <w:rsid w:val="008E4702"/>
  </w:style>
  <w:style w:type="character" w:styleId="WW-Absatz-Standardschriftart1111111111111111111111111111111111111111111111" w:customStyle="1">
    <w:name w:val="WW-Absatz-Standardschriftart1111111111111111111111111111111111111111111111"/>
    <w:rsid w:val="008E4702"/>
  </w:style>
  <w:style w:type="character" w:styleId="WW-Absatz-Standardschriftart11111111111111111111111111111111111111111111111" w:customStyle="1">
    <w:name w:val="WW-Absatz-Standardschriftart11111111111111111111111111111111111111111111111"/>
    <w:rsid w:val="008E4702"/>
  </w:style>
  <w:style w:type="character" w:styleId="WW-Absatz-Standardschriftart111111111111111111111111111111111111111111111111" w:customStyle="1">
    <w:name w:val="WW-Absatz-Standardschriftart111111111111111111111111111111111111111111111111"/>
    <w:rsid w:val="008E4702"/>
  </w:style>
  <w:style w:type="character" w:styleId="WW-Absatz-Standardschriftart1111111111111111111111111111111111111111111111111" w:customStyle="1">
    <w:name w:val="WW-Absatz-Standardschriftart1111111111111111111111111111111111111111111111111"/>
    <w:rsid w:val="008E4702"/>
  </w:style>
  <w:style w:type="character" w:styleId="WW-Absatz-Standardschriftart11111111111111111111111111111111111111111111111111" w:customStyle="1">
    <w:name w:val="WW-Absatz-Standardschriftart11111111111111111111111111111111111111111111111111"/>
    <w:rsid w:val="008E4702"/>
  </w:style>
  <w:style w:type="character" w:styleId="WW-Absatz-Standardschriftart111111111111111111111111111111111111111111111111111" w:customStyle="1">
    <w:name w:val="WW-Absatz-Standardschriftart111111111111111111111111111111111111111111111111111"/>
    <w:rsid w:val="008E4702"/>
  </w:style>
  <w:style w:type="character" w:styleId="WW-Absatz-Standardschriftart1111111111111111111111111111111111111111111111111111" w:customStyle="1">
    <w:name w:val="WW-Absatz-Standardschriftart1111111111111111111111111111111111111111111111111111"/>
    <w:rsid w:val="008E4702"/>
  </w:style>
  <w:style w:type="character" w:styleId="WW-Absatz-Standardschriftart11111111111111111111111111111111111111111111111111111" w:customStyle="1">
    <w:name w:val="WW-Absatz-Standardschriftart11111111111111111111111111111111111111111111111111111"/>
    <w:rsid w:val="008E4702"/>
  </w:style>
  <w:style w:type="character" w:styleId="WW8Num1z0" w:customStyle="1">
    <w:name w:val="WW8Num1z0"/>
    <w:rsid w:val="008E4702"/>
    <w:rPr>
      <w:rFonts w:ascii="Symbol" w:hAnsi="Symbol"/>
    </w:rPr>
  </w:style>
  <w:style w:type="character" w:styleId="WW8Num1z1" w:customStyle="1">
    <w:name w:val="WW8Num1z1"/>
    <w:rsid w:val="008E4702"/>
    <w:rPr>
      <w:rFonts w:ascii="Courier New" w:hAnsi="Courier New"/>
    </w:rPr>
  </w:style>
  <w:style w:type="character" w:styleId="WW8Num1z2" w:customStyle="1">
    <w:name w:val="WW8Num1z2"/>
    <w:rsid w:val="008E4702"/>
    <w:rPr>
      <w:rFonts w:ascii="Wingdings" w:hAnsi="Wingdings"/>
    </w:rPr>
  </w:style>
  <w:style w:type="character" w:styleId="WW8Num4z2" w:customStyle="1">
    <w:name w:val="WW8Num4z2"/>
    <w:rsid w:val="008E4702"/>
    <w:rPr>
      <w:rFonts w:ascii="Wingdings" w:hAnsi="Wingdings"/>
    </w:rPr>
  </w:style>
  <w:style w:type="character" w:styleId="WW8Num4z3" w:customStyle="1">
    <w:name w:val="WW8Num4z3"/>
    <w:rsid w:val="008E4702"/>
    <w:rPr>
      <w:rFonts w:ascii="Symbol" w:hAnsi="Symbol"/>
    </w:rPr>
  </w:style>
  <w:style w:type="character" w:styleId="WW8Num5z0" w:customStyle="1">
    <w:name w:val="WW8Num5z0"/>
    <w:rsid w:val="008E4702"/>
    <w:rPr>
      <w:rFonts w:ascii="Symbol" w:hAnsi="Symbol"/>
    </w:rPr>
  </w:style>
  <w:style w:type="character" w:styleId="WW8Num5z1" w:customStyle="1">
    <w:name w:val="WW8Num5z1"/>
    <w:rsid w:val="008E4702"/>
    <w:rPr>
      <w:rFonts w:ascii="Courier New" w:hAnsi="Courier New"/>
    </w:rPr>
  </w:style>
  <w:style w:type="character" w:styleId="WW8Num5z2" w:customStyle="1">
    <w:name w:val="WW8Num5z2"/>
    <w:rsid w:val="008E4702"/>
    <w:rPr>
      <w:rFonts w:ascii="Wingdings" w:hAnsi="Wingdings"/>
    </w:rPr>
  </w:style>
  <w:style w:type="character" w:styleId="WW8Num6z0" w:customStyle="1">
    <w:name w:val="WW8Num6z0"/>
    <w:rsid w:val="008E4702"/>
    <w:rPr>
      <w:rFonts w:ascii="Symbol" w:hAnsi="Symbol"/>
      <w:color w:val="auto"/>
    </w:rPr>
  </w:style>
  <w:style w:type="character" w:styleId="WW8Num7z0" w:customStyle="1">
    <w:name w:val="WW8Num7z0"/>
    <w:rsid w:val="008E4702"/>
    <w:rPr>
      <w:rFonts w:ascii="Symbol" w:hAnsi="Symbol"/>
    </w:rPr>
  </w:style>
  <w:style w:type="character" w:styleId="WW8Num8z0" w:customStyle="1">
    <w:name w:val="WW8Num8z0"/>
    <w:rsid w:val="008E4702"/>
    <w:rPr>
      <w:rFonts w:ascii="Symbol" w:hAnsi="Symbol"/>
      <w:color w:val="auto"/>
    </w:rPr>
  </w:style>
  <w:style w:type="character" w:styleId="WW8Num9z0" w:customStyle="1">
    <w:name w:val="WW8Num9z0"/>
    <w:rsid w:val="008E4702"/>
    <w:rPr>
      <w:rFonts w:ascii="Symbol" w:hAnsi="Symbol"/>
    </w:rPr>
  </w:style>
  <w:style w:type="character" w:styleId="WW8Num10z0" w:customStyle="1">
    <w:name w:val="WW8Num10z0"/>
    <w:rsid w:val="008E4702"/>
    <w:rPr>
      <w:rFonts w:ascii="Symbol" w:hAnsi="Symbol"/>
      <w:color w:val="auto"/>
    </w:rPr>
  </w:style>
  <w:style w:type="character" w:styleId="WW8Num11z0" w:customStyle="1">
    <w:name w:val="WW8Num11z0"/>
    <w:rsid w:val="008E4702"/>
    <w:rPr>
      <w:rFonts w:ascii="Symbol" w:hAnsi="Symbol"/>
    </w:rPr>
  </w:style>
  <w:style w:type="character" w:styleId="WW8Num12z0" w:customStyle="1">
    <w:name w:val="WW8Num12z0"/>
    <w:rsid w:val="008E4702"/>
    <w:rPr>
      <w:rFonts w:ascii="Symbol" w:hAnsi="Symbol"/>
    </w:rPr>
  </w:style>
  <w:style w:type="character" w:styleId="WW8Num13z0" w:customStyle="1">
    <w:name w:val="WW8Num13z0"/>
    <w:rsid w:val="008E4702"/>
    <w:rPr>
      <w:rFonts w:ascii="Symbol" w:hAnsi="Symbol"/>
    </w:rPr>
  </w:style>
  <w:style w:type="character" w:styleId="WW8Num14z0" w:customStyle="1">
    <w:name w:val="WW8Num14z0"/>
    <w:rsid w:val="008E4702"/>
    <w:rPr>
      <w:rFonts w:ascii="Symbol" w:hAnsi="Symbol"/>
    </w:rPr>
  </w:style>
  <w:style w:type="character" w:styleId="WW8Num15z0" w:customStyle="1">
    <w:name w:val="WW8Num15z0"/>
    <w:rsid w:val="008E4702"/>
    <w:rPr>
      <w:rFonts w:ascii="Symbol" w:hAnsi="Symbol"/>
    </w:rPr>
  </w:style>
  <w:style w:type="character" w:styleId="WW8Num16z0" w:customStyle="1">
    <w:name w:val="WW8Num16z0"/>
    <w:rsid w:val="008E4702"/>
    <w:rPr>
      <w:rFonts w:ascii="Symbol" w:hAnsi="Symbol"/>
      <w:color w:val="auto"/>
    </w:rPr>
  </w:style>
  <w:style w:type="character" w:styleId="WW8Num17z0" w:customStyle="1">
    <w:name w:val="WW8Num17z0"/>
    <w:rsid w:val="008E4702"/>
    <w:rPr>
      <w:rFonts w:ascii="Symbol" w:hAnsi="Symbol"/>
    </w:rPr>
  </w:style>
  <w:style w:type="character" w:styleId="WW8Num17z1" w:customStyle="1">
    <w:name w:val="WW8Num17z1"/>
    <w:rsid w:val="008E4702"/>
    <w:rPr>
      <w:rFonts w:ascii="Courier New" w:hAnsi="Courier New"/>
    </w:rPr>
  </w:style>
  <w:style w:type="character" w:styleId="WW8Num17z2" w:customStyle="1">
    <w:name w:val="WW8Num17z2"/>
    <w:rsid w:val="008E4702"/>
    <w:rPr>
      <w:rFonts w:ascii="Wingdings" w:hAnsi="Wingdings"/>
    </w:rPr>
  </w:style>
  <w:style w:type="character" w:styleId="WW8Num18z0" w:customStyle="1">
    <w:name w:val="WW8Num18z0"/>
    <w:rsid w:val="008E4702"/>
    <w:rPr>
      <w:rFonts w:ascii="Symbol" w:hAnsi="Symbol"/>
      <w:color w:val="auto"/>
    </w:rPr>
  </w:style>
  <w:style w:type="character" w:styleId="WW8Num19z0" w:customStyle="1">
    <w:name w:val="WW8Num19z0"/>
    <w:rsid w:val="008E4702"/>
    <w:rPr>
      <w:rFonts w:ascii="Symbol" w:hAnsi="Symbol"/>
      <w:color w:val="auto"/>
    </w:rPr>
  </w:style>
  <w:style w:type="character" w:styleId="WW8Num20z0" w:customStyle="1">
    <w:name w:val="WW8Num20z0"/>
    <w:rsid w:val="008E4702"/>
    <w:rPr>
      <w:rFonts w:ascii="Symbol" w:hAnsi="Symbol"/>
    </w:rPr>
  </w:style>
  <w:style w:type="character" w:styleId="WW8Num21z0" w:customStyle="1">
    <w:name w:val="WW8Num21z0"/>
    <w:rsid w:val="008E4702"/>
    <w:rPr>
      <w:rFonts w:ascii="Symbol" w:hAnsi="Symbol"/>
    </w:rPr>
  </w:style>
  <w:style w:type="character" w:styleId="WW8Num22z0" w:customStyle="1">
    <w:name w:val="WW8Num22z0"/>
    <w:rsid w:val="008E4702"/>
    <w:rPr>
      <w:rFonts w:ascii="Symbol" w:hAnsi="Symbol"/>
    </w:rPr>
  </w:style>
  <w:style w:type="character" w:styleId="WW8Num23z0" w:customStyle="1">
    <w:name w:val="WW8Num23z0"/>
    <w:rsid w:val="008E4702"/>
    <w:rPr>
      <w:rFonts w:ascii="Symbol" w:hAnsi="Symbol"/>
    </w:rPr>
  </w:style>
  <w:style w:type="character" w:styleId="WW8Num24z0" w:customStyle="1">
    <w:name w:val="WW8Num24z0"/>
    <w:rsid w:val="008E4702"/>
    <w:rPr>
      <w:rFonts w:ascii="Symbol" w:hAnsi="Symbol"/>
    </w:rPr>
  </w:style>
  <w:style w:type="character" w:styleId="WW8Num25z0" w:customStyle="1">
    <w:name w:val="WW8Num25z0"/>
    <w:rsid w:val="008E4702"/>
    <w:rPr>
      <w:rFonts w:ascii="Symbol" w:hAnsi="Symbol"/>
    </w:rPr>
  </w:style>
  <w:style w:type="character" w:styleId="WW8Num26z0" w:customStyle="1">
    <w:name w:val="WW8Num26z0"/>
    <w:rsid w:val="008E4702"/>
    <w:rPr>
      <w:rFonts w:ascii="Symbol" w:hAnsi="Symbol"/>
      <w:color w:val="auto"/>
    </w:rPr>
  </w:style>
  <w:style w:type="character" w:styleId="WW8Num27z0" w:customStyle="1">
    <w:name w:val="WW8Num27z0"/>
    <w:rsid w:val="008E4702"/>
    <w:rPr>
      <w:rFonts w:ascii="Symbol" w:hAnsi="Symbol"/>
    </w:rPr>
  </w:style>
  <w:style w:type="character" w:styleId="WW8Num28z0" w:customStyle="1">
    <w:name w:val="WW8Num28z0"/>
    <w:rsid w:val="008E4702"/>
    <w:rPr>
      <w:rFonts w:ascii="Symbol" w:hAnsi="Symbol"/>
    </w:rPr>
  </w:style>
  <w:style w:type="character" w:styleId="WW8Num29z0" w:customStyle="1">
    <w:name w:val="WW8Num29z0"/>
    <w:rsid w:val="008E4702"/>
    <w:rPr>
      <w:rFonts w:ascii="Symbol" w:hAnsi="Symbol"/>
    </w:rPr>
  </w:style>
  <w:style w:type="character" w:styleId="WW8Num30z0" w:customStyle="1">
    <w:name w:val="WW8Num30z0"/>
    <w:rsid w:val="008E4702"/>
    <w:rPr>
      <w:rFonts w:ascii="Symbol" w:hAnsi="Symbol"/>
    </w:rPr>
  </w:style>
  <w:style w:type="character" w:styleId="WW8Num31z0" w:customStyle="1">
    <w:name w:val="WW8Num31z0"/>
    <w:rsid w:val="008E4702"/>
    <w:rPr>
      <w:rFonts w:ascii="Symbol" w:hAnsi="Symbol"/>
      <w:color w:val="auto"/>
    </w:rPr>
  </w:style>
  <w:style w:type="character" w:styleId="WW8Num31z1" w:customStyle="1">
    <w:name w:val="WW8Num31z1"/>
    <w:rsid w:val="008E4702"/>
    <w:rPr>
      <w:rFonts w:ascii="Courier New" w:hAnsi="Courier New"/>
    </w:rPr>
  </w:style>
  <w:style w:type="character" w:styleId="WW8Num31z2" w:customStyle="1">
    <w:name w:val="WW8Num31z2"/>
    <w:rsid w:val="008E4702"/>
    <w:rPr>
      <w:rFonts w:ascii="Wingdings" w:hAnsi="Wingdings"/>
    </w:rPr>
  </w:style>
  <w:style w:type="character" w:styleId="WW8Num31z3" w:customStyle="1">
    <w:name w:val="WW8Num31z3"/>
    <w:rsid w:val="008E4702"/>
    <w:rPr>
      <w:rFonts w:ascii="Symbol" w:hAnsi="Symbol"/>
    </w:rPr>
  </w:style>
  <w:style w:type="character" w:styleId="WW8Num32z0" w:customStyle="1">
    <w:name w:val="WW8Num32z0"/>
    <w:rsid w:val="008E4702"/>
    <w:rPr>
      <w:rFonts w:ascii="Symbol" w:hAnsi="Symbol"/>
    </w:rPr>
  </w:style>
  <w:style w:type="character" w:styleId="WW8Num33z0" w:customStyle="1">
    <w:name w:val="WW8Num33z0"/>
    <w:rsid w:val="008E4702"/>
    <w:rPr>
      <w:rFonts w:ascii="Symbol" w:hAnsi="Symbol"/>
      <w:color w:val="auto"/>
    </w:rPr>
  </w:style>
  <w:style w:type="character" w:styleId="WW8Num33z1" w:customStyle="1">
    <w:name w:val="WW8Num33z1"/>
    <w:rsid w:val="008E4702"/>
    <w:rPr>
      <w:rFonts w:ascii="Courier New" w:hAnsi="Courier New"/>
    </w:rPr>
  </w:style>
  <w:style w:type="character" w:styleId="WW8Num33z2" w:customStyle="1">
    <w:name w:val="WW8Num33z2"/>
    <w:rsid w:val="008E4702"/>
    <w:rPr>
      <w:rFonts w:ascii="Wingdings" w:hAnsi="Wingdings"/>
    </w:rPr>
  </w:style>
  <w:style w:type="character" w:styleId="WW8Num33z3" w:customStyle="1">
    <w:name w:val="WW8Num33z3"/>
    <w:rsid w:val="008E4702"/>
    <w:rPr>
      <w:rFonts w:ascii="Symbol" w:hAnsi="Symbol"/>
    </w:rPr>
  </w:style>
  <w:style w:type="character" w:styleId="WW8Num34z0" w:customStyle="1">
    <w:name w:val="WW8Num34z0"/>
    <w:rsid w:val="008E4702"/>
    <w:rPr>
      <w:rFonts w:ascii="Symbol" w:hAnsi="Symbol"/>
      <w:color w:val="auto"/>
    </w:rPr>
  </w:style>
  <w:style w:type="character" w:styleId="WW8Num35z0" w:customStyle="1">
    <w:name w:val="WW8Num35z0"/>
    <w:rsid w:val="008E4702"/>
    <w:rPr>
      <w:rFonts w:ascii="Symbol" w:hAnsi="Symbol"/>
    </w:rPr>
  </w:style>
  <w:style w:type="character" w:styleId="WW8Num36z0" w:customStyle="1">
    <w:name w:val="WW8Num36z0"/>
    <w:rsid w:val="008E4702"/>
    <w:rPr>
      <w:rFonts w:ascii="Symbol" w:hAnsi="Symbol"/>
      <w:color w:val="auto"/>
    </w:rPr>
  </w:style>
  <w:style w:type="character" w:styleId="WW8Num37z0" w:customStyle="1">
    <w:name w:val="WW8Num37z0"/>
    <w:rsid w:val="008E4702"/>
    <w:rPr>
      <w:rFonts w:ascii="Symbol" w:hAnsi="Symbol"/>
      <w:color w:val="auto"/>
    </w:rPr>
  </w:style>
  <w:style w:type="character" w:styleId="WW8Num38z0" w:customStyle="1">
    <w:name w:val="WW8Num38z0"/>
    <w:rsid w:val="008E4702"/>
    <w:rPr>
      <w:rFonts w:ascii="Symbol" w:hAnsi="Symbol"/>
    </w:rPr>
  </w:style>
  <w:style w:type="character" w:styleId="WW8Num39z0" w:customStyle="1">
    <w:name w:val="WW8Num39z0"/>
    <w:rsid w:val="008E4702"/>
    <w:rPr>
      <w:rFonts w:ascii="Symbol" w:hAnsi="Symbol"/>
    </w:rPr>
  </w:style>
  <w:style w:type="character" w:styleId="WW8Num40z0" w:customStyle="1">
    <w:name w:val="WW8Num40z0"/>
    <w:rsid w:val="008E4702"/>
    <w:rPr>
      <w:rFonts w:ascii="Symbol" w:hAnsi="Symbol"/>
      <w:color w:val="auto"/>
    </w:rPr>
  </w:style>
  <w:style w:type="character" w:styleId="WW8Num41z0" w:customStyle="1">
    <w:name w:val="WW8Num41z0"/>
    <w:rsid w:val="008E4702"/>
    <w:rPr>
      <w:rFonts w:ascii="Symbol" w:hAnsi="Symbol"/>
      <w:color w:val="auto"/>
    </w:rPr>
  </w:style>
  <w:style w:type="character" w:styleId="WW8Num42z0" w:customStyle="1">
    <w:name w:val="WW8Num42z0"/>
    <w:rsid w:val="008E4702"/>
    <w:rPr>
      <w:rFonts w:ascii="Symbol" w:hAnsi="Symbol"/>
    </w:rPr>
  </w:style>
  <w:style w:type="character" w:styleId="WW8Num43z0" w:customStyle="1">
    <w:name w:val="WW8Num43z0"/>
    <w:rsid w:val="008E4702"/>
    <w:rPr>
      <w:rFonts w:ascii="Symbol" w:hAnsi="Symbol"/>
    </w:rPr>
  </w:style>
  <w:style w:type="character" w:styleId="WW8Num44z0" w:customStyle="1">
    <w:name w:val="WW8Num44z0"/>
    <w:rsid w:val="008E4702"/>
    <w:rPr>
      <w:rFonts w:ascii="Symbol" w:hAnsi="Symbol"/>
      <w:color w:val="auto"/>
    </w:rPr>
  </w:style>
  <w:style w:type="character" w:styleId="WW8Num44z1" w:customStyle="1">
    <w:name w:val="WW8Num44z1"/>
    <w:rsid w:val="008E4702"/>
    <w:rPr>
      <w:rFonts w:ascii="Courier New" w:hAnsi="Courier New"/>
    </w:rPr>
  </w:style>
  <w:style w:type="character" w:styleId="WW8Num44z2" w:customStyle="1">
    <w:name w:val="WW8Num44z2"/>
    <w:rsid w:val="008E4702"/>
    <w:rPr>
      <w:rFonts w:ascii="Wingdings" w:hAnsi="Wingdings"/>
    </w:rPr>
  </w:style>
  <w:style w:type="character" w:styleId="WW8Num44z3" w:customStyle="1">
    <w:name w:val="WW8Num44z3"/>
    <w:rsid w:val="008E4702"/>
    <w:rPr>
      <w:rFonts w:ascii="Symbol" w:hAnsi="Symbol"/>
    </w:rPr>
  </w:style>
  <w:style w:type="character" w:styleId="WW8Num45z0" w:customStyle="1">
    <w:name w:val="WW8Num45z0"/>
    <w:rsid w:val="008E4702"/>
    <w:rPr>
      <w:rFonts w:ascii="Symbol" w:hAnsi="Symbol"/>
      <w:color w:val="auto"/>
    </w:rPr>
  </w:style>
  <w:style w:type="character" w:styleId="WW8Num46z0" w:customStyle="1">
    <w:name w:val="WW8Num46z0"/>
    <w:rsid w:val="008E4702"/>
    <w:rPr>
      <w:rFonts w:ascii="Symbol" w:hAnsi="Symbol"/>
      <w:color w:val="auto"/>
    </w:rPr>
  </w:style>
  <w:style w:type="character" w:styleId="WW8Num47z0" w:customStyle="1">
    <w:name w:val="WW8Num47z0"/>
    <w:rsid w:val="008E4702"/>
    <w:rPr>
      <w:rFonts w:ascii="Symbol" w:hAnsi="Symbol"/>
      <w:color w:val="auto"/>
    </w:rPr>
  </w:style>
  <w:style w:type="character" w:styleId="WW8Num48z0" w:customStyle="1">
    <w:name w:val="WW8Num48z0"/>
    <w:rsid w:val="008E4702"/>
    <w:rPr>
      <w:rFonts w:ascii="Symbol" w:hAnsi="Symbol"/>
      <w:color w:val="auto"/>
    </w:rPr>
  </w:style>
  <w:style w:type="character" w:styleId="WW8Num49z0" w:customStyle="1">
    <w:name w:val="WW8Num49z0"/>
    <w:rsid w:val="008E4702"/>
    <w:rPr>
      <w:rFonts w:ascii="Symbol" w:hAnsi="Symbol"/>
    </w:rPr>
  </w:style>
  <w:style w:type="character" w:styleId="WW8Num49z1" w:customStyle="1">
    <w:name w:val="WW8Num49z1"/>
    <w:rsid w:val="008E4702"/>
    <w:rPr>
      <w:rFonts w:ascii="Courier New" w:hAnsi="Courier New"/>
    </w:rPr>
  </w:style>
  <w:style w:type="character" w:styleId="WW8Num49z2" w:customStyle="1">
    <w:name w:val="WW8Num49z2"/>
    <w:rsid w:val="008E4702"/>
    <w:rPr>
      <w:rFonts w:ascii="Wingdings" w:hAnsi="Wingdings"/>
    </w:rPr>
  </w:style>
  <w:style w:type="character" w:styleId="WW8Num50z0" w:customStyle="1">
    <w:name w:val="WW8Num50z0"/>
    <w:rsid w:val="008E4702"/>
    <w:rPr>
      <w:rFonts w:ascii="Symbol" w:hAnsi="Symbol"/>
      <w:color w:val="auto"/>
    </w:rPr>
  </w:style>
  <w:style w:type="character" w:styleId="WW8Num51z0" w:customStyle="1">
    <w:name w:val="WW8Num51z0"/>
    <w:rsid w:val="008E4702"/>
    <w:rPr>
      <w:rFonts w:ascii="Symbol" w:hAnsi="Symbol"/>
    </w:rPr>
  </w:style>
  <w:style w:type="character" w:styleId="WW8Num52z0" w:customStyle="1">
    <w:name w:val="WW8Num52z0"/>
    <w:rsid w:val="008E4702"/>
    <w:rPr>
      <w:rFonts w:ascii="Symbol" w:hAnsi="Symbol"/>
      <w:color w:val="auto"/>
    </w:rPr>
  </w:style>
  <w:style w:type="character" w:styleId="WW8Num53z0" w:customStyle="1">
    <w:name w:val="WW8Num53z0"/>
    <w:rsid w:val="008E4702"/>
    <w:rPr>
      <w:rFonts w:ascii="Symbol" w:hAnsi="Symbol"/>
    </w:rPr>
  </w:style>
  <w:style w:type="character" w:styleId="WW8Num54z0" w:customStyle="1">
    <w:name w:val="WW8Num54z0"/>
    <w:rsid w:val="008E4702"/>
    <w:rPr>
      <w:rFonts w:ascii="Symbol" w:hAnsi="Symbol"/>
    </w:rPr>
  </w:style>
  <w:style w:type="character" w:styleId="WW8Num55z0" w:customStyle="1">
    <w:name w:val="WW8Num55z0"/>
    <w:rsid w:val="008E4702"/>
    <w:rPr>
      <w:rFonts w:ascii="Symbol" w:hAnsi="Symbol"/>
    </w:rPr>
  </w:style>
  <w:style w:type="character" w:styleId="WW8Num56z0" w:customStyle="1">
    <w:name w:val="WW8Num56z0"/>
    <w:rsid w:val="008E4702"/>
    <w:rPr>
      <w:rFonts w:ascii="Symbol" w:hAnsi="Symbol"/>
      <w:color w:val="auto"/>
    </w:rPr>
  </w:style>
  <w:style w:type="character" w:styleId="WW8Num57z0" w:customStyle="1">
    <w:name w:val="WW8Num57z0"/>
    <w:rsid w:val="008E4702"/>
    <w:rPr>
      <w:rFonts w:ascii="Symbol" w:hAnsi="Symbol"/>
    </w:rPr>
  </w:style>
  <w:style w:type="character" w:styleId="WW8Num58z0" w:customStyle="1">
    <w:name w:val="WW8Num58z0"/>
    <w:rsid w:val="008E4702"/>
    <w:rPr>
      <w:rFonts w:ascii="Symbol" w:hAnsi="Symbol"/>
      <w:color w:val="auto"/>
    </w:rPr>
  </w:style>
  <w:style w:type="character" w:styleId="WW8Num59z0" w:customStyle="1">
    <w:name w:val="WW8Num59z0"/>
    <w:rsid w:val="008E4702"/>
    <w:rPr>
      <w:rFonts w:ascii="Symbol" w:hAnsi="Symbol"/>
      <w:color w:val="auto"/>
    </w:rPr>
  </w:style>
  <w:style w:type="character" w:styleId="WW8Num60z0" w:customStyle="1">
    <w:name w:val="WW8Num60z0"/>
    <w:rsid w:val="008E4702"/>
    <w:rPr>
      <w:rFonts w:ascii="Symbol" w:hAnsi="Symbol"/>
    </w:rPr>
  </w:style>
  <w:style w:type="character" w:styleId="WW8Num61z0" w:customStyle="1">
    <w:name w:val="WW8Num61z0"/>
    <w:rsid w:val="008E4702"/>
    <w:rPr>
      <w:rFonts w:ascii="Symbol" w:hAnsi="Symbol"/>
    </w:rPr>
  </w:style>
  <w:style w:type="character" w:styleId="WW8Num62z0" w:customStyle="1">
    <w:name w:val="WW8Num62z0"/>
    <w:rsid w:val="008E4702"/>
    <w:rPr>
      <w:rFonts w:ascii="Symbol" w:hAnsi="Symbol"/>
      <w:color w:val="auto"/>
    </w:rPr>
  </w:style>
  <w:style w:type="character" w:styleId="WW8Num63z0" w:customStyle="1">
    <w:name w:val="WW8Num63z0"/>
    <w:rsid w:val="008E4702"/>
    <w:rPr>
      <w:rFonts w:ascii="Symbol" w:hAnsi="Symbol"/>
      <w:color w:val="auto"/>
    </w:rPr>
  </w:style>
  <w:style w:type="character" w:styleId="WW8Num64z0" w:customStyle="1">
    <w:name w:val="WW8Num64z0"/>
    <w:rsid w:val="008E4702"/>
    <w:rPr>
      <w:rFonts w:ascii="Symbol" w:hAnsi="Symbol"/>
    </w:rPr>
  </w:style>
  <w:style w:type="character" w:styleId="WW8Num65z0" w:customStyle="1">
    <w:name w:val="WW8Num65z0"/>
    <w:rsid w:val="008E4702"/>
    <w:rPr>
      <w:rFonts w:ascii="Symbol" w:hAnsi="Symbol"/>
      <w:color w:val="auto"/>
    </w:rPr>
  </w:style>
  <w:style w:type="character" w:styleId="WW8Num66z0" w:customStyle="1">
    <w:name w:val="WW8Num66z0"/>
    <w:rsid w:val="008E4702"/>
    <w:rPr>
      <w:rFonts w:ascii="Symbol" w:hAnsi="Symbol"/>
    </w:rPr>
  </w:style>
  <w:style w:type="character" w:styleId="WW8Num67z0" w:customStyle="1">
    <w:name w:val="WW8Num67z0"/>
    <w:rsid w:val="008E4702"/>
    <w:rPr>
      <w:rFonts w:ascii="Symbol" w:hAnsi="Symbol"/>
    </w:rPr>
  </w:style>
  <w:style w:type="character" w:styleId="WW8Num68z0" w:customStyle="1">
    <w:name w:val="WW8Num68z0"/>
    <w:rsid w:val="008E4702"/>
    <w:rPr>
      <w:rFonts w:ascii="Symbol" w:hAnsi="Symbol"/>
      <w:color w:val="auto"/>
    </w:rPr>
  </w:style>
  <w:style w:type="character" w:styleId="WW8Num69z0" w:customStyle="1">
    <w:name w:val="WW8Num69z0"/>
    <w:rsid w:val="008E4702"/>
    <w:rPr>
      <w:rFonts w:ascii="Symbol" w:hAnsi="Symbol"/>
    </w:rPr>
  </w:style>
  <w:style w:type="character" w:styleId="WW8Num70z0" w:customStyle="1">
    <w:name w:val="WW8Num70z0"/>
    <w:rsid w:val="008E4702"/>
    <w:rPr>
      <w:rFonts w:ascii="Symbol" w:hAnsi="Symbol"/>
    </w:rPr>
  </w:style>
  <w:style w:type="character" w:styleId="WW8Num71z0" w:customStyle="1">
    <w:name w:val="WW8Num71z0"/>
    <w:rsid w:val="008E4702"/>
    <w:rPr>
      <w:rFonts w:ascii="Symbol" w:hAnsi="Symbol"/>
    </w:rPr>
  </w:style>
  <w:style w:type="character" w:styleId="WW8Num72z0" w:customStyle="1">
    <w:name w:val="WW8Num72z0"/>
    <w:rsid w:val="008E4702"/>
    <w:rPr>
      <w:rFonts w:ascii="Symbol" w:hAnsi="Symbol"/>
    </w:rPr>
  </w:style>
  <w:style w:type="character" w:styleId="WW8Num73z0" w:customStyle="1">
    <w:name w:val="WW8Num73z0"/>
    <w:rsid w:val="008E4702"/>
    <w:rPr>
      <w:rFonts w:ascii="Symbol" w:hAnsi="Symbol"/>
      <w:color w:val="auto"/>
    </w:rPr>
  </w:style>
  <w:style w:type="character" w:styleId="WW8Num74z0" w:customStyle="1">
    <w:name w:val="WW8Num74z0"/>
    <w:rsid w:val="008E4702"/>
    <w:rPr>
      <w:rFonts w:ascii="Symbol" w:hAnsi="Symbol"/>
    </w:rPr>
  </w:style>
  <w:style w:type="character" w:styleId="WW8Num75z0" w:customStyle="1">
    <w:name w:val="WW8Num75z0"/>
    <w:rsid w:val="008E4702"/>
    <w:rPr>
      <w:rFonts w:ascii="Symbol" w:hAnsi="Symbol"/>
    </w:rPr>
  </w:style>
  <w:style w:type="character" w:styleId="WW8Num76z0" w:customStyle="1">
    <w:name w:val="WW8Num76z0"/>
    <w:rsid w:val="008E4702"/>
    <w:rPr>
      <w:rFonts w:ascii="Symbol" w:hAnsi="Symbol"/>
      <w:color w:val="auto"/>
    </w:rPr>
  </w:style>
  <w:style w:type="character" w:styleId="WW8Num76z1" w:customStyle="1">
    <w:name w:val="WW8Num76z1"/>
    <w:rsid w:val="008E4702"/>
    <w:rPr>
      <w:rFonts w:ascii="Courier New" w:hAnsi="Courier New"/>
    </w:rPr>
  </w:style>
  <w:style w:type="character" w:styleId="WW8Num76z2" w:customStyle="1">
    <w:name w:val="WW8Num76z2"/>
    <w:rsid w:val="008E4702"/>
    <w:rPr>
      <w:rFonts w:ascii="Wingdings" w:hAnsi="Wingdings"/>
    </w:rPr>
  </w:style>
  <w:style w:type="character" w:styleId="WW8Num76z3" w:customStyle="1">
    <w:name w:val="WW8Num76z3"/>
    <w:rsid w:val="008E4702"/>
    <w:rPr>
      <w:rFonts w:ascii="Symbol" w:hAnsi="Symbol"/>
    </w:rPr>
  </w:style>
  <w:style w:type="character" w:styleId="WW8Num77z0" w:customStyle="1">
    <w:name w:val="WW8Num77z0"/>
    <w:rsid w:val="008E4702"/>
    <w:rPr>
      <w:rFonts w:ascii="Symbol" w:hAnsi="Symbol"/>
    </w:rPr>
  </w:style>
  <w:style w:type="character" w:styleId="WW8Num78z0" w:customStyle="1">
    <w:name w:val="WW8Num78z0"/>
    <w:rsid w:val="008E4702"/>
    <w:rPr>
      <w:rFonts w:ascii="Symbol" w:hAnsi="Symbol"/>
      <w:color w:val="auto"/>
    </w:rPr>
  </w:style>
  <w:style w:type="character" w:styleId="WW8Num79z0" w:customStyle="1">
    <w:name w:val="WW8Num79z0"/>
    <w:rsid w:val="008E4702"/>
    <w:rPr>
      <w:rFonts w:ascii="Symbol" w:hAnsi="Symbol"/>
      <w:color w:val="auto"/>
    </w:rPr>
  </w:style>
  <w:style w:type="character" w:styleId="WW8Num79z1" w:customStyle="1">
    <w:name w:val="WW8Num79z1"/>
    <w:rsid w:val="008E4702"/>
    <w:rPr>
      <w:rFonts w:ascii="Courier New" w:hAnsi="Courier New"/>
    </w:rPr>
  </w:style>
  <w:style w:type="character" w:styleId="WW8Num79z2" w:customStyle="1">
    <w:name w:val="WW8Num79z2"/>
    <w:rsid w:val="008E4702"/>
    <w:rPr>
      <w:rFonts w:ascii="Wingdings" w:hAnsi="Wingdings"/>
    </w:rPr>
  </w:style>
  <w:style w:type="character" w:styleId="WW8Num79z3" w:customStyle="1">
    <w:name w:val="WW8Num79z3"/>
    <w:rsid w:val="008E4702"/>
    <w:rPr>
      <w:rFonts w:ascii="Symbol" w:hAnsi="Symbol"/>
    </w:rPr>
  </w:style>
  <w:style w:type="character" w:styleId="WW8Num80z0" w:customStyle="1">
    <w:name w:val="WW8Num80z0"/>
    <w:rsid w:val="008E4702"/>
    <w:rPr>
      <w:rFonts w:ascii="Symbol" w:hAnsi="Symbol"/>
    </w:rPr>
  </w:style>
  <w:style w:type="character" w:styleId="WW8Num81z0" w:customStyle="1">
    <w:name w:val="WW8Num81z0"/>
    <w:rsid w:val="008E4702"/>
    <w:rPr>
      <w:rFonts w:ascii="Symbol" w:hAnsi="Symbol"/>
      <w:color w:val="auto"/>
    </w:rPr>
  </w:style>
  <w:style w:type="character" w:styleId="WW8Num82z0" w:customStyle="1">
    <w:name w:val="WW8Num82z0"/>
    <w:rsid w:val="008E4702"/>
    <w:rPr>
      <w:rFonts w:ascii="Symbol" w:hAnsi="Symbol"/>
      <w:color w:val="auto"/>
    </w:rPr>
  </w:style>
  <w:style w:type="character" w:styleId="WW8Num83z0" w:customStyle="1">
    <w:name w:val="WW8Num83z0"/>
    <w:rsid w:val="008E4702"/>
    <w:rPr>
      <w:rFonts w:ascii="Symbol" w:hAnsi="Symbol"/>
    </w:rPr>
  </w:style>
  <w:style w:type="character" w:styleId="WW8Num84z0" w:customStyle="1">
    <w:name w:val="WW8Num84z0"/>
    <w:rsid w:val="008E4702"/>
    <w:rPr>
      <w:rFonts w:ascii="Symbol" w:hAnsi="Symbol"/>
      <w:color w:val="auto"/>
    </w:rPr>
  </w:style>
  <w:style w:type="character" w:styleId="WW8Num85z0" w:customStyle="1">
    <w:name w:val="WW8Num85z0"/>
    <w:rsid w:val="008E4702"/>
    <w:rPr>
      <w:rFonts w:ascii="Symbol" w:hAnsi="Symbol"/>
      <w:color w:val="auto"/>
    </w:rPr>
  </w:style>
  <w:style w:type="character" w:styleId="WW8Num86z0" w:customStyle="1">
    <w:name w:val="WW8Num86z0"/>
    <w:rsid w:val="008E4702"/>
    <w:rPr>
      <w:rFonts w:ascii="Symbol" w:hAnsi="Symbol"/>
    </w:rPr>
  </w:style>
  <w:style w:type="character" w:styleId="WW8Num86z1" w:customStyle="1">
    <w:name w:val="WW8Num86z1"/>
    <w:rsid w:val="008E4702"/>
    <w:rPr>
      <w:rFonts w:ascii="Courier New" w:hAnsi="Courier New"/>
    </w:rPr>
  </w:style>
  <w:style w:type="character" w:styleId="WW8Num86z2" w:customStyle="1">
    <w:name w:val="WW8Num86z2"/>
    <w:rsid w:val="008E4702"/>
    <w:rPr>
      <w:rFonts w:ascii="Wingdings" w:hAnsi="Wingdings"/>
    </w:rPr>
  </w:style>
  <w:style w:type="character" w:styleId="WW8Num87z0" w:customStyle="1">
    <w:name w:val="WW8Num87z0"/>
    <w:rsid w:val="008E4702"/>
    <w:rPr>
      <w:rFonts w:ascii="Symbol" w:hAnsi="Symbol"/>
    </w:rPr>
  </w:style>
  <w:style w:type="character" w:styleId="WW8Num88z0" w:customStyle="1">
    <w:name w:val="WW8Num88z0"/>
    <w:rsid w:val="008E4702"/>
    <w:rPr>
      <w:rFonts w:ascii="Symbol" w:hAnsi="Symbol"/>
    </w:rPr>
  </w:style>
  <w:style w:type="character" w:styleId="WW8Num89z0" w:customStyle="1">
    <w:name w:val="WW8Num89z0"/>
    <w:rsid w:val="008E4702"/>
    <w:rPr>
      <w:rFonts w:ascii="Symbol" w:hAnsi="Symbol"/>
      <w:color w:val="auto"/>
    </w:rPr>
  </w:style>
  <w:style w:type="character" w:styleId="WW8Num90z0" w:customStyle="1">
    <w:name w:val="WW8Num90z0"/>
    <w:rsid w:val="008E4702"/>
    <w:rPr>
      <w:rFonts w:ascii="Symbol" w:hAnsi="Symbol"/>
    </w:rPr>
  </w:style>
  <w:style w:type="character" w:styleId="WW8Num91z0" w:customStyle="1">
    <w:name w:val="WW8Num91z0"/>
    <w:rsid w:val="008E4702"/>
    <w:rPr>
      <w:rFonts w:ascii="Symbol" w:hAnsi="Symbol"/>
    </w:rPr>
  </w:style>
  <w:style w:type="character" w:styleId="WW8Num93z0" w:customStyle="1">
    <w:name w:val="WW8Num93z0"/>
    <w:rsid w:val="008E4702"/>
    <w:rPr>
      <w:rFonts w:ascii="Symbol" w:hAnsi="Symbol"/>
      <w:color w:val="auto"/>
    </w:rPr>
  </w:style>
  <w:style w:type="character" w:styleId="WW8Num93z1" w:customStyle="1">
    <w:name w:val="WW8Num93z1"/>
    <w:rsid w:val="008E4702"/>
    <w:rPr>
      <w:rFonts w:ascii="Courier New" w:hAnsi="Courier New"/>
    </w:rPr>
  </w:style>
  <w:style w:type="character" w:styleId="WW8Num93z2" w:customStyle="1">
    <w:name w:val="WW8Num93z2"/>
    <w:rsid w:val="008E4702"/>
    <w:rPr>
      <w:rFonts w:ascii="Wingdings" w:hAnsi="Wingdings"/>
    </w:rPr>
  </w:style>
  <w:style w:type="character" w:styleId="WW8Num93z3" w:customStyle="1">
    <w:name w:val="WW8Num93z3"/>
    <w:rsid w:val="008E4702"/>
    <w:rPr>
      <w:rFonts w:ascii="Symbol" w:hAnsi="Symbol"/>
    </w:rPr>
  </w:style>
  <w:style w:type="character" w:styleId="WW8Num94z0" w:customStyle="1">
    <w:name w:val="WW8Num94z0"/>
    <w:rsid w:val="008E4702"/>
    <w:rPr>
      <w:rFonts w:ascii="Symbol" w:hAnsi="Symbol"/>
      <w:color w:val="auto"/>
    </w:rPr>
  </w:style>
  <w:style w:type="character" w:styleId="WW8Num95z0" w:customStyle="1">
    <w:name w:val="WW8Num95z0"/>
    <w:rsid w:val="008E4702"/>
    <w:rPr>
      <w:rFonts w:ascii="Symbol" w:hAnsi="Symbol"/>
      <w:color w:val="auto"/>
    </w:rPr>
  </w:style>
  <w:style w:type="character" w:styleId="WW8Num96z0" w:customStyle="1">
    <w:name w:val="WW8Num96z0"/>
    <w:rsid w:val="008E4702"/>
    <w:rPr>
      <w:rFonts w:ascii="Symbol" w:hAnsi="Symbol"/>
      <w:color w:val="auto"/>
    </w:rPr>
  </w:style>
  <w:style w:type="character" w:styleId="WW8Num97z0" w:customStyle="1">
    <w:name w:val="WW8Num97z0"/>
    <w:rsid w:val="008E4702"/>
    <w:rPr>
      <w:rFonts w:ascii="Symbol" w:hAnsi="Symbol"/>
    </w:rPr>
  </w:style>
  <w:style w:type="character" w:styleId="WW8Num98z0" w:customStyle="1">
    <w:name w:val="WW8Num98z0"/>
    <w:rsid w:val="008E4702"/>
    <w:rPr>
      <w:rFonts w:ascii="Symbol" w:hAnsi="Symbol"/>
      <w:color w:val="auto"/>
    </w:rPr>
  </w:style>
  <w:style w:type="character" w:styleId="WW8Num99z0" w:customStyle="1">
    <w:name w:val="WW8Num99z0"/>
    <w:rsid w:val="008E4702"/>
    <w:rPr>
      <w:rFonts w:ascii="Symbol" w:hAnsi="Symbol"/>
      <w:color w:val="auto"/>
    </w:rPr>
  </w:style>
  <w:style w:type="character" w:styleId="WW8Num100z0" w:customStyle="1">
    <w:name w:val="WW8Num100z0"/>
    <w:rsid w:val="008E4702"/>
    <w:rPr>
      <w:rFonts w:ascii="Symbol" w:hAnsi="Symbol"/>
      <w:color w:val="auto"/>
    </w:rPr>
  </w:style>
  <w:style w:type="character" w:styleId="WW8Num100z1" w:customStyle="1">
    <w:name w:val="WW8Num100z1"/>
    <w:rsid w:val="008E4702"/>
    <w:rPr>
      <w:rFonts w:ascii="Courier New" w:hAnsi="Courier New"/>
    </w:rPr>
  </w:style>
  <w:style w:type="character" w:styleId="WW8Num100z2" w:customStyle="1">
    <w:name w:val="WW8Num100z2"/>
    <w:rsid w:val="008E4702"/>
    <w:rPr>
      <w:rFonts w:ascii="Wingdings" w:hAnsi="Wingdings"/>
    </w:rPr>
  </w:style>
  <w:style w:type="character" w:styleId="WW8Num100z3" w:customStyle="1">
    <w:name w:val="WW8Num100z3"/>
    <w:rsid w:val="008E4702"/>
    <w:rPr>
      <w:rFonts w:ascii="Symbol" w:hAnsi="Symbol"/>
    </w:rPr>
  </w:style>
  <w:style w:type="character" w:styleId="WW8Num101z0" w:customStyle="1">
    <w:name w:val="WW8Num101z0"/>
    <w:rsid w:val="008E4702"/>
    <w:rPr>
      <w:rFonts w:ascii="Symbol" w:hAnsi="Symbol"/>
    </w:rPr>
  </w:style>
  <w:style w:type="character" w:styleId="WW8Num102z0" w:customStyle="1">
    <w:name w:val="WW8Num102z0"/>
    <w:rsid w:val="008E4702"/>
    <w:rPr>
      <w:rFonts w:ascii="Symbol" w:hAnsi="Symbol"/>
      <w:color w:val="auto"/>
    </w:rPr>
  </w:style>
  <w:style w:type="character" w:styleId="WW8Num102z1" w:customStyle="1">
    <w:name w:val="WW8Num102z1"/>
    <w:rsid w:val="008E4702"/>
    <w:rPr>
      <w:rFonts w:ascii="Courier New" w:hAnsi="Courier New"/>
    </w:rPr>
  </w:style>
  <w:style w:type="character" w:styleId="WW8Num102z2" w:customStyle="1">
    <w:name w:val="WW8Num102z2"/>
    <w:rsid w:val="008E4702"/>
    <w:rPr>
      <w:rFonts w:ascii="Wingdings" w:hAnsi="Wingdings"/>
    </w:rPr>
  </w:style>
  <w:style w:type="character" w:styleId="WW8Num102z3" w:customStyle="1">
    <w:name w:val="WW8Num102z3"/>
    <w:rsid w:val="008E4702"/>
    <w:rPr>
      <w:rFonts w:ascii="Symbol" w:hAnsi="Symbol"/>
    </w:rPr>
  </w:style>
  <w:style w:type="character" w:styleId="WW8Num103z0" w:customStyle="1">
    <w:name w:val="WW8Num103z0"/>
    <w:rsid w:val="008E4702"/>
    <w:rPr>
      <w:rFonts w:ascii="Symbol" w:hAnsi="Symbol"/>
      <w:color w:val="auto"/>
    </w:rPr>
  </w:style>
  <w:style w:type="character" w:styleId="WW8Num104z0" w:customStyle="1">
    <w:name w:val="WW8Num104z0"/>
    <w:rsid w:val="008E4702"/>
    <w:rPr>
      <w:rFonts w:ascii="Symbol" w:hAnsi="Symbol"/>
    </w:rPr>
  </w:style>
  <w:style w:type="character" w:styleId="WW8Num105z0" w:customStyle="1">
    <w:name w:val="WW8Num105z0"/>
    <w:rsid w:val="008E4702"/>
    <w:rPr>
      <w:rFonts w:ascii="Symbol" w:hAnsi="Symbol"/>
    </w:rPr>
  </w:style>
  <w:style w:type="character" w:styleId="WW8Num106z0" w:customStyle="1">
    <w:name w:val="WW8Num106z0"/>
    <w:rsid w:val="008E4702"/>
    <w:rPr>
      <w:rFonts w:ascii="Symbol" w:hAnsi="Symbol"/>
    </w:rPr>
  </w:style>
  <w:style w:type="character" w:styleId="WW8Num107z0" w:customStyle="1">
    <w:name w:val="WW8Num107z0"/>
    <w:rsid w:val="008E4702"/>
    <w:rPr>
      <w:rFonts w:ascii="Symbol" w:hAnsi="Symbol"/>
    </w:rPr>
  </w:style>
  <w:style w:type="character" w:styleId="WW8Num108z0" w:customStyle="1">
    <w:name w:val="WW8Num108z0"/>
    <w:rsid w:val="008E4702"/>
    <w:rPr>
      <w:rFonts w:ascii="Symbol" w:hAnsi="Symbol"/>
    </w:rPr>
  </w:style>
  <w:style w:type="character" w:styleId="WW8Num109z0" w:customStyle="1">
    <w:name w:val="WW8Num109z0"/>
    <w:rsid w:val="008E4702"/>
    <w:rPr>
      <w:rFonts w:ascii="Symbol" w:hAnsi="Symbol"/>
      <w:color w:val="auto"/>
    </w:rPr>
  </w:style>
  <w:style w:type="character" w:styleId="WW8Num110z0" w:customStyle="1">
    <w:name w:val="WW8Num110z0"/>
    <w:rsid w:val="008E4702"/>
    <w:rPr>
      <w:rFonts w:ascii="Symbol" w:hAnsi="Symbol"/>
      <w:color w:val="auto"/>
    </w:rPr>
  </w:style>
  <w:style w:type="character" w:styleId="WW8Num111z0" w:customStyle="1">
    <w:name w:val="WW8Num111z0"/>
    <w:rsid w:val="008E4702"/>
    <w:rPr>
      <w:rFonts w:ascii="Symbol" w:hAnsi="Symbol"/>
      <w:color w:val="auto"/>
    </w:rPr>
  </w:style>
  <w:style w:type="character" w:styleId="WW8Num112z0" w:customStyle="1">
    <w:name w:val="WW8Num112z0"/>
    <w:rsid w:val="008E4702"/>
    <w:rPr>
      <w:rFonts w:ascii="Symbol" w:hAnsi="Symbol"/>
      <w:color w:val="auto"/>
    </w:rPr>
  </w:style>
  <w:style w:type="character" w:styleId="WW8Num113z0" w:customStyle="1">
    <w:name w:val="WW8Num113z0"/>
    <w:rsid w:val="008E4702"/>
    <w:rPr>
      <w:i/>
    </w:rPr>
  </w:style>
  <w:style w:type="character" w:styleId="WW8Num114z0" w:customStyle="1">
    <w:name w:val="WW8Num114z0"/>
    <w:rsid w:val="008E4702"/>
    <w:rPr>
      <w:rFonts w:ascii="Symbol" w:hAnsi="Symbol"/>
    </w:rPr>
  </w:style>
  <w:style w:type="character" w:styleId="WW8Num115z0" w:customStyle="1">
    <w:name w:val="WW8Num115z0"/>
    <w:rsid w:val="008E4702"/>
    <w:rPr>
      <w:rFonts w:ascii="Symbol" w:hAnsi="Symbol"/>
    </w:rPr>
  </w:style>
  <w:style w:type="character" w:styleId="WW8Num116z0" w:customStyle="1">
    <w:name w:val="WW8Num116z0"/>
    <w:rsid w:val="008E4702"/>
    <w:rPr>
      <w:rFonts w:ascii="Symbol" w:hAnsi="Symbol"/>
      <w:color w:val="auto"/>
    </w:rPr>
  </w:style>
  <w:style w:type="character" w:styleId="WW8Num117z0" w:customStyle="1">
    <w:name w:val="WW8Num117z0"/>
    <w:rsid w:val="008E4702"/>
    <w:rPr>
      <w:rFonts w:ascii="Symbol" w:hAnsi="Symbol"/>
    </w:rPr>
  </w:style>
  <w:style w:type="character" w:styleId="WW8Num118z0" w:customStyle="1">
    <w:name w:val="WW8Num118z0"/>
    <w:rsid w:val="008E4702"/>
    <w:rPr>
      <w:rFonts w:ascii="Symbol" w:hAnsi="Symbol"/>
    </w:rPr>
  </w:style>
  <w:style w:type="character" w:styleId="WW8Num119z0" w:customStyle="1">
    <w:name w:val="WW8Num119z0"/>
    <w:rsid w:val="008E4702"/>
    <w:rPr>
      <w:rFonts w:ascii="Symbol" w:hAnsi="Symbol"/>
    </w:rPr>
  </w:style>
  <w:style w:type="character" w:styleId="WW8Num119z1" w:customStyle="1">
    <w:name w:val="WW8Num119z1"/>
    <w:rsid w:val="008E4702"/>
    <w:rPr>
      <w:rFonts w:ascii="Courier New" w:hAnsi="Courier New"/>
    </w:rPr>
  </w:style>
  <w:style w:type="character" w:styleId="WW8Num119z2" w:customStyle="1">
    <w:name w:val="WW8Num119z2"/>
    <w:rsid w:val="008E4702"/>
    <w:rPr>
      <w:rFonts w:ascii="Wingdings" w:hAnsi="Wingdings"/>
    </w:rPr>
  </w:style>
  <w:style w:type="character" w:styleId="WW8Num120z0" w:customStyle="1">
    <w:name w:val="WW8Num120z0"/>
    <w:rsid w:val="008E4702"/>
    <w:rPr>
      <w:rFonts w:ascii="Symbol" w:hAnsi="Symbol"/>
    </w:rPr>
  </w:style>
  <w:style w:type="character" w:styleId="WW8Num121z0" w:customStyle="1">
    <w:name w:val="WW8Num121z0"/>
    <w:rsid w:val="008E4702"/>
    <w:rPr>
      <w:rFonts w:ascii="Symbol" w:hAnsi="Symbol"/>
      <w:color w:val="auto"/>
    </w:rPr>
  </w:style>
  <w:style w:type="character" w:styleId="WW8Num122z0" w:customStyle="1">
    <w:name w:val="WW8Num122z0"/>
    <w:rsid w:val="008E4702"/>
    <w:rPr>
      <w:rFonts w:ascii="Symbol" w:hAnsi="Symbol"/>
    </w:rPr>
  </w:style>
  <w:style w:type="character" w:styleId="WW8Num123z0" w:customStyle="1">
    <w:name w:val="WW8Num123z0"/>
    <w:rsid w:val="008E4702"/>
    <w:rPr>
      <w:rFonts w:ascii="Symbol" w:hAnsi="Symbol"/>
      <w:color w:val="auto"/>
    </w:rPr>
  </w:style>
  <w:style w:type="character" w:styleId="WW8Num124z0" w:customStyle="1">
    <w:name w:val="WW8Num124z0"/>
    <w:rsid w:val="008E4702"/>
    <w:rPr>
      <w:rFonts w:ascii="Symbol" w:hAnsi="Symbol"/>
      <w:color w:val="auto"/>
    </w:rPr>
  </w:style>
  <w:style w:type="character" w:styleId="WW8Num124z1" w:customStyle="1">
    <w:name w:val="WW8Num124z1"/>
    <w:rsid w:val="008E4702"/>
    <w:rPr>
      <w:rFonts w:ascii="Times New Roman" w:hAnsi="Times New Roman"/>
    </w:rPr>
  </w:style>
  <w:style w:type="character" w:styleId="WW8Num124z2" w:customStyle="1">
    <w:name w:val="WW8Num124z2"/>
    <w:rsid w:val="008E4702"/>
    <w:rPr>
      <w:rFonts w:ascii="Wingdings" w:hAnsi="Wingdings"/>
    </w:rPr>
  </w:style>
  <w:style w:type="character" w:styleId="WW8Num124z3" w:customStyle="1">
    <w:name w:val="WW8Num124z3"/>
    <w:rsid w:val="008E4702"/>
    <w:rPr>
      <w:rFonts w:ascii="Symbol" w:hAnsi="Symbol"/>
    </w:rPr>
  </w:style>
  <w:style w:type="character" w:styleId="WW8Num124z4" w:customStyle="1">
    <w:name w:val="WW8Num124z4"/>
    <w:rsid w:val="008E4702"/>
    <w:rPr>
      <w:rFonts w:ascii="Courier New" w:hAnsi="Courier New"/>
    </w:rPr>
  </w:style>
  <w:style w:type="character" w:styleId="WW8Num125z0" w:customStyle="1">
    <w:name w:val="WW8Num125z0"/>
    <w:rsid w:val="008E4702"/>
    <w:rPr>
      <w:rFonts w:ascii="Symbol" w:hAnsi="Symbol"/>
    </w:rPr>
  </w:style>
  <w:style w:type="character" w:styleId="WW8Num126z0" w:customStyle="1">
    <w:name w:val="WW8Num126z0"/>
    <w:rsid w:val="008E4702"/>
    <w:rPr>
      <w:rFonts w:ascii="Symbol" w:hAnsi="Symbol"/>
      <w:color w:val="auto"/>
    </w:rPr>
  </w:style>
  <w:style w:type="character" w:styleId="WW8Num127z0" w:customStyle="1">
    <w:name w:val="WW8Num127z0"/>
    <w:rsid w:val="008E4702"/>
    <w:rPr>
      <w:rFonts w:ascii="Symbol" w:hAnsi="Symbol"/>
    </w:rPr>
  </w:style>
  <w:style w:type="character" w:styleId="WW8Num128z0" w:customStyle="1">
    <w:name w:val="WW8Num128z0"/>
    <w:rsid w:val="008E4702"/>
    <w:rPr>
      <w:rFonts w:ascii="Symbol" w:hAnsi="Symbol"/>
    </w:rPr>
  </w:style>
  <w:style w:type="character" w:styleId="WW8Num129z0" w:customStyle="1">
    <w:name w:val="WW8Num129z0"/>
    <w:rsid w:val="008E4702"/>
    <w:rPr>
      <w:rFonts w:ascii="Symbol" w:hAnsi="Symbol"/>
    </w:rPr>
  </w:style>
  <w:style w:type="character" w:styleId="WW8Num131z0" w:customStyle="1">
    <w:name w:val="WW8Num131z0"/>
    <w:rsid w:val="008E4702"/>
    <w:rPr>
      <w:rFonts w:ascii="Symbol" w:hAnsi="Symbol"/>
    </w:rPr>
  </w:style>
  <w:style w:type="character" w:styleId="WW8Num132z0" w:customStyle="1">
    <w:name w:val="WW8Num132z0"/>
    <w:rsid w:val="008E4702"/>
    <w:rPr>
      <w:rFonts w:ascii="Symbol" w:hAnsi="Symbol"/>
      <w:color w:val="auto"/>
    </w:rPr>
  </w:style>
  <w:style w:type="character" w:styleId="WW8Num132z1" w:customStyle="1">
    <w:name w:val="WW8Num132z1"/>
    <w:rsid w:val="008E4702"/>
    <w:rPr>
      <w:rFonts w:ascii="Courier New" w:hAnsi="Courier New"/>
    </w:rPr>
  </w:style>
  <w:style w:type="character" w:styleId="WW8Num132z2" w:customStyle="1">
    <w:name w:val="WW8Num132z2"/>
    <w:rsid w:val="008E4702"/>
    <w:rPr>
      <w:rFonts w:ascii="Wingdings" w:hAnsi="Wingdings"/>
    </w:rPr>
  </w:style>
  <w:style w:type="character" w:styleId="WW8Num132z3" w:customStyle="1">
    <w:name w:val="WW8Num132z3"/>
    <w:rsid w:val="008E4702"/>
    <w:rPr>
      <w:rFonts w:ascii="Symbol" w:hAnsi="Symbol"/>
    </w:rPr>
  </w:style>
  <w:style w:type="character" w:styleId="WW8Num133z0" w:customStyle="1">
    <w:name w:val="WW8Num133z0"/>
    <w:rsid w:val="008E4702"/>
    <w:rPr>
      <w:rFonts w:ascii="Symbol" w:hAnsi="Symbol"/>
      <w:color w:val="auto"/>
    </w:rPr>
  </w:style>
  <w:style w:type="character" w:styleId="WW8Num134z0" w:customStyle="1">
    <w:name w:val="WW8Num134z0"/>
    <w:rsid w:val="008E4702"/>
    <w:rPr>
      <w:rFonts w:ascii="Symbol" w:hAnsi="Symbol"/>
    </w:rPr>
  </w:style>
  <w:style w:type="character" w:styleId="WW8Num135z0" w:customStyle="1">
    <w:name w:val="WW8Num135z0"/>
    <w:rsid w:val="008E4702"/>
    <w:rPr>
      <w:rFonts w:ascii="Symbol" w:hAnsi="Symbol"/>
    </w:rPr>
  </w:style>
  <w:style w:type="character" w:styleId="WW8Num136z0" w:customStyle="1">
    <w:name w:val="WW8Num136z0"/>
    <w:rsid w:val="008E4702"/>
    <w:rPr>
      <w:rFonts w:ascii="Symbol" w:hAnsi="Symbol"/>
    </w:rPr>
  </w:style>
  <w:style w:type="character" w:styleId="WW8Num137z0" w:customStyle="1">
    <w:name w:val="WW8Num137z0"/>
    <w:rsid w:val="008E4702"/>
    <w:rPr>
      <w:rFonts w:ascii="Symbol" w:hAnsi="Symbol"/>
    </w:rPr>
  </w:style>
  <w:style w:type="character" w:styleId="WW8Num138z0" w:customStyle="1">
    <w:name w:val="WW8Num138z0"/>
    <w:rsid w:val="008E4702"/>
    <w:rPr>
      <w:rFonts w:ascii="Symbol" w:hAnsi="Symbol"/>
    </w:rPr>
  </w:style>
  <w:style w:type="character" w:styleId="WW8Num139z0" w:customStyle="1">
    <w:name w:val="WW8Num139z0"/>
    <w:rsid w:val="008E4702"/>
    <w:rPr>
      <w:rFonts w:ascii="Symbol" w:hAnsi="Symbol"/>
      <w:color w:val="auto"/>
    </w:rPr>
  </w:style>
  <w:style w:type="character" w:styleId="WW8Num139z1" w:customStyle="1">
    <w:name w:val="WW8Num139z1"/>
    <w:rsid w:val="008E4702"/>
    <w:rPr>
      <w:rFonts w:ascii="Courier New" w:hAnsi="Courier New"/>
    </w:rPr>
  </w:style>
  <w:style w:type="character" w:styleId="WW8Num139z2" w:customStyle="1">
    <w:name w:val="WW8Num139z2"/>
    <w:rsid w:val="008E4702"/>
    <w:rPr>
      <w:rFonts w:ascii="Wingdings" w:hAnsi="Wingdings"/>
    </w:rPr>
  </w:style>
  <w:style w:type="character" w:styleId="WW8Num139z3" w:customStyle="1">
    <w:name w:val="WW8Num139z3"/>
    <w:rsid w:val="008E4702"/>
    <w:rPr>
      <w:rFonts w:ascii="Symbol" w:hAnsi="Symbol"/>
    </w:rPr>
  </w:style>
  <w:style w:type="character" w:styleId="WW8Num140z0" w:customStyle="1">
    <w:name w:val="WW8Num140z0"/>
    <w:rsid w:val="008E4702"/>
    <w:rPr>
      <w:rFonts w:ascii="Symbol" w:hAnsi="Symbol"/>
      <w:color w:val="auto"/>
    </w:rPr>
  </w:style>
  <w:style w:type="character" w:styleId="WW8Num141z0" w:customStyle="1">
    <w:name w:val="WW8Num141z0"/>
    <w:rsid w:val="008E4702"/>
    <w:rPr>
      <w:rFonts w:ascii="Symbol" w:hAnsi="Symbol"/>
    </w:rPr>
  </w:style>
  <w:style w:type="character" w:styleId="WW8Num142z0" w:customStyle="1">
    <w:name w:val="WW8Num142z0"/>
    <w:rsid w:val="008E4702"/>
    <w:rPr>
      <w:rFonts w:ascii="Symbol" w:hAnsi="Symbol"/>
      <w:color w:val="auto"/>
    </w:rPr>
  </w:style>
  <w:style w:type="character" w:styleId="WW8Num143z0" w:customStyle="1">
    <w:name w:val="WW8Num143z0"/>
    <w:rsid w:val="008E4702"/>
    <w:rPr>
      <w:rFonts w:ascii="Symbol" w:hAnsi="Symbol"/>
      <w:color w:val="auto"/>
    </w:rPr>
  </w:style>
  <w:style w:type="character" w:styleId="WW8Num144z0" w:customStyle="1">
    <w:name w:val="WW8Num144z0"/>
    <w:rsid w:val="008E4702"/>
    <w:rPr>
      <w:rFonts w:ascii="Symbol" w:hAnsi="Symbol"/>
    </w:rPr>
  </w:style>
  <w:style w:type="character" w:styleId="WW8Num145z0" w:customStyle="1">
    <w:name w:val="WW8Num145z0"/>
    <w:rsid w:val="008E4702"/>
    <w:rPr>
      <w:rFonts w:ascii="Symbol" w:hAnsi="Symbol"/>
    </w:rPr>
  </w:style>
  <w:style w:type="character" w:styleId="WW8Num145z1" w:customStyle="1">
    <w:name w:val="WW8Num145z1"/>
    <w:rsid w:val="008E4702"/>
    <w:rPr>
      <w:rFonts w:ascii="Courier New" w:hAnsi="Courier New"/>
    </w:rPr>
  </w:style>
  <w:style w:type="character" w:styleId="WW8Num145z2" w:customStyle="1">
    <w:name w:val="WW8Num145z2"/>
    <w:rsid w:val="008E4702"/>
    <w:rPr>
      <w:rFonts w:ascii="Wingdings" w:hAnsi="Wingdings"/>
    </w:rPr>
  </w:style>
  <w:style w:type="character" w:styleId="WW8Num146z0" w:customStyle="1">
    <w:name w:val="WW8Num146z0"/>
    <w:rsid w:val="008E4702"/>
    <w:rPr>
      <w:rFonts w:ascii="Symbol" w:hAnsi="Symbol"/>
    </w:rPr>
  </w:style>
  <w:style w:type="character" w:styleId="WW8Num147z0" w:customStyle="1">
    <w:name w:val="WW8Num147z0"/>
    <w:rsid w:val="008E4702"/>
    <w:rPr>
      <w:rFonts w:ascii="Symbol" w:hAnsi="Symbol"/>
      <w:color w:val="auto"/>
    </w:rPr>
  </w:style>
  <w:style w:type="character" w:styleId="WW8Num148z0" w:customStyle="1">
    <w:name w:val="WW8Num148z0"/>
    <w:rsid w:val="008E4702"/>
    <w:rPr>
      <w:rFonts w:ascii="Symbol" w:hAnsi="Symbol"/>
      <w:color w:val="auto"/>
    </w:rPr>
  </w:style>
  <w:style w:type="character" w:styleId="WW8Num149z0" w:customStyle="1">
    <w:name w:val="WW8Num149z0"/>
    <w:rsid w:val="008E4702"/>
    <w:rPr>
      <w:rFonts w:ascii="Symbol" w:hAnsi="Symbol"/>
      <w:color w:val="auto"/>
    </w:rPr>
  </w:style>
  <w:style w:type="character" w:styleId="WW8Num149z1" w:customStyle="1">
    <w:name w:val="WW8Num149z1"/>
    <w:rsid w:val="008E4702"/>
    <w:rPr>
      <w:rFonts w:ascii="Courier New" w:hAnsi="Courier New"/>
    </w:rPr>
  </w:style>
  <w:style w:type="character" w:styleId="WW8Num149z2" w:customStyle="1">
    <w:name w:val="WW8Num149z2"/>
    <w:rsid w:val="008E4702"/>
    <w:rPr>
      <w:rFonts w:ascii="Wingdings" w:hAnsi="Wingdings"/>
    </w:rPr>
  </w:style>
  <w:style w:type="character" w:styleId="WW8Num149z3" w:customStyle="1">
    <w:name w:val="WW8Num149z3"/>
    <w:rsid w:val="008E4702"/>
    <w:rPr>
      <w:rFonts w:ascii="Symbol" w:hAnsi="Symbol"/>
    </w:rPr>
  </w:style>
  <w:style w:type="character" w:styleId="WW8Num150z0" w:customStyle="1">
    <w:name w:val="WW8Num150z0"/>
    <w:rsid w:val="008E4702"/>
    <w:rPr>
      <w:rFonts w:ascii="Symbol" w:hAnsi="Symbol"/>
      <w:color w:val="auto"/>
    </w:rPr>
  </w:style>
  <w:style w:type="character" w:styleId="WW8Num150z1" w:customStyle="1">
    <w:name w:val="WW8Num150z1"/>
    <w:rsid w:val="008E4702"/>
    <w:rPr>
      <w:rFonts w:ascii="Courier New" w:hAnsi="Courier New"/>
    </w:rPr>
  </w:style>
  <w:style w:type="character" w:styleId="WW8Num150z2" w:customStyle="1">
    <w:name w:val="WW8Num150z2"/>
    <w:rsid w:val="008E4702"/>
    <w:rPr>
      <w:rFonts w:ascii="Wingdings" w:hAnsi="Wingdings"/>
    </w:rPr>
  </w:style>
  <w:style w:type="character" w:styleId="WW8Num150z3" w:customStyle="1">
    <w:name w:val="WW8Num150z3"/>
    <w:rsid w:val="008E4702"/>
    <w:rPr>
      <w:rFonts w:ascii="Symbol" w:hAnsi="Symbol"/>
    </w:rPr>
  </w:style>
  <w:style w:type="character" w:styleId="WW8Num151z0" w:customStyle="1">
    <w:name w:val="WW8Num151z0"/>
    <w:rsid w:val="008E4702"/>
    <w:rPr>
      <w:rFonts w:ascii="Symbol" w:hAnsi="Symbol"/>
    </w:rPr>
  </w:style>
  <w:style w:type="character" w:styleId="WW8Num152z0" w:customStyle="1">
    <w:name w:val="WW8Num152z0"/>
    <w:rsid w:val="008E4702"/>
    <w:rPr>
      <w:rFonts w:ascii="Symbol" w:hAnsi="Symbol"/>
      <w:color w:val="auto"/>
    </w:rPr>
  </w:style>
  <w:style w:type="character" w:styleId="WW8Num153z0" w:customStyle="1">
    <w:name w:val="WW8Num153z0"/>
    <w:rsid w:val="008E4702"/>
    <w:rPr>
      <w:rFonts w:ascii="Symbol" w:hAnsi="Symbol"/>
    </w:rPr>
  </w:style>
  <w:style w:type="character" w:styleId="WW8Num154z0" w:customStyle="1">
    <w:name w:val="WW8Num154z0"/>
    <w:rsid w:val="008E4702"/>
    <w:rPr>
      <w:rFonts w:ascii="Symbol" w:hAnsi="Symbol"/>
    </w:rPr>
  </w:style>
  <w:style w:type="character" w:styleId="WW8Num155z0" w:customStyle="1">
    <w:name w:val="WW8Num155z0"/>
    <w:rsid w:val="008E4702"/>
    <w:rPr>
      <w:rFonts w:ascii="Symbol" w:hAnsi="Symbol"/>
      <w:color w:val="auto"/>
    </w:rPr>
  </w:style>
  <w:style w:type="character" w:styleId="WW8Num156z0" w:customStyle="1">
    <w:name w:val="WW8Num156z0"/>
    <w:rsid w:val="008E4702"/>
    <w:rPr>
      <w:rFonts w:ascii="Symbol" w:hAnsi="Symbol"/>
    </w:rPr>
  </w:style>
  <w:style w:type="character" w:styleId="WW8Num157z0" w:customStyle="1">
    <w:name w:val="WW8Num157z0"/>
    <w:rsid w:val="008E4702"/>
    <w:rPr>
      <w:rFonts w:ascii="Symbol" w:hAnsi="Symbol"/>
      <w:color w:val="auto"/>
    </w:rPr>
  </w:style>
  <w:style w:type="character" w:styleId="WW8Num157z1" w:customStyle="1">
    <w:name w:val="WW8Num157z1"/>
    <w:rsid w:val="008E4702"/>
    <w:rPr>
      <w:rFonts w:ascii="Courier New" w:hAnsi="Courier New"/>
    </w:rPr>
  </w:style>
  <w:style w:type="character" w:styleId="WW8Num157z2" w:customStyle="1">
    <w:name w:val="WW8Num157z2"/>
    <w:rsid w:val="008E4702"/>
    <w:rPr>
      <w:rFonts w:ascii="Wingdings" w:hAnsi="Wingdings"/>
    </w:rPr>
  </w:style>
  <w:style w:type="character" w:styleId="WW8Num157z3" w:customStyle="1">
    <w:name w:val="WW8Num157z3"/>
    <w:rsid w:val="008E4702"/>
    <w:rPr>
      <w:rFonts w:ascii="Symbol" w:hAnsi="Symbol"/>
    </w:rPr>
  </w:style>
  <w:style w:type="character" w:styleId="WW8Num158z0" w:customStyle="1">
    <w:name w:val="WW8Num158z0"/>
    <w:rsid w:val="008E4702"/>
    <w:rPr>
      <w:i/>
    </w:rPr>
  </w:style>
  <w:style w:type="character" w:styleId="WW8Num159z0" w:customStyle="1">
    <w:name w:val="WW8Num159z0"/>
    <w:rsid w:val="008E4702"/>
    <w:rPr>
      <w:rFonts w:ascii="Symbol" w:hAnsi="Symbol"/>
      <w:color w:val="auto"/>
    </w:rPr>
  </w:style>
  <w:style w:type="character" w:styleId="WW8Num160z0" w:customStyle="1">
    <w:name w:val="WW8Num160z0"/>
    <w:rsid w:val="008E4702"/>
    <w:rPr>
      <w:rFonts w:ascii="Symbol" w:hAnsi="Symbol"/>
    </w:rPr>
  </w:style>
  <w:style w:type="character" w:styleId="WW8Num161z0" w:customStyle="1">
    <w:name w:val="WW8Num161z0"/>
    <w:rsid w:val="008E4702"/>
    <w:rPr>
      <w:rFonts w:ascii="Symbol" w:hAnsi="Symbol"/>
    </w:rPr>
  </w:style>
  <w:style w:type="character" w:styleId="WW8Num162z0" w:customStyle="1">
    <w:name w:val="WW8Num162z0"/>
    <w:rsid w:val="008E4702"/>
    <w:rPr>
      <w:rFonts w:ascii="Symbol" w:hAnsi="Symbol"/>
    </w:rPr>
  </w:style>
  <w:style w:type="character" w:styleId="WW8Num163z0" w:customStyle="1">
    <w:name w:val="WW8Num163z0"/>
    <w:rsid w:val="008E4702"/>
    <w:rPr>
      <w:rFonts w:ascii="Symbol" w:hAnsi="Symbol"/>
    </w:rPr>
  </w:style>
  <w:style w:type="character" w:styleId="WW8Num164z0" w:customStyle="1">
    <w:name w:val="WW8Num164z0"/>
    <w:rsid w:val="008E4702"/>
    <w:rPr>
      <w:rFonts w:ascii="Symbol" w:hAnsi="Symbol"/>
      <w:color w:val="auto"/>
    </w:rPr>
  </w:style>
  <w:style w:type="character" w:styleId="WW8Num164z1" w:customStyle="1">
    <w:name w:val="WW8Num164z1"/>
    <w:rsid w:val="008E4702"/>
    <w:rPr>
      <w:rFonts w:ascii="Courier New" w:hAnsi="Courier New"/>
    </w:rPr>
  </w:style>
  <w:style w:type="character" w:styleId="WW8Num164z2" w:customStyle="1">
    <w:name w:val="WW8Num164z2"/>
    <w:rsid w:val="008E4702"/>
    <w:rPr>
      <w:rFonts w:ascii="Wingdings" w:hAnsi="Wingdings"/>
    </w:rPr>
  </w:style>
  <w:style w:type="character" w:styleId="WW8Num164z3" w:customStyle="1">
    <w:name w:val="WW8Num164z3"/>
    <w:rsid w:val="008E4702"/>
    <w:rPr>
      <w:rFonts w:ascii="Symbol" w:hAnsi="Symbol"/>
    </w:rPr>
  </w:style>
  <w:style w:type="character" w:styleId="WW8Num165z0" w:customStyle="1">
    <w:name w:val="WW8Num165z0"/>
    <w:rsid w:val="008E4702"/>
    <w:rPr>
      <w:rFonts w:ascii="Symbol" w:hAnsi="Symbol"/>
    </w:rPr>
  </w:style>
  <w:style w:type="character" w:styleId="WW8Num166z0" w:customStyle="1">
    <w:name w:val="WW8Num166z0"/>
    <w:rsid w:val="008E4702"/>
    <w:rPr>
      <w:rFonts w:ascii="Symbol" w:hAnsi="Symbol"/>
      <w:color w:val="auto"/>
    </w:rPr>
  </w:style>
  <w:style w:type="character" w:styleId="WW8Num167z0" w:customStyle="1">
    <w:name w:val="WW8Num167z0"/>
    <w:rsid w:val="008E4702"/>
    <w:rPr>
      <w:rFonts w:ascii="Symbol" w:hAnsi="Symbol"/>
    </w:rPr>
  </w:style>
  <w:style w:type="character" w:styleId="WW8Num168z0" w:customStyle="1">
    <w:name w:val="WW8Num168z0"/>
    <w:rsid w:val="008E4702"/>
    <w:rPr>
      <w:rFonts w:ascii="Symbol" w:hAnsi="Symbol"/>
      <w:color w:val="auto"/>
    </w:rPr>
  </w:style>
  <w:style w:type="character" w:styleId="WW8Num168z1" w:customStyle="1">
    <w:name w:val="WW8Num168z1"/>
    <w:rsid w:val="008E4702"/>
    <w:rPr>
      <w:rFonts w:ascii="Courier New" w:hAnsi="Courier New"/>
    </w:rPr>
  </w:style>
  <w:style w:type="character" w:styleId="WW8Num168z2" w:customStyle="1">
    <w:name w:val="WW8Num168z2"/>
    <w:rsid w:val="008E4702"/>
    <w:rPr>
      <w:rFonts w:ascii="Wingdings" w:hAnsi="Wingdings"/>
    </w:rPr>
  </w:style>
  <w:style w:type="character" w:styleId="WW8Num168z3" w:customStyle="1">
    <w:name w:val="WW8Num168z3"/>
    <w:rsid w:val="008E4702"/>
    <w:rPr>
      <w:rFonts w:ascii="Symbol" w:hAnsi="Symbol"/>
    </w:rPr>
  </w:style>
  <w:style w:type="character" w:styleId="WW8Num169z0" w:customStyle="1">
    <w:name w:val="WW8Num169z0"/>
    <w:rsid w:val="008E4702"/>
    <w:rPr>
      <w:rFonts w:ascii="Symbol" w:hAnsi="Symbol"/>
    </w:rPr>
  </w:style>
  <w:style w:type="character" w:styleId="WW8Num170z0" w:customStyle="1">
    <w:name w:val="WW8Num170z0"/>
    <w:rsid w:val="008E4702"/>
    <w:rPr>
      <w:rFonts w:ascii="Symbol" w:hAnsi="Symbol"/>
      <w:color w:val="auto"/>
    </w:rPr>
  </w:style>
  <w:style w:type="character" w:styleId="WW8Num171z0" w:customStyle="1">
    <w:name w:val="WW8Num171z0"/>
    <w:rsid w:val="008E4702"/>
    <w:rPr>
      <w:rFonts w:ascii="Symbol" w:hAnsi="Symbol"/>
    </w:rPr>
  </w:style>
  <w:style w:type="character" w:styleId="WW8Num172z0" w:customStyle="1">
    <w:name w:val="WW8Num172z0"/>
    <w:rsid w:val="008E4702"/>
    <w:rPr>
      <w:rFonts w:ascii="Symbol" w:hAnsi="Symbol"/>
      <w:color w:val="auto"/>
    </w:rPr>
  </w:style>
  <w:style w:type="character" w:styleId="WW8Num172z1" w:customStyle="1">
    <w:name w:val="WW8Num172z1"/>
    <w:rsid w:val="008E4702"/>
    <w:rPr>
      <w:rFonts w:ascii="Courier New" w:hAnsi="Courier New"/>
    </w:rPr>
  </w:style>
  <w:style w:type="character" w:styleId="WW8Num172z2" w:customStyle="1">
    <w:name w:val="WW8Num172z2"/>
    <w:rsid w:val="008E4702"/>
    <w:rPr>
      <w:rFonts w:ascii="Wingdings" w:hAnsi="Wingdings"/>
    </w:rPr>
  </w:style>
  <w:style w:type="character" w:styleId="WW8Num172z3" w:customStyle="1">
    <w:name w:val="WW8Num172z3"/>
    <w:rsid w:val="008E4702"/>
    <w:rPr>
      <w:rFonts w:ascii="Symbol" w:hAnsi="Symbol"/>
    </w:rPr>
  </w:style>
  <w:style w:type="character" w:styleId="WW8Num173z0" w:customStyle="1">
    <w:name w:val="WW8Num173z0"/>
    <w:rsid w:val="008E4702"/>
    <w:rPr>
      <w:rFonts w:ascii="Symbol" w:hAnsi="Symbol"/>
    </w:rPr>
  </w:style>
  <w:style w:type="character" w:styleId="WW8Num174z0" w:customStyle="1">
    <w:name w:val="WW8Num174z0"/>
    <w:rsid w:val="008E4702"/>
    <w:rPr>
      <w:rFonts w:ascii="Symbol" w:hAnsi="Symbol"/>
      <w:color w:val="auto"/>
    </w:rPr>
  </w:style>
  <w:style w:type="character" w:styleId="WW8Num174z1" w:customStyle="1">
    <w:name w:val="WW8Num174z1"/>
    <w:rsid w:val="008E4702"/>
    <w:rPr>
      <w:rFonts w:ascii="Courier New" w:hAnsi="Courier New"/>
    </w:rPr>
  </w:style>
  <w:style w:type="character" w:styleId="WW8Num174z2" w:customStyle="1">
    <w:name w:val="WW8Num174z2"/>
    <w:rsid w:val="008E4702"/>
    <w:rPr>
      <w:rFonts w:ascii="Wingdings" w:hAnsi="Wingdings"/>
    </w:rPr>
  </w:style>
  <w:style w:type="character" w:styleId="WW8Num174z3" w:customStyle="1">
    <w:name w:val="WW8Num174z3"/>
    <w:rsid w:val="008E4702"/>
    <w:rPr>
      <w:rFonts w:ascii="Symbol" w:hAnsi="Symbol"/>
    </w:rPr>
  </w:style>
  <w:style w:type="character" w:styleId="WW8Num175z0" w:customStyle="1">
    <w:name w:val="WW8Num175z0"/>
    <w:rsid w:val="008E4702"/>
    <w:rPr>
      <w:rFonts w:ascii="Symbol" w:hAnsi="Symbol"/>
    </w:rPr>
  </w:style>
  <w:style w:type="character" w:styleId="WW8Num176z0" w:customStyle="1">
    <w:name w:val="WW8Num176z0"/>
    <w:rsid w:val="008E4702"/>
    <w:rPr>
      <w:rFonts w:ascii="Symbol" w:hAnsi="Symbol"/>
    </w:rPr>
  </w:style>
  <w:style w:type="character" w:styleId="WW8Num176z1" w:customStyle="1">
    <w:name w:val="WW8Num176z1"/>
    <w:rsid w:val="008E4702"/>
    <w:rPr>
      <w:rFonts w:ascii="Courier New" w:hAnsi="Courier New"/>
    </w:rPr>
  </w:style>
  <w:style w:type="character" w:styleId="WW8Num176z2" w:customStyle="1">
    <w:name w:val="WW8Num176z2"/>
    <w:rsid w:val="008E4702"/>
    <w:rPr>
      <w:rFonts w:ascii="Wingdings" w:hAnsi="Wingdings"/>
    </w:rPr>
  </w:style>
  <w:style w:type="character" w:styleId="WW8Num177z0" w:customStyle="1">
    <w:name w:val="WW8Num177z0"/>
    <w:rsid w:val="008E4702"/>
    <w:rPr>
      <w:rFonts w:ascii="Symbol" w:hAnsi="Symbol"/>
      <w:color w:val="auto"/>
    </w:rPr>
  </w:style>
  <w:style w:type="character" w:styleId="WW8Num178z0" w:customStyle="1">
    <w:name w:val="WW8Num178z0"/>
    <w:rsid w:val="008E4702"/>
    <w:rPr>
      <w:rFonts w:ascii="Symbol" w:hAnsi="Symbol"/>
      <w:color w:val="auto"/>
    </w:rPr>
  </w:style>
  <w:style w:type="character" w:styleId="WW8Num178z1" w:customStyle="1">
    <w:name w:val="WW8Num178z1"/>
    <w:rsid w:val="008E4702"/>
    <w:rPr>
      <w:rFonts w:ascii="Courier New" w:hAnsi="Courier New"/>
    </w:rPr>
  </w:style>
  <w:style w:type="character" w:styleId="WW8Num178z2" w:customStyle="1">
    <w:name w:val="WW8Num178z2"/>
    <w:rsid w:val="008E4702"/>
    <w:rPr>
      <w:rFonts w:ascii="Wingdings" w:hAnsi="Wingdings"/>
    </w:rPr>
  </w:style>
  <w:style w:type="character" w:styleId="WW8Num178z3" w:customStyle="1">
    <w:name w:val="WW8Num178z3"/>
    <w:rsid w:val="008E4702"/>
    <w:rPr>
      <w:rFonts w:ascii="Symbol" w:hAnsi="Symbol"/>
    </w:rPr>
  </w:style>
  <w:style w:type="character" w:styleId="WW8Num179z0" w:customStyle="1">
    <w:name w:val="WW8Num179z0"/>
    <w:rsid w:val="008E4702"/>
    <w:rPr>
      <w:rFonts w:ascii="Symbol" w:hAnsi="Symbol"/>
    </w:rPr>
  </w:style>
  <w:style w:type="character" w:styleId="WW8Num180z0" w:customStyle="1">
    <w:name w:val="WW8Num180z0"/>
    <w:rsid w:val="008E4702"/>
    <w:rPr>
      <w:rFonts w:ascii="Symbol" w:hAnsi="Symbol"/>
    </w:rPr>
  </w:style>
  <w:style w:type="character" w:styleId="WW8Num181z0" w:customStyle="1">
    <w:name w:val="WW8Num181z0"/>
    <w:rsid w:val="008E4702"/>
    <w:rPr>
      <w:rFonts w:ascii="Symbol" w:hAnsi="Symbol"/>
      <w:color w:val="auto"/>
    </w:rPr>
  </w:style>
  <w:style w:type="character" w:styleId="WW8Num182z0" w:customStyle="1">
    <w:name w:val="WW8Num182z0"/>
    <w:rsid w:val="008E4702"/>
    <w:rPr>
      <w:rFonts w:ascii="Symbol" w:hAnsi="Symbol"/>
    </w:rPr>
  </w:style>
  <w:style w:type="character" w:styleId="WW8Num183z0" w:customStyle="1">
    <w:name w:val="WW8Num183z0"/>
    <w:rsid w:val="008E4702"/>
    <w:rPr>
      <w:rFonts w:ascii="Symbol" w:hAnsi="Symbol"/>
      <w:color w:val="auto"/>
    </w:rPr>
  </w:style>
  <w:style w:type="character" w:styleId="WW8Num184z0" w:customStyle="1">
    <w:name w:val="WW8Num184z0"/>
    <w:rsid w:val="008E4702"/>
    <w:rPr>
      <w:rFonts w:ascii="Symbol" w:hAnsi="Symbol"/>
      <w:color w:val="auto"/>
    </w:rPr>
  </w:style>
  <w:style w:type="character" w:styleId="WW8Num185z0" w:customStyle="1">
    <w:name w:val="WW8Num185z0"/>
    <w:rsid w:val="008E4702"/>
    <w:rPr>
      <w:rFonts w:ascii="Symbol" w:hAnsi="Symbol"/>
    </w:rPr>
  </w:style>
  <w:style w:type="character" w:styleId="WW8Num186z0" w:customStyle="1">
    <w:name w:val="WW8Num186z0"/>
    <w:rsid w:val="008E4702"/>
    <w:rPr>
      <w:rFonts w:ascii="Symbol" w:hAnsi="Symbol"/>
      <w:color w:val="auto"/>
    </w:rPr>
  </w:style>
  <w:style w:type="character" w:styleId="WW8Num187z0" w:customStyle="1">
    <w:name w:val="WW8Num187z0"/>
    <w:rsid w:val="008E4702"/>
    <w:rPr>
      <w:rFonts w:ascii="Symbol" w:hAnsi="Symbol"/>
    </w:rPr>
  </w:style>
  <w:style w:type="character" w:styleId="WW8Num188z0" w:customStyle="1">
    <w:name w:val="WW8Num188z0"/>
    <w:rsid w:val="008E4702"/>
    <w:rPr>
      <w:rFonts w:ascii="Symbol" w:hAnsi="Symbol"/>
      <w:color w:val="auto"/>
    </w:rPr>
  </w:style>
  <w:style w:type="character" w:styleId="WW8Num188z1" w:customStyle="1">
    <w:name w:val="WW8Num188z1"/>
    <w:rsid w:val="008E4702"/>
    <w:rPr>
      <w:rFonts w:ascii="Courier New" w:hAnsi="Courier New"/>
    </w:rPr>
  </w:style>
  <w:style w:type="character" w:styleId="WW8Num188z2" w:customStyle="1">
    <w:name w:val="WW8Num188z2"/>
    <w:rsid w:val="008E4702"/>
    <w:rPr>
      <w:rFonts w:ascii="Wingdings" w:hAnsi="Wingdings"/>
    </w:rPr>
  </w:style>
  <w:style w:type="character" w:styleId="WW8Num188z3" w:customStyle="1">
    <w:name w:val="WW8Num188z3"/>
    <w:rsid w:val="008E4702"/>
    <w:rPr>
      <w:rFonts w:ascii="Symbol" w:hAnsi="Symbol"/>
    </w:rPr>
  </w:style>
  <w:style w:type="character" w:styleId="WW8Num189z0" w:customStyle="1">
    <w:name w:val="WW8Num189z0"/>
    <w:rsid w:val="008E4702"/>
    <w:rPr>
      <w:rFonts w:ascii="Symbol" w:hAnsi="Symbol"/>
    </w:rPr>
  </w:style>
  <w:style w:type="character" w:styleId="WW8Num190z0" w:customStyle="1">
    <w:name w:val="WW8Num190z0"/>
    <w:rsid w:val="008E4702"/>
    <w:rPr>
      <w:rFonts w:ascii="Symbol" w:hAnsi="Symbol"/>
    </w:rPr>
  </w:style>
  <w:style w:type="character" w:styleId="WW8Num191z0" w:customStyle="1">
    <w:name w:val="WW8Num191z0"/>
    <w:rsid w:val="008E4702"/>
    <w:rPr>
      <w:rFonts w:ascii="Symbol" w:hAnsi="Symbol"/>
    </w:rPr>
  </w:style>
  <w:style w:type="character" w:styleId="WW8Num192z0" w:customStyle="1">
    <w:name w:val="WW8Num192z0"/>
    <w:rsid w:val="008E4702"/>
    <w:rPr>
      <w:rFonts w:ascii="Symbol" w:hAnsi="Symbol"/>
    </w:rPr>
  </w:style>
  <w:style w:type="character" w:styleId="WW8Num193z0" w:customStyle="1">
    <w:name w:val="WW8Num193z0"/>
    <w:rsid w:val="008E4702"/>
    <w:rPr>
      <w:rFonts w:ascii="Symbol" w:hAnsi="Symbol"/>
      <w:color w:val="auto"/>
    </w:rPr>
  </w:style>
  <w:style w:type="character" w:styleId="WW8Num194z0" w:customStyle="1">
    <w:name w:val="WW8Num194z0"/>
    <w:rsid w:val="008E4702"/>
    <w:rPr>
      <w:rFonts w:ascii="Symbol" w:hAnsi="Symbol"/>
    </w:rPr>
  </w:style>
  <w:style w:type="character" w:styleId="WW8Num195z0" w:customStyle="1">
    <w:name w:val="WW8Num195z0"/>
    <w:rsid w:val="008E4702"/>
    <w:rPr>
      <w:rFonts w:ascii="Symbol" w:hAnsi="Symbol"/>
      <w:color w:val="auto"/>
    </w:rPr>
  </w:style>
  <w:style w:type="character" w:styleId="WW8Num196z0" w:customStyle="1">
    <w:name w:val="WW8Num196z0"/>
    <w:rsid w:val="008E4702"/>
    <w:rPr>
      <w:rFonts w:ascii="Symbol" w:hAnsi="Symbol"/>
    </w:rPr>
  </w:style>
  <w:style w:type="character" w:styleId="WW8Num197z0" w:customStyle="1">
    <w:name w:val="WW8Num197z0"/>
    <w:rsid w:val="008E4702"/>
    <w:rPr>
      <w:rFonts w:ascii="Symbol" w:hAnsi="Symbol"/>
      <w:color w:val="auto"/>
    </w:rPr>
  </w:style>
  <w:style w:type="character" w:styleId="WW8Num198z0" w:customStyle="1">
    <w:name w:val="WW8Num198z0"/>
    <w:rsid w:val="008E4702"/>
    <w:rPr>
      <w:rFonts w:ascii="Symbol" w:hAnsi="Symbol"/>
    </w:rPr>
  </w:style>
  <w:style w:type="character" w:styleId="WW8Num199z0" w:customStyle="1">
    <w:name w:val="WW8Num199z0"/>
    <w:rsid w:val="008E4702"/>
    <w:rPr>
      <w:rFonts w:ascii="Symbol" w:hAnsi="Symbol"/>
    </w:rPr>
  </w:style>
  <w:style w:type="character" w:styleId="WW8Num200z0" w:customStyle="1">
    <w:name w:val="WW8Num200z0"/>
    <w:rsid w:val="008E4702"/>
    <w:rPr>
      <w:rFonts w:ascii="Symbol" w:hAnsi="Symbol"/>
      <w:color w:val="auto"/>
    </w:rPr>
  </w:style>
  <w:style w:type="character" w:styleId="WW8Num200z1" w:customStyle="1">
    <w:name w:val="WW8Num200z1"/>
    <w:rsid w:val="008E4702"/>
    <w:rPr>
      <w:rFonts w:ascii="Courier New" w:hAnsi="Courier New"/>
    </w:rPr>
  </w:style>
  <w:style w:type="character" w:styleId="WW8Num200z2" w:customStyle="1">
    <w:name w:val="WW8Num200z2"/>
    <w:rsid w:val="008E4702"/>
    <w:rPr>
      <w:rFonts w:ascii="Wingdings" w:hAnsi="Wingdings"/>
    </w:rPr>
  </w:style>
  <w:style w:type="character" w:styleId="WW8Num200z3" w:customStyle="1">
    <w:name w:val="WW8Num200z3"/>
    <w:rsid w:val="008E4702"/>
    <w:rPr>
      <w:rFonts w:ascii="Symbol" w:hAnsi="Symbol"/>
    </w:rPr>
  </w:style>
  <w:style w:type="character" w:styleId="WW8Num201z0" w:customStyle="1">
    <w:name w:val="WW8Num201z0"/>
    <w:rsid w:val="008E4702"/>
    <w:rPr>
      <w:rFonts w:ascii="Symbol" w:hAnsi="Symbol"/>
    </w:rPr>
  </w:style>
  <w:style w:type="character" w:styleId="WW8Num202z0" w:customStyle="1">
    <w:name w:val="WW8Num202z0"/>
    <w:rsid w:val="008E4702"/>
    <w:rPr>
      <w:rFonts w:ascii="Symbol" w:hAnsi="Symbol"/>
    </w:rPr>
  </w:style>
  <w:style w:type="character" w:styleId="WW8Num203z0" w:customStyle="1">
    <w:name w:val="WW8Num203z0"/>
    <w:rsid w:val="008E4702"/>
    <w:rPr>
      <w:i/>
    </w:rPr>
  </w:style>
  <w:style w:type="character" w:styleId="WW8Num204z0" w:customStyle="1">
    <w:name w:val="WW8Num204z0"/>
    <w:rsid w:val="008E4702"/>
    <w:rPr>
      <w:rFonts w:ascii="Symbol" w:hAnsi="Symbol"/>
    </w:rPr>
  </w:style>
  <w:style w:type="character" w:styleId="WW8Num205z0" w:customStyle="1">
    <w:name w:val="WW8Num205z0"/>
    <w:rsid w:val="008E4702"/>
    <w:rPr>
      <w:rFonts w:ascii="Symbol" w:hAnsi="Symbol"/>
      <w:color w:val="auto"/>
    </w:rPr>
  </w:style>
  <w:style w:type="character" w:styleId="WW8Num205z1" w:customStyle="1">
    <w:name w:val="WW8Num205z1"/>
    <w:rsid w:val="008E4702"/>
    <w:rPr>
      <w:rFonts w:ascii="Courier New" w:hAnsi="Courier New"/>
    </w:rPr>
  </w:style>
  <w:style w:type="character" w:styleId="WW8Num205z2" w:customStyle="1">
    <w:name w:val="WW8Num205z2"/>
    <w:rsid w:val="008E4702"/>
    <w:rPr>
      <w:rFonts w:ascii="Wingdings" w:hAnsi="Wingdings"/>
    </w:rPr>
  </w:style>
  <w:style w:type="character" w:styleId="WW8Num205z3" w:customStyle="1">
    <w:name w:val="WW8Num205z3"/>
    <w:rsid w:val="008E4702"/>
    <w:rPr>
      <w:rFonts w:ascii="Symbol" w:hAnsi="Symbol"/>
    </w:rPr>
  </w:style>
  <w:style w:type="character" w:styleId="WW8Num206z0" w:customStyle="1">
    <w:name w:val="WW8Num206z0"/>
    <w:rsid w:val="008E4702"/>
    <w:rPr>
      <w:rFonts w:ascii="Symbol" w:hAnsi="Symbol"/>
    </w:rPr>
  </w:style>
  <w:style w:type="character" w:styleId="WW8Num207z0" w:customStyle="1">
    <w:name w:val="WW8Num207z0"/>
    <w:rsid w:val="008E4702"/>
    <w:rPr>
      <w:rFonts w:ascii="Symbol" w:hAnsi="Symbol"/>
      <w:color w:val="auto"/>
    </w:rPr>
  </w:style>
  <w:style w:type="character" w:styleId="WW8Num208z0" w:customStyle="1">
    <w:name w:val="WW8Num208z0"/>
    <w:rsid w:val="008E4702"/>
    <w:rPr>
      <w:rFonts w:ascii="Symbol" w:hAnsi="Symbol"/>
    </w:rPr>
  </w:style>
  <w:style w:type="character" w:styleId="WW8Num209z0" w:customStyle="1">
    <w:name w:val="WW8Num209z0"/>
    <w:rsid w:val="008E4702"/>
    <w:rPr>
      <w:rFonts w:ascii="Symbol" w:hAnsi="Symbol"/>
    </w:rPr>
  </w:style>
  <w:style w:type="character" w:styleId="WW8Num210z0" w:customStyle="1">
    <w:name w:val="WW8Num210z0"/>
    <w:rsid w:val="008E4702"/>
    <w:rPr>
      <w:rFonts w:ascii="Symbol" w:hAnsi="Symbol"/>
      <w:color w:val="auto"/>
    </w:rPr>
  </w:style>
  <w:style w:type="character" w:styleId="WW8Num211z0" w:customStyle="1">
    <w:name w:val="WW8Num211z0"/>
    <w:rsid w:val="008E4702"/>
    <w:rPr>
      <w:rFonts w:ascii="Symbol" w:hAnsi="Symbol"/>
      <w:color w:val="auto"/>
    </w:rPr>
  </w:style>
  <w:style w:type="character" w:styleId="WW8Num212z0" w:customStyle="1">
    <w:name w:val="WW8Num212z0"/>
    <w:rsid w:val="008E4702"/>
    <w:rPr>
      <w:rFonts w:ascii="Symbol" w:hAnsi="Symbol"/>
      <w:color w:val="auto"/>
    </w:rPr>
  </w:style>
  <w:style w:type="character" w:styleId="WW8Num212z1" w:customStyle="1">
    <w:name w:val="WW8Num212z1"/>
    <w:rsid w:val="008E4702"/>
    <w:rPr>
      <w:rFonts w:ascii="Courier New" w:hAnsi="Courier New"/>
    </w:rPr>
  </w:style>
  <w:style w:type="character" w:styleId="WW8Num212z2" w:customStyle="1">
    <w:name w:val="WW8Num212z2"/>
    <w:rsid w:val="008E4702"/>
    <w:rPr>
      <w:rFonts w:ascii="Wingdings" w:hAnsi="Wingdings"/>
    </w:rPr>
  </w:style>
  <w:style w:type="character" w:styleId="WW8Num212z3" w:customStyle="1">
    <w:name w:val="WW8Num212z3"/>
    <w:rsid w:val="008E4702"/>
    <w:rPr>
      <w:rFonts w:ascii="Symbol" w:hAnsi="Symbol"/>
    </w:rPr>
  </w:style>
  <w:style w:type="character" w:styleId="WW8Num213z0" w:customStyle="1">
    <w:name w:val="WW8Num213z0"/>
    <w:rsid w:val="008E4702"/>
    <w:rPr>
      <w:rFonts w:ascii="Symbol" w:hAnsi="Symbol"/>
    </w:rPr>
  </w:style>
  <w:style w:type="character" w:styleId="WW8Num214z0" w:customStyle="1">
    <w:name w:val="WW8Num214z0"/>
    <w:rsid w:val="008E4702"/>
    <w:rPr>
      <w:rFonts w:ascii="Symbol" w:hAnsi="Symbol"/>
      <w:color w:val="auto"/>
    </w:rPr>
  </w:style>
  <w:style w:type="character" w:styleId="WW8Num215z0" w:customStyle="1">
    <w:name w:val="WW8Num215z0"/>
    <w:rsid w:val="008E4702"/>
    <w:rPr>
      <w:rFonts w:ascii="Symbol" w:hAnsi="Symbol"/>
    </w:rPr>
  </w:style>
  <w:style w:type="character" w:styleId="WW8Num216z0" w:customStyle="1">
    <w:name w:val="WW8Num216z0"/>
    <w:rsid w:val="008E4702"/>
    <w:rPr>
      <w:rFonts w:ascii="Symbol" w:hAnsi="Symbol"/>
      <w:color w:val="auto"/>
    </w:rPr>
  </w:style>
  <w:style w:type="character" w:styleId="WW8Num216z1" w:customStyle="1">
    <w:name w:val="WW8Num216z1"/>
    <w:rsid w:val="008E4702"/>
    <w:rPr>
      <w:rFonts w:ascii="Courier New" w:hAnsi="Courier New"/>
    </w:rPr>
  </w:style>
  <w:style w:type="character" w:styleId="WW8Num216z2" w:customStyle="1">
    <w:name w:val="WW8Num216z2"/>
    <w:rsid w:val="008E4702"/>
    <w:rPr>
      <w:rFonts w:ascii="Wingdings" w:hAnsi="Wingdings"/>
    </w:rPr>
  </w:style>
  <w:style w:type="character" w:styleId="WW8Num216z3" w:customStyle="1">
    <w:name w:val="WW8Num216z3"/>
    <w:rsid w:val="008E4702"/>
    <w:rPr>
      <w:rFonts w:ascii="Symbol" w:hAnsi="Symbol"/>
    </w:rPr>
  </w:style>
  <w:style w:type="character" w:styleId="Domylnaczcionkaakapitu1" w:customStyle="1">
    <w:name w:val="Domyślna czcionka akapitu1"/>
    <w:rsid w:val="008E4702"/>
  </w:style>
  <w:style w:type="character" w:styleId="Hipercze">
    <w:name w:val="Hyperlink"/>
    <w:uiPriority w:val="99"/>
    <w:rsid w:val="008E4702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4702"/>
    <w:rPr>
      <w:rFonts w:cs="Times New Roman"/>
      <w:color w:val="800080"/>
      <w:u w:val="single"/>
    </w:rPr>
  </w:style>
  <w:style w:type="character" w:styleId="Bullets" w:customStyle="1">
    <w:name w:val="Bullets"/>
    <w:rsid w:val="008E4702"/>
    <w:rPr>
      <w:rFonts w:ascii="OpenSymbol" w:eastAsia="Times New Roman"/>
    </w:rPr>
  </w:style>
  <w:style w:type="character" w:styleId="Normalny1" w:customStyle="1">
    <w:name w:val="Normalny1"/>
    <w:rsid w:val="008E4702"/>
    <w:rPr>
      <w:rFonts w:ascii="Arial" w:hAnsi="Arial"/>
      <w:color w:val="auto"/>
      <w:sz w:val="18"/>
      <w:lang w:val="pl-PL" w:eastAsia="ar-SA" w:bidi="ar-SA"/>
    </w:rPr>
  </w:style>
  <w:style w:type="character" w:styleId="Symbolewypunktowania" w:customStyle="1">
    <w:name w:val="Symbole wypunktowania"/>
    <w:rsid w:val="008E4702"/>
    <w:rPr>
      <w:rFonts w:ascii="OpenSymbol" w:eastAsia="Times New Roman"/>
    </w:rPr>
  </w:style>
  <w:style w:type="character" w:styleId="Znakinumeracji" w:customStyle="1">
    <w:name w:val="Znaki numeracji"/>
    <w:rsid w:val="008E4702"/>
  </w:style>
  <w:style w:type="paragraph" w:styleId="Nagwek10" w:customStyle="1">
    <w:name w:val="Nagłówek1"/>
    <w:basedOn w:val="Normalny"/>
    <w:next w:val="Tekstpodstawowy"/>
    <w:rsid w:val="008E4702"/>
    <w:pPr>
      <w:keepNext/>
      <w:spacing w:before="240" w:after="120"/>
    </w:pPr>
    <w:rPr>
      <w:rFonts w:cs="Tahoma"/>
      <w:sz w:val="28"/>
      <w:szCs w:val="28"/>
    </w:rPr>
  </w:style>
  <w:style w:type="paragraph" w:styleId="Lista">
    <w:name w:val="List"/>
    <w:basedOn w:val="Tekstpodstawowy"/>
    <w:uiPriority w:val="99"/>
    <w:rsid w:val="008E4702"/>
    <w:rPr>
      <w:rFonts w:ascii="Calibri" w:hAnsi="Calibri" w:cs="Tahoma"/>
    </w:rPr>
  </w:style>
  <w:style w:type="paragraph" w:styleId="Podpis1" w:customStyle="1">
    <w:name w:val="Podpis1"/>
    <w:basedOn w:val="Normalny"/>
    <w:rsid w:val="008E47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 w:customStyle="1">
    <w:name w:val="Indeks"/>
    <w:basedOn w:val="Normalny"/>
    <w:rsid w:val="008E4702"/>
    <w:pPr>
      <w:suppressLineNumbers/>
    </w:pPr>
    <w:rPr>
      <w:rFonts w:cs="Tahoma"/>
    </w:rPr>
  </w:style>
  <w:style w:type="paragraph" w:styleId="Heading" w:customStyle="1">
    <w:name w:val="Heading"/>
    <w:basedOn w:val="Normalny"/>
    <w:next w:val="Tekstpodstawowy"/>
    <w:rsid w:val="008E4702"/>
    <w:pPr>
      <w:keepNext/>
      <w:spacing w:before="240" w:after="120"/>
    </w:pPr>
    <w:rPr>
      <w:rFonts w:cs="Tahoma"/>
      <w:sz w:val="28"/>
      <w:szCs w:val="28"/>
    </w:rPr>
  </w:style>
  <w:style w:type="paragraph" w:styleId="Legenda1" w:customStyle="1">
    <w:name w:val="Legenda1"/>
    <w:basedOn w:val="Normalny"/>
    <w:rsid w:val="008E470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Index" w:customStyle="1">
    <w:name w:val="Index"/>
    <w:basedOn w:val="Normalny"/>
    <w:rsid w:val="008E470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8E4702"/>
    <w:pPr>
      <w:ind w:left="357"/>
    </w:pPr>
    <w:rPr>
      <w:sz w:val="20"/>
      <w:szCs w:val="20"/>
      <w:lang w:val="x-none"/>
    </w:rPr>
  </w:style>
  <w:style w:type="character" w:styleId="TekstpodstawowywcityZnak" w:customStyle="1">
    <w:name w:val="Tekst podstawowy wcięty Znak"/>
    <w:link w:val="Tekstpodstawowywcity"/>
    <w:uiPriority w:val="99"/>
    <w:locked/>
    <w:rsid w:val="008E4702"/>
    <w:rPr>
      <w:rFonts w:ascii="Arial" w:hAnsi="Arial" w:cs="Times New Roman"/>
      <w:b/>
      <w:lang w:val="x-none" w:eastAsia="ar-SA" w:bidi="ar-SA"/>
    </w:rPr>
  </w:style>
  <w:style w:type="paragraph" w:styleId="Tekstpodstawowywcity21" w:customStyle="1">
    <w:name w:val="Tekst podstawowy wcięty 21"/>
    <w:basedOn w:val="Normalny"/>
    <w:rsid w:val="008E4702"/>
    <w:pPr>
      <w:ind w:left="357"/>
    </w:pPr>
  </w:style>
  <w:style w:type="paragraph" w:styleId="Tekstpodstawowy21" w:customStyle="1">
    <w:name w:val="Tekst podstawowy 21"/>
    <w:basedOn w:val="Normalny"/>
    <w:rsid w:val="008E4702"/>
    <w:pPr>
      <w:spacing w:after="120" w:line="480" w:lineRule="auto"/>
    </w:pPr>
  </w:style>
  <w:style w:type="paragraph" w:styleId="Tekstpodstawowy31" w:customStyle="1">
    <w:name w:val="Tekst podstawowy 31"/>
    <w:basedOn w:val="Normalny"/>
    <w:rsid w:val="008E4702"/>
    <w:rPr>
      <w:bCs/>
      <w:i/>
      <w:iCs/>
      <w:sz w:val="20"/>
      <w:lang w:val="en-US"/>
    </w:rPr>
  </w:style>
  <w:style w:type="paragraph" w:styleId="Tekstpodstawowywcity31" w:customStyle="1">
    <w:name w:val="Tekst podstawowy wcięty 31"/>
    <w:basedOn w:val="Normalny"/>
    <w:rsid w:val="008E4702"/>
    <w:pPr>
      <w:ind w:left="357" w:hanging="357"/>
    </w:pPr>
    <w:rPr>
      <w:sz w:val="20"/>
    </w:rPr>
  </w:style>
  <w:style w:type="paragraph" w:styleId="TableContents" w:customStyle="1">
    <w:name w:val="Table Contents"/>
    <w:basedOn w:val="Normalny"/>
    <w:rsid w:val="008E4702"/>
    <w:pPr>
      <w:suppressLineNumbers/>
    </w:pPr>
  </w:style>
  <w:style w:type="paragraph" w:styleId="TableHeading" w:customStyle="1">
    <w:name w:val="Table Heading"/>
    <w:basedOn w:val="TableContents"/>
    <w:rsid w:val="008E4702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8E4702"/>
    <w:pPr>
      <w:tabs>
        <w:tab w:val="center" w:pos="4536"/>
        <w:tab w:val="right" w:pos="9072"/>
      </w:tabs>
    </w:pPr>
    <w:rPr>
      <w:szCs w:val="20"/>
      <w:lang w:val="x-none"/>
    </w:rPr>
  </w:style>
  <w:style w:type="character" w:styleId="StopkaZnak" w:customStyle="1">
    <w:name w:val="Stopka Znak"/>
    <w:link w:val="Stopka"/>
    <w:uiPriority w:val="99"/>
    <w:locked/>
    <w:rsid w:val="008E4702"/>
    <w:rPr>
      <w:rFonts w:ascii="Arial" w:hAnsi="Arial" w:cs="Times New Roman"/>
      <w:b/>
      <w:sz w:val="18"/>
      <w:lang w:val="x-none" w:eastAsia="ar-SA" w:bidi="ar-SA"/>
    </w:rPr>
  </w:style>
  <w:style w:type="paragraph" w:styleId="normal1" w:customStyle="1">
    <w:name w:val="normal1"/>
    <w:basedOn w:val="Normalny"/>
    <w:rsid w:val="008E4702"/>
    <w:pPr>
      <w:numPr>
        <w:numId w:val="3"/>
      </w:numPr>
    </w:pPr>
    <w:rPr>
      <w:sz w:val="20"/>
    </w:rPr>
  </w:style>
  <w:style w:type="paragraph" w:styleId="Heading10" w:customStyle="1">
    <w:name w:val="Heading 10"/>
    <w:basedOn w:val="Heading"/>
    <w:next w:val="Tekstpodstawowy"/>
    <w:rsid w:val="008E4702"/>
    <w:pPr>
      <w:numPr>
        <w:numId w:val="2"/>
      </w:numPr>
    </w:pPr>
    <w:rPr>
      <w:bCs/>
      <w:sz w:val="21"/>
      <w:szCs w:val="21"/>
    </w:rPr>
  </w:style>
  <w:style w:type="paragraph" w:styleId="Heading6a" w:customStyle="1">
    <w:name w:val="Heading 6a"/>
    <w:basedOn w:val="Nagwek4"/>
    <w:rsid w:val="008E4702"/>
    <w:pPr>
      <w:numPr>
        <w:ilvl w:val="0"/>
        <w:numId w:val="0"/>
      </w:numPr>
    </w:pPr>
    <w:rPr>
      <w:rFonts w:ascii="Arial" w:hAnsi="Arial" w:cs="Arial"/>
      <w:sz w:val="18"/>
      <w:szCs w:val="18"/>
    </w:rPr>
  </w:style>
  <w:style w:type="paragraph" w:styleId="Zawartotabeli" w:customStyle="1">
    <w:name w:val="Zawartość tabeli"/>
    <w:basedOn w:val="Normalny"/>
    <w:rsid w:val="008E4702"/>
    <w:pPr>
      <w:suppressLineNumbers/>
    </w:pPr>
  </w:style>
  <w:style w:type="paragraph" w:styleId="Nagwektabeli" w:customStyle="1">
    <w:name w:val="Nagłówek tabeli"/>
    <w:basedOn w:val="Zawartotabeli"/>
    <w:rsid w:val="008E470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8E4702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styleId="NagwekZnak" w:customStyle="1">
    <w:name w:val="Nagłówek Znak"/>
    <w:link w:val="Nagwek"/>
    <w:uiPriority w:val="99"/>
    <w:locked/>
    <w:rsid w:val="008E4702"/>
    <w:rPr>
      <w:rFonts w:ascii="Arial" w:hAnsi="Arial" w:cs="Times New Roman"/>
      <w:b/>
      <w:sz w:val="18"/>
      <w:szCs w:val="18"/>
      <w:lang w:val="x-none" w:eastAsia="ar-SA" w:bidi="ar-SA"/>
    </w:rPr>
  </w:style>
  <w:style w:type="character" w:styleId="il" w:customStyle="1">
    <w:name w:val="il"/>
    <w:rsid w:val="008E4702"/>
    <w:rPr>
      <w:rFonts w:cs="Times New Roman"/>
    </w:rPr>
  </w:style>
  <w:style w:type="table" w:styleId="Tabela-Siatka">
    <w:name w:val="Table Grid"/>
    <w:basedOn w:val="Standardowy"/>
    <w:uiPriority w:val="59"/>
    <w:rsid w:val="008E4702"/>
    <w:pPr>
      <w:suppressAutoHyphens/>
      <w:snapToGri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E4702"/>
    <w:rPr>
      <w:sz w:val="20"/>
      <w:szCs w:val="20"/>
      <w:lang w:val="x-none"/>
    </w:rPr>
  </w:style>
  <w:style w:type="character" w:styleId="TekstprzypisudolnegoZnak" w:customStyle="1">
    <w:name w:val="Tekst przypisu dolnego Znak"/>
    <w:link w:val="Tekstprzypisudolnego"/>
    <w:uiPriority w:val="99"/>
    <w:semiHidden/>
    <w:locked/>
    <w:rsid w:val="008E4702"/>
    <w:rPr>
      <w:rFonts w:ascii="Arial" w:hAnsi="Arial" w:cs="Times New Roman"/>
      <w:b/>
      <w:lang w:val="x-none" w:eastAsia="ar-SA" w:bidi="ar-SA"/>
    </w:rPr>
  </w:style>
  <w:style w:type="character" w:styleId="Odwoaniedokomentarza">
    <w:name w:val="annotation reference"/>
    <w:uiPriority w:val="99"/>
    <w:rsid w:val="008E4702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8E4702"/>
    <w:rPr>
      <w:rFonts w:ascii="Tahoma" w:hAnsi="Tahoma" w:cs="Tahoma"/>
      <w:sz w:val="16"/>
      <w:szCs w:val="16"/>
      <w:lang w:val="x-none"/>
    </w:rPr>
  </w:style>
  <w:style w:type="character" w:styleId="TekstdymkaZnak" w:customStyle="1">
    <w:name w:val="Tekst dymka Znak"/>
    <w:link w:val="Tekstdymka"/>
    <w:uiPriority w:val="99"/>
    <w:locked/>
    <w:rsid w:val="008E4702"/>
    <w:rPr>
      <w:rFonts w:ascii="Tahoma" w:hAnsi="Tahoma" w:cs="Tahoma"/>
      <w:b/>
      <w:sz w:val="16"/>
      <w:szCs w:val="16"/>
      <w:lang w:val="x-none"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8E4702"/>
    <w:rPr>
      <w:sz w:val="20"/>
      <w:szCs w:val="20"/>
      <w:lang w:val="x-none"/>
    </w:rPr>
  </w:style>
  <w:style w:type="character" w:styleId="TekstkomentarzaZnak" w:customStyle="1">
    <w:name w:val="Tekst komentarza Znak"/>
    <w:link w:val="Tekstkomentarza"/>
    <w:uiPriority w:val="99"/>
    <w:locked/>
    <w:rsid w:val="008E4702"/>
    <w:rPr>
      <w:rFonts w:ascii="Arial" w:hAnsi="Arial" w:cs="Times New Roman"/>
      <w:b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8E4702"/>
    <w:pPr>
      <w:suppressAutoHyphens w:val="0"/>
      <w:snapToGrid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E4702"/>
    <w:rPr>
      <w:bCs/>
    </w:rPr>
  </w:style>
  <w:style w:type="character" w:styleId="TematkomentarzaZnak" w:customStyle="1">
    <w:name w:val="Temat komentarza Znak"/>
    <w:link w:val="Tematkomentarza"/>
    <w:uiPriority w:val="99"/>
    <w:locked/>
    <w:rsid w:val="008E4702"/>
    <w:rPr>
      <w:rFonts w:ascii="Arial" w:hAnsi="Arial" w:cs="Times New Roman"/>
      <w:b/>
      <w:bCs/>
      <w:lang w:val="x-none" w:eastAsia="ar-SA" w:bidi="ar-SA"/>
    </w:rPr>
  </w:style>
  <w:style w:type="paragraph" w:styleId="Mapadokumentu">
    <w:name w:val="Document Map"/>
    <w:basedOn w:val="Normalny"/>
    <w:link w:val="MapadokumentuZnak"/>
    <w:uiPriority w:val="99"/>
    <w:rsid w:val="008E4702"/>
    <w:rPr>
      <w:rFonts w:ascii="Tahoma" w:hAnsi="Tahoma" w:cs="Tahoma"/>
      <w:sz w:val="16"/>
      <w:szCs w:val="16"/>
      <w:lang w:val="x-none"/>
    </w:rPr>
  </w:style>
  <w:style w:type="character" w:styleId="MapadokumentuZnak" w:customStyle="1">
    <w:name w:val="Mapa dokumentu Znak"/>
    <w:link w:val="Mapadokumentu"/>
    <w:uiPriority w:val="99"/>
    <w:locked/>
    <w:rsid w:val="008E4702"/>
    <w:rPr>
      <w:rFonts w:ascii="Tahoma" w:hAnsi="Tahoma" w:cs="Tahoma"/>
      <w:b/>
      <w:sz w:val="16"/>
      <w:szCs w:val="16"/>
      <w:lang w:val="x-none" w:eastAsia="ar-SA" w:bidi="ar-SA"/>
    </w:rPr>
  </w:style>
  <w:style w:type="paragraph" w:styleId="Domynie" w:customStyle="1">
    <w:name w:val="Domy徑nie"/>
    <w:uiPriority w:val="99"/>
    <w:qFormat/>
    <w:rsid w:val="001E5E29"/>
    <w:pPr>
      <w:widowControl w:val="0"/>
      <w:autoSpaceDN w:val="0"/>
      <w:adjustRightInd w:val="0"/>
    </w:pPr>
    <w:rPr>
      <w:rFonts w:ascii="Arial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1E5E29"/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91A1-6891-4811-812F-12465E2019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Pearson Central Europe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</dc:creator>
  <keywords/>
  <dc:description/>
  <lastModifiedBy>DĘBEK Anna | SP217</lastModifiedBy>
  <revision>3</revision>
  <dcterms:created xsi:type="dcterms:W3CDTF">2018-09-27T17:03:00.0000000Z</dcterms:created>
  <dcterms:modified xsi:type="dcterms:W3CDTF">2018-09-27T17:07:00.9385065Z</dcterms:modified>
</coreProperties>
</file>